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81" w:rsidRDefault="00234981" w:rsidP="00234981"/>
    <w:p w:rsidR="00234981" w:rsidRDefault="00234981" w:rsidP="00234981"/>
    <w:p w:rsidR="00234981" w:rsidRDefault="00234981" w:rsidP="002349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234981" w:rsidTr="001D6FBA">
        <w:trPr>
          <w:cantSplit/>
        </w:trPr>
        <w:tc>
          <w:tcPr>
            <w:tcW w:w="9211" w:type="dxa"/>
          </w:tcPr>
          <w:p w:rsidR="00234981" w:rsidRDefault="00234981" w:rsidP="001D6FBA">
            <w:r>
              <w:t>Obiekt:</w:t>
            </w:r>
          </w:p>
          <w:p w:rsidR="00234981" w:rsidRDefault="00234981" w:rsidP="001D6FBA"/>
          <w:p w:rsidR="00234981" w:rsidRDefault="00234981" w:rsidP="001D6FBA">
            <w:pPr>
              <w:jc w:val="center"/>
              <w:rPr>
                <w:b/>
                <w:sz w:val="28"/>
                <w:szCs w:val="28"/>
              </w:rPr>
            </w:pPr>
            <w:r w:rsidRPr="00C31EC0">
              <w:rPr>
                <w:b/>
                <w:sz w:val="28"/>
                <w:szCs w:val="28"/>
              </w:rPr>
              <w:t>Budowa ch</w:t>
            </w:r>
            <w:r w:rsidR="004C3DD5">
              <w:rPr>
                <w:b/>
                <w:sz w:val="28"/>
                <w:szCs w:val="28"/>
              </w:rPr>
              <w:t>odnika  w ciągu drogi gminnej</w:t>
            </w:r>
          </w:p>
          <w:p w:rsidR="00234981" w:rsidRPr="00C31EC0" w:rsidRDefault="004C3DD5" w:rsidP="001D6FBA">
            <w:pPr>
              <w:jc w:val="center"/>
              <w:rPr>
                <w:b/>
                <w:sz w:val="28"/>
                <w:szCs w:val="28"/>
              </w:rPr>
            </w:pPr>
            <w:r>
              <w:rPr>
                <w:b/>
                <w:sz w:val="28"/>
                <w:szCs w:val="28"/>
              </w:rPr>
              <w:t>nr G 011874</w:t>
            </w:r>
            <w:r w:rsidR="00234981" w:rsidRPr="00C31EC0">
              <w:rPr>
                <w:b/>
                <w:sz w:val="28"/>
                <w:szCs w:val="28"/>
              </w:rPr>
              <w:t xml:space="preserve">w  m. </w:t>
            </w:r>
            <w:r>
              <w:rPr>
                <w:b/>
                <w:sz w:val="28"/>
                <w:szCs w:val="28"/>
              </w:rPr>
              <w:t>Szówsko</w:t>
            </w:r>
          </w:p>
          <w:p w:rsidR="00234981" w:rsidRDefault="00234981" w:rsidP="001D6FBA">
            <w:pPr>
              <w:pStyle w:val="Nagwek4"/>
              <w:jc w:val="center"/>
            </w:pPr>
          </w:p>
          <w:p w:rsidR="00234981" w:rsidRDefault="00234981" w:rsidP="001D6FBA">
            <w:pPr>
              <w:jc w:val="center"/>
            </w:pPr>
          </w:p>
        </w:tc>
      </w:tr>
      <w:tr w:rsidR="00234981" w:rsidTr="001D6FBA">
        <w:trPr>
          <w:cantSplit/>
        </w:trPr>
        <w:tc>
          <w:tcPr>
            <w:tcW w:w="9211" w:type="dxa"/>
          </w:tcPr>
          <w:p w:rsidR="00234981" w:rsidRDefault="00234981" w:rsidP="001D6FBA"/>
          <w:p w:rsidR="00234981" w:rsidRDefault="00234981" w:rsidP="001D6FBA"/>
          <w:p w:rsidR="00234981" w:rsidRDefault="00234981" w:rsidP="001D6FBA"/>
          <w:p w:rsidR="00234981" w:rsidRDefault="00234981" w:rsidP="001D6FBA">
            <w:pPr>
              <w:rPr>
                <w:b/>
                <w:sz w:val="28"/>
              </w:rPr>
            </w:pPr>
            <w:r>
              <w:t xml:space="preserve">   </w:t>
            </w:r>
            <w:r>
              <w:rPr>
                <w:b/>
                <w:sz w:val="28"/>
              </w:rPr>
              <w:t>SPECYFIKACJA TECHNICZNA WYKONANIA I ODBIORU ROBÓT</w:t>
            </w:r>
          </w:p>
          <w:p w:rsidR="00234981" w:rsidRDefault="00234981" w:rsidP="001D6FBA"/>
          <w:p w:rsidR="00234981" w:rsidRDefault="00234981" w:rsidP="001D6FBA"/>
          <w:p w:rsidR="00234981" w:rsidRDefault="00234981" w:rsidP="001D6FBA"/>
        </w:tc>
      </w:tr>
      <w:tr w:rsidR="00234981" w:rsidTr="001D6FBA">
        <w:trPr>
          <w:cantSplit/>
        </w:trPr>
        <w:tc>
          <w:tcPr>
            <w:tcW w:w="9211" w:type="dxa"/>
          </w:tcPr>
          <w:p w:rsidR="00234981" w:rsidRDefault="00234981" w:rsidP="001D6FBA">
            <w:r>
              <w:t>Branża:</w:t>
            </w:r>
          </w:p>
          <w:p w:rsidR="00234981" w:rsidRDefault="00234981" w:rsidP="001D6FBA"/>
          <w:p w:rsidR="00234981" w:rsidRDefault="00234981" w:rsidP="001D6FBA">
            <w:pPr>
              <w:jc w:val="center"/>
              <w:rPr>
                <w:b/>
                <w:sz w:val="28"/>
              </w:rPr>
            </w:pPr>
            <w:r>
              <w:rPr>
                <w:b/>
                <w:sz w:val="28"/>
              </w:rPr>
              <w:t>DROGOWA</w:t>
            </w:r>
          </w:p>
          <w:p w:rsidR="00234981" w:rsidRDefault="00234981" w:rsidP="001D6FBA">
            <w:pPr>
              <w:jc w:val="center"/>
            </w:pPr>
          </w:p>
          <w:p w:rsidR="00234981" w:rsidRDefault="00234981" w:rsidP="001D6FBA">
            <w:pPr>
              <w:jc w:val="center"/>
              <w:rPr>
                <w:b/>
                <w:sz w:val="28"/>
              </w:rPr>
            </w:pPr>
          </w:p>
          <w:p w:rsidR="00234981" w:rsidRDefault="00234981" w:rsidP="001D6FBA"/>
        </w:tc>
      </w:tr>
    </w:tbl>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4C3DD5" w:rsidRDefault="004C3DD5" w:rsidP="00234981">
      <w:pPr>
        <w:pStyle w:val="Tytu"/>
        <w:rPr>
          <w:sz w:val="18"/>
          <w:szCs w:val="18"/>
        </w:rPr>
      </w:pPr>
    </w:p>
    <w:p w:rsidR="004C3DD5" w:rsidRDefault="004C3DD5" w:rsidP="00234981">
      <w:pPr>
        <w:pStyle w:val="Tytu"/>
        <w:rPr>
          <w:sz w:val="18"/>
          <w:szCs w:val="18"/>
        </w:rPr>
      </w:pPr>
    </w:p>
    <w:p w:rsidR="004C3DD5" w:rsidRDefault="004C3DD5" w:rsidP="00234981">
      <w:pPr>
        <w:pStyle w:val="Tytu"/>
        <w:rPr>
          <w:sz w:val="18"/>
          <w:szCs w:val="18"/>
        </w:rPr>
      </w:pPr>
    </w:p>
    <w:p w:rsidR="004C3DD5" w:rsidRDefault="004C3DD5" w:rsidP="00234981">
      <w:pPr>
        <w:pStyle w:val="Tytu"/>
        <w:rPr>
          <w:sz w:val="18"/>
          <w:szCs w:val="18"/>
        </w:rPr>
      </w:pPr>
    </w:p>
    <w:p w:rsidR="004C3DD5" w:rsidRDefault="004C3DD5" w:rsidP="00234981">
      <w:pPr>
        <w:pStyle w:val="Tytu"/>
        <w:rPr>
          <w:sz w:val="18"/>
          <w:szCs w:val="18"/>
        </w:rPr>
      </w:pPr>
    </w:p>
    <w:p w:rsidR="004C3DD5" w:rsidRDefault="004C3DD5" w:rsidP="00234981">
      <w:pPr>
        <w:pStyle w:val="Tytu"/>
        <w:rPr>
          <w:sz w:val="18"/>
          <w:szCs w:val="18"/>
        </w:rPr>
      </w:pPr>
    </w:p>
    <w:p w:rsidR="004C3DD5" w:rsidRDefault="004C3DD5" w:rsidP="00234981">
      <w:pPr>
        <w:pStyle w:val="Tytu"/>
        <w:rPr>
          <w:sz w:val="18"/>
          <w:szCs w:val="18"/>
        </w:rPr>
      </w:pPr>
    </w:p>
    <w:p w:rsidR="004C3DD5" w:rsidRDefault="004C3DD5" w:rsidP="00234981">
      <w:pPr>
        <w:pStyle w:val="Tytu"/>
        <w:rPr>
          <w:sz w:val="18"/>
          <w:szCs w:val="18"/>
        </w:rPr>
      </w:pPr>
    </w:p>
    <w:p w:rsidR="004C3DD5" w:rsidRDefault="004C3DD5" w:rsidP="00234981">
      <w:pPr>
        <w:pStyle w:val="Tytu"/>
        <w:rPr>
          <w:sz w:val="18"/>
          <w:szCs w:val="18"/>
        </w:rPr>
      </w:pPr>
    </w:p>
    <w:p w:rsidR="004C3DD5" w:rsidRDefault="004C3DD5" w:rsidP="00234981">
      <w:pPr>
        <w:pStyle w:val="Tytu"/>
        <w:rPr>
          <w:sz w:val="18"/>
          <w:szCs w:val="18"/>
        </w:rPr>
      </w:pPr>
    </w:p>
    <w:p w:rsidR="004C3DD5" w:rsidRDefault="004C3DD5" w:rsidP="00234981">
      <w:pPr>
        <w:pStyle w:val="Tytu"/>
        <w:rPr>
          <w:sz w:val="18"/>
          <w:szCs w:val="18"/>
        </w:rPr>
      </w:pPr>
    </w:p>
    <w:p w:rsidR="004C3DD5" w:rsidRDefault="004C3DD5"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Default="00234981" w:rsidP="00234981">
      <w:pPr>
        <w:pStyle w:val="Tytu"/>
        <w:rPr>
          <w:sz w:val="18"/>
          <w:szCs w:val="18"/>
        </w:rPr>
      </w:pPr>
    </w:p>
    <w:p w:rsidR="00234981" w:rsidRPr="00171EDC" w:rsidRDefault="00234981" w:rsidP="00234981">
      <w:pPr>
        <w:pStyle w:val="Tytu"/>
        <w:rPr>
          <w:sz w:val="18"/>
          <w:szCs w:val="18"/>
        </w:rPr>
      </w:pPr>
      <w:r w:rsidRPr="00171EDC">
        <w:rPr>
          <w:sz w:val="18"/>
          <w:szCs w:val="18"/>
        </w:rPr>
        <w:t>D–M.00.00.00. WYMAGANIA OGÓLNE</w:t>
      </w:r>
    </w:p>
    <w:p w:rsidR="00234981" w:rsidRPr="00171EDC" w:rsidRDefault="00234981" w:rsidP="00234981">
      <w:pPr>
        <w:pStyle w:val="Nagwek1"/>
        <w:spacing w:before="0" w:after="0"/>
        <w:rPr>
          <w:sz w:val="18"/>
          <w:szCs w:val="18"/>
        </w:rPr>
      </w:pPr>
      <w:bookmarkStart w:id="0" w:name="_Toc404150096"/>
      <w:bookmarkStart w:id="1" w:name="_Toc416830698"/>
      <w:bookmarkStart w:id="2" w:name="_Toc6881279"/>
      <w:bookmarkStart w:id="3" w:name="_Toc6882152"/>
    </w:p>
    <w:p w:rsidR="00234981" w:rsidRPr="00171EDC" w:rsidRDefault="00234981" w:rsidP="00234981">
      <w:pPr>
        <w:pStyle w:val="Standardowytekst"/>
      </w:pPr>
      <w:r w:rsidRPr="00171EDC">
        <w:t>1. WSTĘP</w:t>
      </w:r>
      <w:bookmarkEnd w:id="0"/>
      <w:bookmarkEnd w:id="1"/>
      <w:bookmarkEnd w:id="2"/>
      <w:bookmarkEnd w:id="3"/>
    </w:p>
    <w:p w:rsidR="00234981" w:rsidRPr="00171EDC" w:rsidRDefault="00234981" w:rsidP="00234981">
      <w:pPr>
        <w:pStyle w:val="Standardowytekst"/>
      </w:pPr>
    </w:p>
    <w:p w:rsidR="00234981" w:rsidRPr="00171EDC" w:rsidRDefault="00234981" w:rsidP="00234981">
      <w:pPr>
        <w:pStyle w:val="Nagwek2"/>
        <w:spacing w:before="0" w:after="0"/>
        <w:rPr>
          <w:sz w:val="18"/>
          <w:szCs w:val="18"/>
        </w:rPr>
      </w:pPr>
      <w:r w:rsidRPr="00171EDC">
        <w:rPr>
          <w:sz w:val="18"/>
          <w:szCs w:val="18"/>
        </w:rPr>
        <w:t>1.1. Przedmiot ST</w:t>
      </w:r>
    </w:p>
    <w:p w:rsidR="00234981" w:rsidRDefault="00234981" w:rsidP="00234981">
      <w:pPr>
        <w:rPr>
          <w:sz w:val="18"/>
          <w:szCs w:val="18"/>
        </w:rPr>
      </w:pPr>
      <w:r w:rsidRPr="00171EDC">
        <w:rPr>
          <w:sz w:val="18"/>
          <w:szCs w:val="18"/>
        </w:rPr>
        <w:t>Specyfikacja Techniczna D-M.00.00.00 WYMAGANIA OGÓLNE odnosi się do wymagań wspólnych dla poszczególnych wymagań technicznych dotyczących wykonania i odbioru Robót, które zostaną wykonane w ramach budowy ch</w:t>
      </w:r>
      <w:r w:rsidR="004C3DD5">
        <w:rPr>
          <w:sz w:val="18"/>
          <w:szCs w:val="18"/>
        </w:rPr>
        <w:t>odnika  w ciągu drogi gminnej nr G 011874 w m. Szówsko.</w:t>
      </w:r>
    </w:p>
    <w:p w:rsidR="00234981" w:rsidRPr="00171EDC" w:rsidRDefault="00234981" w:rsidP="00234981">
      <w:pPr>
        <w:rPr>
          <w:sz w:val="18"/>
          <w:szCs w:val="18"/>
        </w:rPr>
      </w:pPr>
      <w:r w:rsidRPr="00171EDC">
        <w:rPr>
          <w:sz w:val="18"/>
          <w:szCs w:val="18"/>
        </w:rPr>
        <w:t>.</w:t>
      </w:r>
    </w:p>
    <w:p w:rsidR="00234981" w:rsidRPr="00171EDC" w:rsidRDefault="00234981" w:rsidP="00234981">
      <w:pPr>
        <w:pStyle w:val="Nagwek2"/>
        <w:spacing w:before="0" w:after="0"/>
        <w:rPr>
          <w:sz w:val="18"/>
          <w:szCs w:val="18"/>
        </w:rPr>
      </w:pPr>
      <w:r w:rsidRPr="00171EDC">
        <w:rPr>
          <w:sz w:val="18"/>
          <w:szCs w:val="18"/>
        </w:rPr>
        <w:t>1.2. Zakres stosowania ST</w:t>
      </w:r>
    </w:p>
    <w:p w:rsidR="00234981" w:rsidRPr="00171EDC" w:rsidRDefault="00234981" w:rsidP="00234981">
      <w:pPr>
        <w:suppressAutoHyphens/>
        <w:rPr>
          <w:spacing w:val="-3"/>
          <w:sz w:val="18"/>
          <w:szCs w:val="18"/>
        </w:rPr>
      </w:pPr>
      <w:r w:rsidRPr="00171EDC">
        <w:rPr>
          <w:spacing w:val="-3"/>
          <w:sz w:val="18"/>
          <w:szCs w:val="18"/>
        </w:rPr>
        <w:t>Specyfikacje Techniczne stanowią część Dokumentów Przetargowych i należy je stosować  w zlecaniu i wykonaniu Robót opisanych w podpunkcie 1.1.</w:t>
      </w:r>
    </w:p>
    <w:p w:rsidR="00234981" w:rsidRPr="00171EDC" w:rsidRDefault="00234981" w:rsidP="00234981">
      <w:pPr>
        <w:pStyle w:val="Nagwek2"/>
        <w:spacing w:before="0" w:after="0"/>
        <w:rPr>
          <w:sz w:val="18"/>
          <w:szCs w:val="18"/>
        </w:rPr>
      </w:pPr>
      <w:r w:rsidRPr="00171EDC">
        <w:rPr>
          <w:sz w:val="18"/>
          <w:szCs w:val="18"/>
        </w:rPr>
        <w:t>1.3. Zakres robót objętych ST</w:t>
      </w:r>
    </w:p>
    <w:p w:rsidR="00234981" w:rsidRPr="00171EDC" w:rsidRDefault="00234981" w:rsidP="00234981">
      <w:pPr>
        <w:rPr>
          <w:sz w:val="18"/>
          <w:szCs w:val="18"/>
        </w:rPr>
      </w:pPr>
    </w:p>
    <w:p w:rsidR="00234981" w:rsidRPr="00AF0DCF" w:rsidRDefault="00234981" w:rsidP="00234981">
      <w:pPr>
        <w:tabs>
          <w:tab w:val="left" w:pos="720"/>
        </w:tabs>
        <w:rPr>
          <w:sz w:val="18"/>
          <w:szCs w:val="18"/>
        </w:rPr>
      </w:pPr>
      <w:r w:rsidRPr="00AF0DCF">
        <w:rPr>
          <w:sz w:val="18"/>
          <w:szCs w:val="18"/>
        </w:rPr>
        <w:t>Wymagania ogólne należy rozumieć i stosować w powiązaniu z niżej wymienionymi Specyfikacjami Technicznymi:</w:t>
      </w:r>
    </w:p>
    <w:p w:rsidR="00234981" w:rsidRPr="00AF0DCF" w:rsidRDefault="00234981" w:rsidP="00234981">
      <w:pPr>
        <w:pStyle w:val="Nagwek2"/>
        <w:spacing w:before="0" w:after="0"/>
        <w:rPr>
          <w:sz w:val="18"/>
          <w:szCs w:val="18"/>
        </w:rPr>
      </w:pPr>
    </w:p>
    <w:p w:rsidR="00234981" w:rsidRPr="008B75AD" w:rsidRDefault="00234981" w:rsidP="00234981">
      <w:pPr>
        <w:pStyle w:val="Podtytu"/>
        <w:spacing w:after="0"/>
        <w:ind w:left="360"/>
        <w:jc w:val="both"/>
        <w:rPr>
          <w:b w:val="0"/>
          <w:caps w:val="0"/>
          <w:sz w:val="18"/>
          <w:szCs w:val="18"/>
        </w:rPr>
      </w:pPr>
      <w:r w:rsidRPr="008B75AD">
        <w:rPr>
          <w:b w:val="0"/>
          <w:caps w:val="0"/>
          <w:sz w:val="18"/>
          <w:szCs w:val="18"/>
        </w:rPr>
        <w:t>D.01.01.01 Odtworzenie trasy i punktów wysokościowych</w:t>
      </w:r>
      <w:r w:rsidRPr="008B75AD">
        <w:rPr>
          <w:sz w:val="18"/>
          <w:szCs w:val="18"/>
        </w:rPr>
        <w:t xml:space="preserve">             </w:t>
      </w:r>
    </w:p>
    <w:p w:rsidR="00234981" w:rsidRPr="008B75AD" w:rsidRDefault="00234981" w:rsidP="00234981">
      <w:pPr>
        <w:suppressAutoHyphens/>
        <w:ind w:left="360"/>
        <w:rPr>
          <w:sz w:val="18"/>
          <w:szCs w:val="18"/>
        </w:rPr>
      </w:pPr>
      <w:r w:rsidRPr="008B75AD">
        <w:rPr>
          <w:sz w:val="18"/>
          <w:szCs w:val="18"/>
        </w:rPr>
        <w:t>D.01.02.02. Zdjęcie warstwy ziemi urodzajnej</w:t>
      </w:r>
    </w:p>
    <w:p w:rsidR="00234981" w:rsidRPr="008B75AD" w:rsidRDefault="00234981" w:rsidP="00234981">
      <w:pPr>
        <w:pStyle w:val="Nagwek4"/>
        <w:ind w:left="360"/>
        <w:rPr>
          <w:b w:val="0"/>
          <w:i w:val="0"/>
          <w:color w:val="auto"/>
          <w:sz w:val="18"/>
          <w:szCs w:val="18"/>
        </w:rPr>
      </w:pPr>
      <w:r w:rsidRPr="008B75AD">
        <w:rPr>
          <w:b w:val="0"/>
          <w:i w:val="0"/>
          <w:color w:val="auto"/>
          <w:sz w:val="18"/>
          <w:szCs w:val="18"/>
        </w:rPr>
        <w:t>D.02.01.01. Wykonanie wykopów</w:t>
      </w:r>
    </w:p>
    <w:p w:rsidR="00234981" w:rsidRPr="008B75AD" w:rsidRDefault="00234981" w:rsidP="00234981">
      <w:pPr>
        <w:suppressAutoHyphens/>
        <w:ind w:left="360"/>
        <w:rPr>
          <w:sz w:val="18"/>
          <w:szCs w:val="18"/>
        </w:rPr>
      </w:pPr>
      <w:r w:rsidRPr="008B75AD">
        <w:rPr>
          <w:sz w:val="18"/>
          <w:szCs w:val="18"/>
        </w:rPr>
        <w:t>D.04.01.01. Koryto wraz z profilowaniem i zagęszczaniem podłoża</w:t>
      </w:r>
    </w:p>
    <w:p w:rsidR="00234981" w:rsidRPr="008B75AD" w:rsidRDefault="00234981" w:rsidP="00234981">
      <w:pPr>
        <w:suppressAutoHyphens/>
        <w:ind w:left="360"/>
        <w:rPr>
          <w:sz w:val="18"/>
          <w:szCs w:val="18"/>
        </w:rPr>
      </w:pPr>
      <w:r w:rsidRPr="008B75AD">
        <w:rPr>
          <w:sz w:val="18"/>
          <w:szCs w:val="18"/>
        </w:rPr>
        <w:t>D.04.04.02. Podbudowa z kruszywa łamanego stabilizowanego mechanicznie</w:t>
      </w:r>
    </w:p>
    <w:p w:rsidR="00234981" w:rsidRPr="008B75AD" w:rsidRDefault="00234981" w:rsidP="00234981">
      <w:pPr>
        <w:suppressAutoHyphens/>
        <w:ind w:left="360"/>
        <w:rPr>
          <w:sz w:val="18"/>
          <w:szCs w:val="18"/>
        </w:rPr>
      </w:pPr>
      <w:r w:rsidRPr="008B75AD">
        <w:rPr>
          <w:sz w:val="18"/>
          <w:szCs w:val="18"/>
        </w:rPr>
        <w:t xml:space="preserve">D.08.01.01. Krawężniki betonowe </w:t>
      </w:r>
    </w:p>
    <w:p w:rsidR="00234981" w:rsidRPr="008B75AD" w:rsidRDefault="00234981" w:rsidP="00234981">
      <w:pPr>
        <w:suppressAutoHyphens/>
        <w:ind w:left="360"/>
        <w:rPr>
          <w:spacing w:val="-3"/>
          <w:sz w:val="18"/>
          <w:szCs w:val="18"/>
        </w:rPr>
      </w:pPr>
      <w:r w:rsidRPr="008B75AD">
        <w:rPr>
          <w:sz w:val="18"/>
          <w:szCs w:val="18"/>
        </w:rPr>
        <w:t>D.08.03.01. Obrzeża betonowe</w:t>
      </w:r>
    </w:p>
    <w:p w:rsidR="00234981" w:rsidRPr="008B75AD" w:rsidRDefault="00234981" w:rsidP="00234981">
      <w:pPr>
        <w:suppressAutoHyphens/>
        <w:ind w:left="360"/>
        <w:rPr>
          <w:sz w:val="18"/>
          <w:szCs w:val="18"/>
        </w:rPr>
      </w:pPr>
      <w:r w:rsidRPr="008B75AD">
        <w:rPr>
          <w:sz w:val="18"/>
          <w:szCs w:val="18"/>
        </w:rPr>
        <w:t>D.08.02.02. Chodniki z brukowej kostki betonowej</w:t>
      </w:r>
    </w:p>
    <w:p w:rsidR="00234981" w:rsidRPr="008B75AD" w:rsidRDefault="00234981" w:rsidP="00234981">
      <w:pPr>
        <w:suppressAutoHyphens/>
        <w:ind w:left="360"/>
        <w:rPr>
          <w:spacing w:val="-3"/>
          <w:sz w:val="18"/>
          <w:szCs w:val="18"/>
        </w:rPr>
      </w:pPr>
      <w:r w:rsidRPr="008B75AD">
        <w:rPr>
          <w:sz w:val="18"/>
          <w:szCs w:val="18"/>
        </w:rPr>
        <w:t xml:space="preserve">D.08.05.01. Ścieki </w:t>
      </w:r>
      <w:proofErr w:type="spellStart"/>
      <w:r w:rsidRPr="008B75AD">
        <w:rPr>
          <w:sz w:val="18"/>
          <w:szCs w:val="18"/>
        </w:rPr>
        <w:t>podchodnikowe</w:t>
      </w:r>
      <w:proofErr w:type="spellEnd"/>
    </w:p>
    <w:p w:rsidR="00234981" w:rsidRDefault="00234981" w:rsidP="00234981">
      <w:pPr>
        <w:pStyle w:val="Tekstpodstawowy"/>
        <w:ind w:left="360"/>
        <w:rPr>
          <w:color w:val="auto"/>
          <w:sz w:val="18"/>
          <w:szCs w:val="18"/>
        </w:rPr>
      </w:pPr>
      <w:r w:rsidRPr="008B75AD">
        <w:rPr>
          <w:color w:val="auto"/>
          <w:sz w:val="18"/>
          <w:szCs w:val="18"/>
        </w:rPr>
        <w:t>D 0</w:t>
      </w:r>
      <w:r>
        <w:rPr>
          <w:color w:val="auto"/>
          <w:sz w:val="18"/>
          <w:szCs w:val="18"/>
        </w:rPr>
        <w:t>6.04.01</w:t>
      </w:r>
      <w:r w:rsidRPr="005F24E5">
        <w:rPr>
          <w:b/>
          <w:sz w:val="18"/>
          <w:szCs w:val="18"/>
        </w:rPr>
        <w:t xml:space="preserve"> </w:t>
      </w:r>
      <w:r w:rsidRPr="005F24E5">
        <w:rPr>
          <w:color w:val="000000"/>
          <w:sz w:val="18"/>
          <w:szCs w:val="18"/>
        </w:rPr>
        <w:t>Rowy przydrożne</w:t>
      </w:r>
    </w:p>
    <w:p w:rsidR="00234981" w:rsidRPr="008B75AD" w:rsidRDefault="00234981" w:rsidP="00234981">
      <w:pPr>
        <w:pStyle w:val="Tekstpodstawowy"/>
        <w:ind w:left="360"/>
        <w:rPr>
          <w:color w:val="auto"/>
          <w:sz w:val="18"/>
          <w:szCs w:val="18"/>
        </w:rPr>
      </w:pPr>
      <w:r>
        <w:rPr>
          <w:color w:val="auto"/>
          <w:sz w:val="18"/>
          <w:szCs w:val="18"/>
        </w:rPr>
        <w:t>D 06.01.01</w:t>
      </w:r>
      <w:r w:rsidRPr="008B75AD">
        <w:rPr>
          <w:color w:val="auto"/>
          <w:sz w:val="18"/>
          <w:szCs w:val="18"/>
        </w:rPr>
        <w:t xml:space="preserve"> </w:t>
      </w:r>
      <w:r>
        <w:rPr>
          <w:color w:val="auto"/>
          <w:sz w:val="18"/>
          <w:szCs w:val="18"/>
        </w:rPr>
        <w:t xml:space="preserve"> Umocnienie powierzchniowe  skarp i rowów</w:t>
      </w:r>
      <w:r w:rsidRPr="003E5D01">
        <w:rPr>
          <w:b/>
          <w:color w:val="auto"/>
          <w:sz w:val="18"/>
          <w:szCs w:val="18"/>
        </w:rPr>
        <w:t xml:space="preserve">  </w:t>
      </w:r>
    </w:p>
    <w:p w:rsidR="00234981" w:rsidRPr="00171EDC" w:rsidRDefault="00234981" w:rsidP="00234981">
      <w:pPr>
        <w:pStyle w:val="Nagwek2"/>
        <w:spacing w:before="0" w:after="0"/>
        <w:rPr>
          <w:sz w:val="18"/>
          <w:szCs w:val="18"/>
        </w:rPr>
      </w:pPr>
      <w:r w:rsidRPr="00171EDC">
        <w:rPr>
          <w:sz w:val="18"/>
          <w:szCs w:val="18"/>
        </w:rPr>
        <w:t>1.4. Określenia podstawowe</w:t>
      </w:r>
    </w:p>
    <w:p w:rsidR="00234981" w:rsidRPr="00171EDC" w:rsidRDefault="00234981" w:rsidP="00234981">
      <w:pPr>
        <w:pStyle w:val="tekstost"/>
        <w:rPr>
          <w:sz w:val="18"/>
          <w:szCs w:val="18"/>
        </w:rPr>
      </w:pPr>
      <w:r w:rsidRPr="00171EDC">
        <w:rPr>
          <w:sz w:val="18"/>
          <w:szCs w:val="18"/>
        </w:rPr>
        <w:t>Użyte w ST wymienione poniżej określenia należy rozumieć w każdym przypadku następująco:</w:t>
      </w:r>
    </w:p>
    <w:p w:rsidR="00234981" w:rsidRPr="00171EDC" w:rsidRDefault="00234981" w:rsidP="00234981">
      <w:pPr>
        <w:pStyle w:val="tekstost"/>
        <w:ind w:left="709" w:hanging="709"/>
        <w:rPr>
          <w:sz w:val="18"/>
          <w:szCs w:val="18"/>
        </w:rPr>
      </w:pPr>
      <w:r w:rsidRPr="00171EDC">
        <w:rPr>
          <w:b/>
          <w:sz w:val="18"/>
          <w:szCs w:val="18"/>
        </w:rPr>
        <w:t>1.4.1.</w:t>
      </w:r>
      <w:r w:rsidRPr="00171EDC">
        <w:rPr>
          <w:sz w:val="18"/>
          <w:szCs w:val="18"/>
        </w:rPr>
        <w:tab/>
      </w:r>
      <w:r w:rsidRPr="00171EDC">
        <w:rPr>
          <w:b/>
          <w:sz w:val="18"/>
          <w:szCs w:val="18"/>
        </w:rPr>
        <w:t>Budowla drogowa</w:t>
      </w:r>
      <w:r w:rsidRPr="00171EDC">
        <w:rPr>
          <w:sz w:val="18"/>
          <w:szCs w:val="18"/>
        </w:rPr>
        <w:t xml:space="preserve"> - obiekt budowlany, nie będący budynkiem, stanowiący całość techniczno-użytkową (droga) albo jego część stanowiącą odrębny element konstrukcyjny lub technologiczny (obiekt mostowy, korpus ziemny, węzeł).</w:t>
      </w:r>
    </w:p>
    <w:p w:rsidR="00234981" w:rsidRPr="00171EDC" w:rsidRDefault="00234981" w:rsidP="00234981">
      <w:pPr>
        <w:pStyle w:val="tekstost"/>
        <w:ind w:left="709" w:hanging="709"/>
        <w:rPr>
          <w:sz w:val="18"/>
          <w:szCs w:val="18"/>
        </w:rPr>
      </w:pPr>
      <w:r w:rsidRPr="00171EDC">
        <w:rPr>
          <w:b/>
          <w:sz w:val="18"/>
          <w:szCs w:val="18"/>
        </w:rPr>
        <w:t>1.4.2</w:t>
      </w:r>
      <w:r w:rsidRPr="00171EDC">
        <w:rPr>
          <w:sz w:val="18"/>
          <w:szCs w:val="18"/>
        </w:rPr>
        <w:t>.</w:t>
      </w:r>
      <w:r w:rsidRPr="00171EDC">
        <w:rPr>
          <w:sz w:val="18"/>
          <w:szCs w:val="18"/>
        </w:rPr>
        <w:tab/>
      </w:r>
      <w:r w:rsidRPr="00171EDC">
        <w:rPr>
          <w:b/>
          <w:sz w:val="18"/>
          <w:szCs w:val="18"/>
        </w:rPr>
        <w:t xml:space="preserve">Chodnik </w:t>
      </w:r>
      <w:r w:rsidRPr="00171EDC">
        <w:rPr>
          <w:sz w:val="18"/>
          <w:szCs w:val="18"/>
        </w:rPr>
        <w:t>- wyznaczony pas terenu przy jezdni lub odsunięty od jezdni, przeznaczony do ruchu pieszych.</w:t>
      </w:r>
    </w:p>
    <w:p w:rsidR="00234981" w:rsidRPr="00171EDC" w:rsidRDefault="00234981" w:rsidP="00234981">
      <w:pPr>
        <w:pStyle w:val="tekstost"/>
        <w:ind w:left="709" w:hanging="709"/>
        <w:rPr>
          <w:sz w:val="18"/>
          <w:szCs w:val="18"/>
        </w:rPr>
      </w:pPr>
      <w:r w:rsidRPr="00171EDC">
        <w:rPr>
          <w:b/>
          <w:sz w:val="18"/>
          <w:szCs w:val="18"/>
        </w:rPr>
        <w:t>1.4.3</w:t>
      </w:r>
      <w:r w:rsidRPr="00171EDC">
        <w:rPr>
          <w:sz w:val="18"/>
          <w:szCs w:val="18"/>
        </w:rPr>
        <w:t>.</w:t>
      </w:r>
      <w:r w:rsidRPr="00171EDC">
        <w:rPr>
          <w:sz w:val="18"/>
          <w:szCs w:val="18"/>
        </w:rPr>
        <w:tab/>
      </w:r>
      <w:r w:rsidRPr="00171EDC">
        <w:rPr>
          <w:b/>
          <w:sz w:val="18"/>
          <w:szCs w:val="18"/>
        </w:rPr>
        <w:t>Droga</w:t>
      </w:r>
      <w:r w:rsidRPr="00171EDC">
        <w:rPr>
          <w:sz w:val="18"/>
          <w:szCs w:val="18"/>
        </w:rPr>
        <w:t xml:space="preserve"> - wydzielony pas terenu przeznaczony do ruchu lub postoju pojazdów oraz ruchu pieszych wraz z wszelkimi urządzeniami technicznymi związanymi z prowadzeniem i zabezpieczeniem ruchu.</w:t>
      </w:r>
    </w:p>
    <w:p w:rsidR="00234981" w:rsidRPr="00171EDC" w:rsidRDefault="00234981" w:rsidP="00234981">
      <w:pPr>
        <w:pStyle w:val="tekstost"/>
        <w:ind w:left="709" w:hanging="709"/>
        <w:rPr>
          <w:sz w:val="18"/>
          <w:szCs w:val="18"/>
        </w:rPr>
      </w:pPr>
      <w:r w:rsidRPr="00171EDC">
        <w:rPr>
          <w:b/>
          <w:sz w:val="18"/>
          <w:szCs w:val="18"/>
        </w:rPr>
        <w:t>1.4.4</w:t>
      </w:r>
      <w:r w:rsidRPr="00171EDC">
        <w:rPr>
          <w:sz w:val="18"/>
          <w:szCs w:val="18"/>
        </w:rPr>
        <w:t>.</w:t>
      </w:r>
      <w:r w:rsidRPr="00171EDC">
        <w:rPr>
          <w:sz w:val="18"/>
          <w:szCs w:val="18"/>
        </w:rPr>
        <w:tab/>
      </w:r>
      <w:r w:rsidRPr="00171EDC">
        <w:rPr>
          <w:b/>
          <w:sz w:val="18"/>
          <w:szCs w:val="18"/>
        </w:rPr>
        <w:t>Droga tymczasowa (montażowa)</w:t>
      </w:r>
      <w:r w:rsidRPr="00171EDC">
        <w:rPr>
          <w:sz w:val="18"/>
          <w:szCs w:val="18"/>
        </w:rPr>
        <w:t xml:space="preserve"> - droga specjalnie przygotowana, przeznaczona do ruchu pojazdów obsługujących zadanie budowlane na czas jego wykonania, przewidziana do usunięcia po jego zakończeniu.</w:t>
      </w:r>
    </w:p>
    <w:p w:rsidR="00234981" w:rsidRPr="00171EDC" w:rsidRDefault="00234981" w:rsidP="00234981">
      <w:pPr>
        <w:pStyle w:val="tekstost"/>
        <w:ind w:left="709" w:hanging="709"/>
        <w:rPr>
          <w:sz w:val="18"/>
          <w:szCs w:val="18"/>
        </w:rPr>
      </w:pPr>
      <w:r w:rsidRPr="00171EDC">
        <w:rPr>
          <w:b/>
          <w:sz w:val="18"/>
          <w:szCs w:val="18"/>
        </w:rPr>
        <w:t>1.4.5.</w:t>
      </w:r>
      <w:r w:rsidRPr="00171EDC">
        <w:rPr>
          <w:sz w:val="18"/>
          <w:szCs w:val="18"/>
        </w:rPr>
        <w:tab/>
      </w:r>
      <w:r w:rsidRPr="00171EDC">
        <w:rPr>
          <w:b/>
          <w:sz w:val="18"/>
          <w:szCs w:val="18"/>
        </w:rPr>
        <w:t>Dziennik budowy</w:t>
      </w:r>
      <w:r w:rsidRPr="00171EDC">
        <w:rPr>
          <w:sz w:val="18"/>
          <w:szCs w:val="18"/>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Inspektorem nadzoru, Wykonawcą i projektantem.</w:t>
      </w:r>
    </w:p>
    <w:p w:rsidR="00234981" w:rsidRPr="00171EDC" w:rsidRDefault="00234981" w:rsidP="00234981">
      <w:pPr>
        <w:pStyle w:val="tekstost"/>
        <w:ind w:left="709" w:hanging="709"/>
        <w:rPr>
          <w:sz w:val="18"/>
          <w:szCs w:val="18"/>
        </w:rPr>
      </w:pPr>
      <w:r w:rsidRPr="00171EDC">
        <w:rPr>
          <w:b/>
          <w:sz w:val="18"/>
          <w:szCs w:val="18"/>
        </w:rPr>
        <w:t>1.4.6.</w:t>
      </w:r>
      <w:r w:rsidRPr="00171EDC">
        <w:rPr>
          <w:sz w:val="18"/>
          <w:szCs w:val="18"/>
        </w:rPr>
        <w:tab/>
      </w:r>
      <w:r w:rsidRPr="00171EDC">
        <w:rPr>
          <w:b/>
          <w:sz w:val="18"/>
          <w:szCs w:val="18"/>
        </w:rPr>
        <w:t>Inspektor nadzoru</w:t>
      </w:r>
      <w:r w:rsidRPr="00171EDC">
        <w:rPr>
          <w:sz w:val="18"/>
          <w:szCs w:val="18"/>
        </w:rPr>
        <w:t xml:space="preserve"> – osoba wymieniona w danych kontraktowych (wyznaczona przez Zamawiającego, o której wyznaczeniu poinformowany jest Wykonawca), odpowiedzialna za nadzorowanie robót i administrowanie kontraktem.</w:t>
      </w:r>
    </w:p>
    <w:p w:rsidR="00234981" w:rsidRPr="00171EDC" w:rsidRDefault="00234981" w:rsidP="00234981">
      <w:pPr>
        <w:pStyle w:val="tekstost"/>
        <w:ind w:left="709" w:hanging="709"/>
        <w:rPr>
          <w:sz w:val="18"/>
          <w:szCs w:val="18"/>
        </w:rPr>
      </w:pPr>
      <w:r w:rsidRPr="00171EDC">
        <w:rPr>
          <w:b/>
          <w:sz w:val="18"/>
          <w:szCs w:val="18"/>
        </w:rPr>
        <w:t>1.4.7.</w:t>
      </w:r>
      <w:r w:rsidRPr="00171EDC">
        <w:rPr>
          <w:sz w:val="18"/>
          <w:szCs w:val="18"/>
        </w:rPr>
        <w:tab/>
      </w:r>
      <w:r w:rsidRPr="00171EDC">
        <w:rPr>
          <w:b/>
          <w:sz w:val="18"/>
          <w:szCs w:val="18"/>
        </w:rPr>
        <w:t xml:space="preserve">Jezdnia </w:t>
      </w:r>
      <w:r w:rsidRPr="00171EDC">
        <w:rPr>
          <w:sz w:val="18"/>
          <w:szCs w:val="18"/>
        </w:rPr>
        <w:t>- część korony drogi przeznaczona do ruchu pojazdów.</w:t>
      </w:r>
    </w:p>
    <w:p w:rsidR="00234981" w:rsidRPr="00171EDC" w:rsidRDefault="00234981" w:rsidP="00234981">
      <w:pPr>
        <w:pStyle w:val="tekstost"/>
        <w:ind w:left="709" w:hanging="709"/>
        <w:rPr>
          <w:sz w:val="18"/>
          <w:szCs w:val="18"/>
        </w:rPr>
      </w:pPr>
      <w:r w:rsidRPr="00171EDC">
        <w:rPr>
          <w:b/>
          <w:sz w:val="18"/>
          <w:szCs w:val="18"/>
        </w:rPr>
        <w:t>1.4.8.</w:t>
      </w:r>
      <w:r w:rsidRPr="00171EDC">
        <w:rPr>
          <w:b/>
          <w:sz w:val="18"/>
          <w:szCs w:val="18"/>
        </w:rPr>
        <w:tab/>
        <w:t>Kierownik budowy</w:t>
      </w:r>
      <w:r w:rsidRPr="00171EDC">
        <w:rPr>
          <w:sz w:val="18"/>
          <w:szCs w:val="18"/>
        </w:rPr>
        <w:t xml:space="preserve"> - osoba wyznaczona przez Wykonawcę, upoważniona do kierowania robotami i do występowania w jego imieniu w sprawach realizacji kontraktu.</w:t>
      </w:r>
    </w:p>
    <w:p w:rsidR="00234981" w:rsidRPr="00171EDC" w:rsidRDefault="00234981" w:rsidP="00234981">
      <w:pPr>
        <w:pStyle w:val="tekstost"/>
        <w:ind w:left="709" w:hanging="709"/>
        <w:rPr>
          <w:sz w:val="18"/>
          <w:szCs w:val="18"/>
        </w:rPr>
      </w:pPr>
      <w:r w:rsidRPr="00171EDC">
        <w:rPr>
          <w:b/>
          <w:sz w:val="18"/>
          <w:szCs w:val="18"/>
        </w:rPr>
        <w:t>1.4.9.</w:t>
      </w:r>
      <w:r w:rsidRPr="00171EDC">
        <w:rPr>
          <w:b/>
          <w:sz w:val="18"/>
          <w:szCs w:val="18"/>
        </w:rPr>
        <w:tab/>
        <w:t>Korona drog</w:t>
      </w:r>
      <w:r w:rsidRPr="00171EDC">
        <w:rPr>
          <w:sz w:val="18"/>
          <w:szCs w:val="18"/>
        </w:rPr>
        <w:t>i - jezdnia (jezdnie) z poboczami lub chodnikami, zatokami, pasami awaryjnego postoju i pasami dzielącymi jezdnie.</w:t>
      </w:r>
    </w:p>
    <w:p w:rsidR="00234981" w:rsidRPr="00171EDC" w:rsidRDefault="00234981" w:rsidP="00234981">
      <w:pPr>
        <w:pStyle w:val="tekstost"/>
        <w:ind w:left="709" w:hanging="709"/>
        <w:rPr>
          <w:sz w:val="18"/>
          <w:szCs w:val="18"/>
        </w:rPr>
      </w:pPr>
      <w:r w:rsidRPr="00171EDC">
        <w:rPr>
          <w:b/>
          <w:sz w:val="18"/>
          <w:szCs w:val="18"/>
        </w:rPr>
        <w:t>1.4.10.</w:t>
      </w:r>
      <w:r w:rsidRPr="00171EDC">
        <w:rPr>
          <w:sz w:val="18"/>
          <w:szCs w:val="18"/>
        </w:rPr>
        <w:tab/>
      </w:r>
      <w:r w:rsidRPr="00171EDC">
        <w:rPr>
          <w:b/>
          <w:sz w:val="18"/>
          <w:szCs w:val="18"/>
        </w:rPr>
        <w:t>Konstrukcja nawierzchni</w:t>
      </w:r>
      <w:r w:rsidRPr="00171EDC">
        <w:rPr>
          <w:sz w:val="18"/>
          <w:szCs w:val="18"/>
        </w:rPr>
        <w:t xml:space="preserve"> - układ warstw nawierzchni wraz ze sposobem ich połączenia.</w:t>
      </w:r>
    </w:p>
    <w:p w:rsidR="00234981" w:rsidRPr="00171EDC" w:rsidRDefault="00234981" w:rsidP="00234981">
      <w:pPr>
        <w:pStyle w:val="tekstost"/>
        <w:ind w:left="709" w:hanging="709"/>
        <w:rPr>
          <w:sz w:val="18"/>
          <w:szCs w:val="18"/>
        </w:rPr>
      </w:pPr>
      <w:r w:rsidRPr="00171EDC">
        <w:rPr>
          <w:b/>
          <w:sz w:val="18"/>
          <w:szCs w:val="18"/>
        </w:rPr>
        <w:t>1.4.11.</w:t>
      </w:r>
      <w:r w:rsidRPr="00171EDC">
        <w:rPr>
          <w:sz w:val="18"/>
          <w:szCs w:val="18"/>
        </w:rPr>
        <w:tab/>
      </w:r>
      <w:r w:rsidRPr="00171EDC">
        <w:rPr>
          <w:b/>
          <w:sz w:val="18"/>
          <w:szCs w:val="18"/>
        </w:rPr>
        <w:t>Korpus drogowy</w:t>
      </w:r>
      <w:r w:rsidRPr="00171EDC">
        <w:rPr>
          <w:sz w:val="18"/>
          <w:szCs w:val="18"/>
        </w:rPr>
        <w:t xml:space="preserve"> - nasyp lub ta część wykopu, która jest ograniczona koroną drogi i skarpami rowów.</w:t>
      </w:r>
    </w:p>
    <w:p w:rsidR="00234981" w:rsidRPr="00171EDC" w:rsidRDefault="00234981" w:rsidP="00234981">
      <w:pPr>
        <w:pStyle w:val="tekstost"/>
        <w:ind w:left="709" w:hanging="709"/>
        <w:rPr>
          <w:sz w:val="18"/>
          <w:szCs w:val="18"/>
        </w:rPr>
      </w:pPr>
      <w:r w:rsidRPr="00171EDC">
        <w:rPr>
          <w:b/>
          <w:sz w:val="18"/>
          <w:szCs w:val="18"/>
        </w:rPr>
        <w:t>1.4.12.</w:t>
      </w:r>
      <w:r w:rsidRPr="00171EDC">
        <w:rPr>
          <w:sz w:val="18"/>
          <w:szCs w:val="18"/>
        </w:rPr>
        <w:tab/>
      </w:r>
      <w:r w:rsidRPr="00171EDC">
        <w:rPr>
          <w:b/>
          <w:sz w:val="18"/>
          <w:szCs w:val="18"/>
        </w:rPr>
        <w:t xml:space="preserve">Koryto </w:t>
      </w:r>
      <w:r w:rsidRPr="00171EDC">
        <w:rPr>
          <w:sz w:val="18"/>
          <w:szCs w:val="18"/>
        </w:rPr>
        <w:t>- element uformowany w korpusie drogowym w celu ułożenia w nim konstrukcji nawierzchni.</w:t>
      </w:r>
    </w:p>
    <w:p w:rsidR="00234981" w:rsidRPr="00171EDC" w:rsidRDefault="00234981" w:rsidP="00234981">
      <w:pPr>
        <w:pStyle w:val="tekstost"/>
        <w:ind w:left="709" w:hanging="709"/>
        <w:rPr>
          <w:sz w:val="18"/>
          <w:szCs w:val="18"/>
        </w:rPr>
      </w:pPr>
      <w:r w:rsidRPr="00171EDC">
        <w:rPr>
          <w:b/>
          <w:sz w:val="18"/>
          <w:szCs w:val="18"/>
        </w:rPr>
        <w:t>1.4.13</w:t>
      </w:r>
      <w:r w:rsidRPr="00171EDC">
        <w:rPr>
          <w:sz w:val="18"/>
          <w:szCs w:val="18"/>
        </w:rPr>
        <w:t>.</w:t>
      </w:r>
      <w:r w:rsidRPr="00171EDC">
        <w:rPr>
          <w:sz w:val="18"/>
          <w:szCs w:val="18"/>
        </w:rPr>
        <w:tab/>
      </w:r>
      <w:r w:rsidRPr="00171EDC">
        <w:rPr>
          <w:b/>
          <w:sz w:val="18"/>
          <w:szCs w:val="18"/>
        </w:rPr>
        <w:t>Książka obmiarów</w:t>
      </w:r>
      <w:r w:rsidRPr="00171EDC">
        <w:rPr>
          <w:sz w:val="18"/>
          <w:szCs w:val="18"/>
        </w:rPr>
        <w:t xml:space="preserve"> - akceptowany przez Inspektora nadzoru zeszyt z ponumerowanymi stronami, służący do wpisywania przez Wykonawcę obmiaru dokonywanych robót w formie wyliczeń, szkiców i ew. dodatkowych załączników. Wpisy w książce obmiarów podlegają potwierdzeniu przez Inspektora nadzoru.</w:t>
      </w:r>
    </w:p>
    <w:p w:rsidR="00234981" w:rsidRPr="00171EDC" w:rsidRDefault="00234981" w:rsidP="00234981">
      <w:pPr>
        <w:pStyle w:val="tekstost"/>
        <w:ind w:left="709" w:hanging="709"/>
        <w:rPr>
          <w:sz w:val="18"/>
          <w:szCs w:val="18"/>
        </w:rPr>
      </w:pPr>
      <w:r w:rsidRPr="00171EDC">
        <w:rPr>
          <w:b/>
          <w:sz w:val="18"/>
          <w:szCs w:val="18"/>
        </w:rPr>
        <w:t>1.4.14.</w:t>
      </w:r>
      <w:r w:rsidRPr="00171EDC">
        <w:rPr>
          <w:sz w:val="18"/>
          <w:szCs w:val="18"/>
        </w:rPr>
        <w:tab/>
      </w:r>
      <w:r w:rsidRPr="00171EDC">
        <w:rPr>
          <w:b/>
          <w:sz w:val="18"/>
          <w:szCs w:val="18"/>
        </w:rPr>
        <w:t xml:space="preserve">Laboratorium </w:t>
      </w:r>
      <w:r w:rsidRPr="00171EDC">
        <w:rPr>
          <w:sz w:val="18"/>
          <w:szCs w:val="18"/>
        </w:rPr>
        <w:t>- drogowe lub inne laboratorium badawcze, zaakceptowane przez Zamawiającego, niezbędne do przeprowadzenia wszelkich badań i prób związanych z oceną jakości materiałów oraz robót.</w:t>
      </w:r>
    </w:p>
    <w:p w:rsidR="00234981" w:rsidRPr="00171EDC" w:rsidRDefault="00234981" w:rsidP="00234981">
      <w:pPr>
        <w:pStyle w:val="tekstost"/>
        <w:ind w:left="709" w:hanging="709"/>
        <w:rPr>
          <w:sz w:val="18"/>
          <w:szCs w:val="18"/>
        </w:rPr>
      </w:pPr>
      <w:r w:rsidRPr="00171EDC">
        <w:rPr>
          <w:b/>
          <w:sz w:val="18"/>
          <w:szCs w:val="18"/>
        </w:rPr>
        <w:t>1.4.15.</w:t>
      </w:r>
      <w:r w:rsidRPr="00171EDC">
        <w:rPr>
          <w:sz w:val="18"/>
          <w:szCs w:val="18"/>
        </w:rPr>
        <w:tab/>
      </w:r>
      <w:r w:rsidRPr="00171EDC">
        <w:rPr>
          <w:b/>
          <w:sz w:val="18"/>
          <w:szCs w:val="18"/>
        </w:rPr>
        <w:t>Materiały</w:t>
      </w:r>
      <w:r w:rsidRPr="00171EDC">
        <w:rPr>
          <w:sz w:val="18"/>
          <w:szCs w:val="18"/>
        </w:rPr>
        <w:t xml:space="preserve"> - wszelkie tworzywa niezbędne do wykonania robót, zgodne z dokumentacją projektową i specyfikacjami technicznymi, zaakceptowane przez Inspektora nadzoru.</w:t>
      </w:r>
    </w:p>
    <w:p w:rsidR="00234981" w:rsidRPr="00171EDC" w:rsidRDefault="00234981" w:rsidP="00234981">
      <w:pPr>
        <w:pStyle w:val="tekstost"/>
        <w:ind w:left="709" w:hanging="709"/>
        <w:rPr>
          <w:sz w:val="18"/>
          <w:szCs w:val="18"/>
        </w:rPr>
      </w:pPr>
      <w:r w:rsidRPr="00171EDC">
        <w:rPr>
          <w:b/>
          <w:sz w:val="18"/>
          <w:szCs w:val="18"/>
        </w:rPr>
        <w:t>1.4.16.</w:t>
      </w:r>
      <w:r w:rsidRPr="00171EDC">
        <w:rPr>
          <w:b/>
          <w:sz w:val="18"/>
          <w:szCs w:val="18"/>
        </w:rPr>
        <w:tab/>
        <w:t xml:space="preserve">Nawierzchnia </w:t>
      </w:r>
      <w:r w:rsidRPr="00171EDC">
        <w:rPr>
          <w:sz w:val="18"/>
          <w:szCs w:val="18"/>
        </w:rPr>
        <w:t>- warstwa lub zespół warstw służących do przejmowania i rozkładania obciążeń od ruchu na podłoże gruntowe i zapewniających dogodne warunki dla ruchu.</w:t>
      </w:r>
    </w:p>
    <w:p w:rsidR="00234981" w:rsidRPr="00171EDC" w:rsidRDefault="00234981" w:rsidP="00234981">
      <w:pPr>
        <w:numPr>
          <w:ilvl w:val="0"/>
          <w:numId w:val="1"/>
        </w:numPr>
        <w:rPr>
          <w:sz w:val="18"/>
          <w:szCs w:val="18"/>
        </w:rPr>
      </w:pPr>
      <w:r w:rsidRPr="00171EDC">
        <w:rPr>
          <w:b/>
          <w:sz w:val="18"/>
          <w:szCs w:val="18"/>
        </w:rPr>
        <w:t>Warstwa ścieralna</w:t>
      </w:r>
      <w:r w:rsidRPr="00171EDC">
        <w:rPr>
          <w:sz w:val="18"/>
          <w:szCs w:val="18"/>
        </w:rPr>
        <w:t xml:space="preserve"> - górna warstwa nawierzchni poddana bezpośrednio oddziaływaniu ruchu i czynników atmosferycznych.</w:t>
      </w:r>
    </w:p>
    <w:p w:rsidR="00234981" w:rsidRPr="00171EDC" w:rsidRDefault="00234981" w:rsidP="00234981">
      <w:pPr>
        <w:numPr>
          <w:ilvl w:val="0"/>
          <w:numId w:val="1"/>
        </w:numPr>
        <w:rPr>
          <w:sz w:val="18"/>
          <w:szCs w:val="18"/>
        </w:rPr>
      </w:pPr>
      <w:r w:rsidRPr="00171EDC">
        <w:rPr>
          <w:b/>
          <w:sz w:val="18"/>
          <w:szCs w:val="18"/>
        </w:rPr>
        <w:t>Warstwa</w:t>
      </w:r>
      <w:r w:rsidRPr="00171EDC">
        <w:rPr>
          <w:sz w:val="18"/>
          <w:szCs w:val="18"/>
        </w:rPr>
        <w:t xml:space="preserve"> </w:t>
      </w:r>
      <w:r w:rsidRPr="00171EDC">
        <w:rPr>
          <w:b/>
          <w:sz w:val="18"/>
          <w:szCs w:val="18"/>
        </w:rPr>
        <w:t>wiążąca</w:t>
      </w:r>
      <w:r w:rsidRPr="00171EDC">
        <w:rPr>
          <w:sz w:val="18"/>
          <w:szCs w:val="18"/>
        </w:rPr>
        <w:t xml:space="preserve"> - warstwa znajdująca się między warstwą ścieralną a podbudową, zapewniająca lepsze rozłożenie </w:t>
      </w:r>
      <w:proofErr w:type="spellStart"/>
      <w:r w:rsidRPr="00171EDC">
        <w:rPr>
          <w:sz w:val="18"/>
          <w:szCs w:val="18"/>
        </w:rPr>
        <w:t>naprężeń</w:t>
      </w:r>
      <w:proofErr w:type="spellEnd"/>
      <w:r w:rsidRPr="00171EDC">
        <w:rPr>
          <w:sz w:val="18"/>
          <w:szCs w:val="18"/>
        </w:rPr>
        <w:t xml:space="preserve"> w nawierzchni i przekazywanie ich na podbudowę.</w:t>
      </w:r>
    </w:p>
    <w:p w:rsidR="00234981" w:rsidRPr="00171EDC" w:rsidRDefault="00234981" w:rsidP="00234981">
      <w:pPr>
        <w:numPr>
          <w:ilvl w:val="0"/>
          <w:numId w:val="1"/>
        </w:numPr>
        <w:rPr>
          <w:sz w:val="18"/>
          <w:szCs w:val="18"/>
        </w:rPr>
      </w:pPr>
      <w:r w:rsidRPr="00171EDC">
        <w:rPr>
          <w:b/>
          <w:sz w:val="18"/>
          <w:szCs w:val="18"/>
        </w:rPr>
        <w:lastRenderedPageBreak/>
        <w:t>Warstwa wyrównawcza</w:t>
      </w:r>
      <w:r w:rsidRPr="00171EDC">
        <w:rPr>
          <w:sz w:val="18"/>
          <w:szCs w:val="18"/>
        </w:rPr>
        <w:t xml:space="preserve"> - warstwa służąca do wyrównania nierówności podbudowy lub profilu istniejącej nawierzchni.</w:t>
      </w:r>
    </w:p>
    <w:p w:rsidR="00234981" w:rsidRPr="00171EDC" w:rsidRDefault="00234981" w:rsidP="00234981">
      <w:pPr>
        <w:numPr>
          <w:ilvl w:val="0"/>
          <w:numId w:val="1"/>
        </w:numPr>
        <w:rPr>
          <w:sz w:val="18"/>
          <w:szCs w:val="18"/>
        </w:rPr>
      </w:pPr>
      <w:r w:rsidRPr="00171EDC">
        <w:rPr>
          <w:b/>
          <w:sz w:val="18"/>
          <w:szCs w:val="18"/>
        </w:rPr>
        <w:t>Podbudowa</w:t>
      </w:r>
      <w:r w:rsidRPr="00171EDC">
        <w:rPr>
          <w:sz w:val="18"/>
          <w:szCs w:val="18"/>
        </w:rPr>
        <w:t xml:space="preserve"> - dolna część nawierzchni służąca do przenoszenia obciążeń od ruchu na podłoże. Podbudowa może składać się z podbudowy zasadniczej i podbudowy pomocniczej.</w:t>
      </w:r>
    </w:p>
    <w:p w:rsidR="00234981" w:rsidRPr="00171EDC" w:rsidRDefault="00234981" w:rsidP="00234981">
      <w:pPr>
        <w:numPr>
          <w:ilvl w:val="0"/>
          <w:numId w:val="1"/>
        </w:numPr>
        <w:rPr>
          <w:sz w:val="18"/>
          <w:szCs w:val="18"/>
        </w:rPr>
      </w:pPr>
      <w:r w:rsidRPr="00171EDC">
        <w:rPr>
          <w:b/>
          <w:sz w:val="18"/>
          <w:szCs w:val="18"/>
        </w:rPr>
        <w:t>Podbudowa zasadnicza</w:t>
      </w:r>
      <w:r w:rsidRPr="00171EDC">
        <w:rPr>
          <w:sz w:val="18"/>
          <w:szCs w:val="18"/>
        </w:rPr>
        <w:t xml:space="preserve"> - górna część podbudowy spełniająca funkcje nośne w konstrukcji nawierzchni. Może ona składać się z jednej lub dwóch warstw.</w:t>
      </w:r>
    </w:p>
    <w:p w:rsidR="00234981" w:rsidRPr="00171EDC" w:rsidRDefault="00234981" w:rsidP="00234981">
      <w:pPr>
        <w:numPr>
          <w:ilvl w:val="0"/>
          <w:numId w:val="1"/>
        </w:numPr>
        <w:rPr>
          <w:sz w:val="18"/>
          <w:szCs w:val="18"/>
        </w:rPr>
      </w:pPr>
      <w:r w:rsidRPr="00171EDC">
        <w:rPr>
          <w:b/>
          <w:sz w:val="18"/>
          <w:szCs w:val="18"/>
        </w:rPr>
        <w:t>Podbudowa pomocnicza</w:t>
      </w:r>
      <w:r w:rsidRPr="00171EDC">
        <w:rPr>
          <w:sz w:val="18"/>
          <w:szCs w:val="18"/>
        </w:rPr>
        <w:t xml:space="preserve"> - dolna część podbudowy spełniająca, obok funkcji nośnych, funkcje zabezpieczenia nawierzchni przed działaniem wody, mrozu i przenikaniem cząstek podłoża. Może zawierać warstwę </w:t>
      </w:r>
      <w:proofErr w:type="spellStart"/>
      <w:r w:rsidRPr="00171EDC">
        <w:rPr>
          <w:sz w:val="18"/>
          <w:szCs w:val="18"/>
        </w:rPr>
        <w:t>mrozoochronną</w:t>
      </w:r>
      <w:proofErr w:type="spellEnd"/>
      <w:r w:rsidRPr="00171EDC">
        <w:rPr>
          <w:sz w:val="18"/>
          <w:szCs w:val="18"/>
        </w:rPr>
        <w:t>, odsączającą lub odcinającą.</w:t>
      </w:r>
    </w:p>
    <w:p w:rsidR="00234981" w:rsidRPr="00171EDC" w:rsidRDefault="00234981" w:rsidP="00234981">
      <w:pPr>
        <w:numPr>
          <w:ilvl w:val="0"/>
          <w:numId w:val="1"/>
        </w:numPr>
        <w:rPr>
          <w:sz w:val="18"/>
          <w:szCs w:val="18"/>
        </w:rPr>
      </w:pPr>
      <w:r w:rsidRPr="00171EDC">
        <w:rPr>
          <w:b/>
          <w:sz w:val="18"/>
          <w:szCs w:val="18"/>
        </w:rPr>
        <w:t xml:space="preserve">Warstwa </w:t>
      </w:r>
      <w:proofErr w:type="spellStart"/>
      <w:r w:rsidRPr="00171EDC">
        <w:rPr>
          <w:b/>
          <w:sz w:val="18"/>
          <w:szCs w:val="18"/>
        </w:rPr>
        <w:t>mrozoochronna</w:t>
      </w:r>
      <w:proofErr w:type="spellEnd"/>
      <w:r w:rsidRPr="00171EDC">
        <w:rPr>
          <w:sz w:val="18"/>
          <w:szCs w:val="18"/>
        </w:rPr>
        <w:t xml:space="preserve"> - warstwa, której głównym zadaniem jest ochrona nawierzchni przed skutkami działania mrozu.</w:t>
      </w:r>
    </w:p>
    <w:p w:rsidR="00234981" w:rsidRPr="00171EDC" w:rsidRDefault="00234981" w:rsidP="00234981">
      <w:pPr>
        <w:numPr>
          <w:ilvl w:val="0"/>
          <w:numId w:val="1"/>
        </w:numPr>
        <w:rPr>
          <w:sz w:val="18"/>
          <w:szCs w:val="18"/>
        </w:rPr>
      </w:pPr>
      <w:r w:rsidRPr="00171EDC">
        <w:rPr>
          <w:b/>
          <w:sz w:val="18"/>
          <w:szCs w:val="18"/>
        </w:rPr>
        <w:t>Warstwa odcinająca</w:t>
      </w:r>
      <w:r w:rsidRPr="00171EDC">
        <w:rPr>
          <w:sz w:val="18"/>
          <w:szCs w:val="18"/>
        </w:rPr>
        <w:t xml:space="preserve"> - warstwa stosowana w celu uniemożliwienia przenikania cząstek drobnych gruntu do warstwy nawierzchni leżącej powyżej.</w:t>
      </w:r>
    </w:p>
    <w:p w:rsidR="00234981" w:rsidRPr="00171EDC" w:rsidRDefault="00234981" w:rsidP="00234981">
      <w:pPr>
        <w:numPr>
          <w:ilvl w:val="0"/>
          <w:numId w:val="1"/>
        </w:numPr>
        <w:ind w:hanging="288"/>
        <w:rPr>
          <w:sz w:val="18"/>
          <w:szCs w:val="18"/>
        </w:rPr>
      </w:pPr>
      <w:r w:rsidRPr="00171EDC">
        <w:rPr>
          <w:b/>
          <w:sz w:val="18"/>
          <w:szCs w:val="18"/>
        </w:rPr>
        <w:t>Warstwa odsączająca</w:t>
      </w:r>
      <w:r w:rsidRPr="00171EDC">
        <w:rPr>
          <w:sz w:val="18"/>
          <w:szCs w:val="18"/>
        </w:rPr>
        <w:t xml:space="preserve"> - warstwa służąca do odprowadzenia wody przedostającej się do nawierzchni.</w:t>
      </w:r>
    </w:p>
    <w:p w:rsidR="00234981" w:rsidRPr="00171EDC" w:rsidRDefault="00234981" w:rsidP="00234981">
      <w:pPr>
        <w:pStyle w:val="tekstost"/>
        <w:ind w:left="709" w:hanging="709"/>
        <w:rPr>
          <w:sz w:val="18"/>
          <w:szCs w:val="18"/>
        </w:rPr>
      </w:pPr>
      <w:r w:rsidRPr="00171EDC">
        <w:rPr>
          <w:b/>
          <w:sz w:val="18"/>
          <w:szCs w:val="18"/>
        </w:rPr>
        <w:t>1.4.17.</w:t>
      </w:r>
      <w:r w:rsidRPr="00171EDC">
        <w:rPr>
          <w:sz w:val="18"/>
          <w:szCs w:val="18"/>
        </w:rPr>
        <w:tab/>
      </w:r>
      <w:r w:rsidRPr="00171EDC">
        <w:rPr>
          <w:b/>
          <w:sz w:val="18"/>
          <w:szCs w:val="18"/>
        </w:rPr>
        <w:t>Niweleta</w:t>
      </w:r>
      <w:r w:rsidRPr="00171EDC">
        <w:rPr>
          <w:sz w:val="18"/>
          <w:szCs w:val="18"/>
        </w:rPr>
        <w:t xml:space="preserve"> - wysokościowe i geometryczne rozwinięcie na płaszczyźnie pionowego przekroju w osi drogi lub obiektu mostowego.</w:t>
      </w:r>
    </w:p>
    <w:p w:rsidR="00234981" w:rsidRPr="00171EDC" w:rsidRDefault="00234981" w:rsidP="00234981">
      <w:pPr>
        <w:pStyle w:val="tekstost"/>
        <w:ind w:left="709" w:hanging="709"/>
        <w:rPr>
          <w:sz w:val="18"/>
          <w:szCs w:val="18"/>
        </w:rPr>
      </w:pPr>
      <w:r w:rsidRPr="00171EDC">
        <w:rPr>
          <w:b/>
          <w:sz w:val="18"/>
          <w:szCs w:val="18"/>
        </w:rPr>
        <w:t>1.4.18.</w:t>
      </w:r>
      <w:r w:rsidRPr="00171EDC">
        <w:rPr>
          <w:sz w:val="18"/>
          <w:szCs w:val="18"/>
        </w:rPr>
        <w:tab/>
      </w:r>
      <w:r w:rsidRPr="00171EDC">
        <w:rPr>
          <w:b/>
          <w:sz w:val="18"/>
          <w:szCs w:val="18"/>
        </w:rPr>
        <w:t>Odpowiednia (bliska) zgodność</w:t>
      </w:r>
      <w:r w:rsidRPr="00171EDC">
        <w:rPr>
          <w:sz w:val="18"/>
          <w:szCs w:val="18"/>
        </w:rPr>
        <w:t xml:space="preserve"> - zgodność wykonywanych robót z dopuszczonymi tolerancjami, a jeśli przedział tolerancji nie został określony - z przeciętnymi tolerancjami, przyjmowanymi zwyczajowo dla danego rodzaju robót budowlanych.</w:t>
      </w:r>
    </w:p>
    <w:p w:rsidR="00234981" w:rsidRPr="00171EDC" w:rsidRDefault="00234981" w:rsidP="00234981">
      <w:pPr>
        <w:pStyle w:val="tekstost"/>
        <w:ind w:left="709" w:hanging="709"/>
        <w:rPr>
          <w:sz w:val="18"/>
          <w:szCs w:val="18"/>
        </w:rPr>
      </w:pPr>
      <w:r w:rsidRPr="00171EDC">
        <w:rPr>
          <w:b/>
          <w:sz w:val="18"/>
          <w:szCs w:val="18"/>
        </w:rPr>
        <w:t>1.4.19.</w:t>
      </w:r>
      <w:r w:rsidRPr="00171EDC">
        <w:rPr>
          <w:sz w:val="18"/>
          <w:szCs w:val="18"/>
        </w:rPr>
        <w:tab/>
      </w:r>
      <w:r w:rsidRPr="00171EDC">
        <w:rPr>
          <w:b/>
          <w:sz w:val="18"/>
          <w:szCs w:val="18"/>
        </w:rPr>
        <w:t>Pas drogowy</w:t>
      </w:r>
      <w:r w:rsidRPr="00171EDC">
        <w:rPr>
          <w:sz w:val="18"/>
          <w:szCs w:val="18"/>
        </w:rPr>
        <w:t xml:space="preserve">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234981" w:rsidRPr="00171EDC" w:rsidRDefault="00234981" w:rsidP="00234981">
      <w:pPr>
        <w:pStyle w:val="tekstost"/>
        <w:ind w:left="709" w:hanging="709"/>
        <w:rPr>
          <w:sz w:val="18"/>
          <w:szCs w:val="18"/>
        </w:rPr>
      </w:pPr>
      <w:r w:rsidRPr="00171EDC">
        <w:rPr>
          <w:b/>
          <w:sz w:val="18"/>
          <w:szCs w:val="18"/>
        </w:rPr>
        <w:t>1.4.20.</w:t>
      </w:r>
      <w:r w:rsidRPr="00171EDC">
        <w:rPr>
          <w:sz w:val="18"/>
          <w:szCs w:val="18"/>
        </w:rPr>
        <w:tab/>
      </w:r>
      <w:r w:rsidRPr="00171EDC">
        <w:rPr>
          <w:b/>
          <w:sz w:val="18"/>
          <w:szCs w:val="18"/>
        </w:rPr>
        <w:t>Pobocze</w:t>
      </w:r>
      <w:r w:rsidRPr="00171EDC">
        <w:rPr>
          <w:sz w:val="18"/>
          <w:szCs w:val="18"/>
        </w:rPr>
        <w:t xml:space="preserve"> - część korony drogi przeznaczona do chwilowego postoju pojazdów, umieszczenia urządzeń organizacji i bezpieczeństwa ruchu oraz do ruchu pieszych, służąca jednocześnie do bocznego oparcia konstrukcji nawierzchni.</w:t>
      </w:r>
    </w:p>
    <w:p w:rsidR="00234981" w:rsidRPr="00171EDC" w:rsidRDefault="00234981" w:rsidP="00234981">
      <w:pPr>
        <w:pStyle w:val="tekstost"/>
        <w:ind w:left="709" w:hanging="709"/>
        <w:rPr>
          <w:sz w:val="18"/>
          <w:szCs w:val="18"/>
        </w:rPr>
      </w:pPr>
      <w:r w:rsidRPr="00171EDC">
        <w:rPr>
          <w:b/>
          <w:sz w:val="18"/>
          <w:szCs w:val="18"/>
        </w:rPr>
        <w:t>1.4.21.</w:t>
      </w:r>
      <w:r w:rsidRPr="00171EDC">
        <w:rPr>
          <w:sz w:val="18"/>
          <w:szCs w:val="18"/>
        </w:rPr>
        <w:tab/>
      </w:r>
      <w:r w:rsidRPr="00171EDC">
        <w:rPr>
          <w:b/>
          <w:sz w:val="18"/>
          <w:szCs w:val="18"/>
        </w:rPr>
        <w:t>Podłoże nawierzchni</w:t>
      </w:r>
      <w:r w:rsidRPr="00171EDC">
        <w:rPr>
          <w:sz w:val="18"/>
          <w:szCs w:val="18"/>
        </w:rPr>
        <w:t xml:space="preserve"> - grunt rodzimy lub nasypowy, leżący pod nawierzchnią do głębokości przemarzania.</w:t>
      </w:r>
    </w:p>
    <w:p w:rsidR="00234981" w:rsidRPr="00171EDC" w:rsidRDefault="00234981" w:rsidP="00234981">
      <w:pPr>
        <w:pStyle w:val="tekstost"/>
        <w:ind w:left="709" w:hanging="709"/>
        <w:rPr>
          <w:sz w:val="18"/>
          <w:szCs w:val="18"/>
        </w:rPr>
      </w:pPr>
      <w:r w:rsidRPr="00171EDC">
        <w:rPr>
          <w:b/>
          <w:sz w:val="18"/>
          <w:szCs w:val="18"/>
        </w:rPr>
        <w:t>1.4.22.</w:t>
      </w:r>
      <w:r w:rsidRPr="00171EDC">
        <w:rPr>
          <w:sz w:val="18"/>
          <w:szCs w:val="18"/>
        </w:rPr>
        <w:tab/>
      </w:r>
      <w:r w:rsidRPr="00171EDC">
        <w:rPr>
          <w:b/>
          <w:sz w:val="18"/>
          <w:szCs w:val="18"/>
        </w:rPr>
        <w:t>Podłoże ulepszone nawierzchni</w:t>
      </w:r>
      <w:r w:rsidRPr="00171EDC">
        <w:rPr>
          <w:sz w:val="18"/>
          <w:szCs w:val="18"/>
        </w:rPr>
        <w:t xml:space="preserve"> - górna warstwa podłoża, leżąca bezpośrednio pod nawierzchnią, ulepszona w celu umożliwienia przejęcia ruchu budowlanego i właściwego wykonania nawierzchni.</w:t>
      </w:r>
    </w:p>
    <w:p w:rsidR="00234981" w:rsidRPr="00171EDC" w:rsidRDefault="00234981" w:rsidP="00234981">
      <w:pPr>
        <w:pStyle w:val="tekstost"/>
        <w:ind w:left="709" w:hanging="709"/>
        <w:rPr>
          <w:sz w:val="18"/>
          <w:szCs w:val="18"/>
        </w:rPr>
      </w:pPr>
      <w:r w:rsidRPr="00171EDC">
        <w:rPr>
          <w:b/>
          <w:sz w:val="18"/>
          <w:szCs w:val="18"/>
        </w:rPr>
        <w:t>1.4.23.</w:t>
      </w:r>
      <w:r w:rsidRPr="00171EDC">
        <w:rPr>
          <w:b/>
          <w:sz w:val="18"/>
          <w:szCs w:val="18"/>
        </w:rPr>
        <w:tab/>
        <w:t>Polecenie Inspektora nadzoru</w:t>
      </w:r>
      <w:r w:rsidRPr="00171EDC">
        <w:rPr>
          <w:sz w:val="18"/>
          <w:szCs w:val="18"/>
        </w:rPr>
        <w:t xml:space="preserve"> - wszelkie polecenia przekazane Wykonawcy przez Inspektora nadzoru, w formie pisemnej, dotyczące sposobu realizacji robót lub innych spraw związanych z prowadzeniem budowy.</w:t>
      </w:r>
    </w:p>
    <w:p w:rsidR="00234981" w:rsidRPr="00171EDC" w:rsidRDefault="00234981" w:rsidP="00234981">
      <w:pPr>
        <w:pStyle w:val="tekstost"/>
        <w:ind w:left="709" w:hanging="709"/>
        <w:rPr>
          <w:sz w:val="18"/>
          <w:szCs w:val="18"/>
        </w:rPr>
      </w:pPr>
      <w:r w:rsidRPr="00171EDC">
        <w:rPr>
          <w:b/>
          <w:sz w:val="18"/>
          <w:szCs w:val="18"/>
        </w:rPr>
        <w:t>1.4.24.</w:t>
      </w:r>
      <w:r w:rsidRPr="00171EDC">
        <w:rPr>
          <w:sz w:val="18"/>
          <w:szCs w:val="18"/>
        </w:rPr>
        <w:tab/>
      </w:r>
      <w:r w:rsidRPr="00171EDC">
        <w:rPr>
          <w:b/>
          <w:sz w:val="18"/>
          <w:szCs w:val="18"/>
        </w:rPr>
        <w:t>Projektant</w:t>
      </w:r>
      <w:r w:rsidRPr="00171EDC">
        <w:rPr>
          <w:sz w:val="18"/>
          <w:szCs w:val="18"/>
        </w:rPr>
        <w:t xml:space="preserve"> - uprawniona osoba prawna lub fizyczna będąca autorem dokumentacji projektowej.</w:t>
      </w:r>
    </w:p>
    <w:p w:rsidR="00234981" w:rsidRPr="00171EDC" w:rsidRDefault="00234981" w:rsidP="00234981">
      <w:pPr>
        <w:pStyle w:val="tekstost"/>
        <w:ind w:left="709" w:hanging="709"/>
        <w:rPr>
          <w:sz w:val="18"/>
          <w:szCs w:val="18"/>
        </w:rPr>
      </w:pPr>
      <w:r w:rsidRPr="00171EDC">
        <w:rPr>
          <w:b/>
          <w:sz w:val="18"/>
          <w:szCs w:val="18"/>
        </w:rPr>
        <w:t>1.4.25.</w:t>
      </w:r>
      <w:r w:rsidRPr="00171EDC">
        <w:rPr>
          <w:sz w:val="18"/>
          <w:szCs w:val="18"/>
        </w:rPr>
        <w:tab/>
      </w:r>
      <w:r w:rsidRPr="00171EDC">
        <w:rPr>
          <w:b/>
          <w:sz w:val="18"/>
          <w:szCs w:val="18"/>
        </w:rPr>
        <w:t>Przepust</w:t>
      </w:r>
      <w:r w:rsidRPr="00171EDC">
        <w:rPr>
          <w:sz w:val="18"/>
          <w:szCs w:val="18"/>
        </w:rPr>
        <w:t xml:space="preserve"> – budowla o przekroju poprzecznym zamkniętym, przeznaczona do przeprowadzenia cieku, szlaku wędrówek zwierząt dziko żyjących lub urządzeń technicznych przez korpus drogowy.</w:t>
      </w:r>
    </w:p>
    <w:p w:rsidR="00234981" w:rsidRPr="00171EDC" w:rsidRDefault="00234981" w:rsidP="00234981">
      <w:pPr>
        <w:pStyle w:val="tekstost"/>
        <w:ind w:left="709" w:hanging="709"/>
        <w:rPr>
          <w:sz w:val="18"/>
          <w:szCs w:val="18"/>
        </w:rPr>
      </w:pPr>
      <w:r w:rsidRPr="00171EDC">
        <w:rPr>
          <w:b/>
          <w:sz w:val="18"/>
          <w:szCs w:val="18"/>
        </w:rPr>
        <w:t>1.4.26.</w:t>
      </w:r>
      <w:r w:rsidRPr="00171EDC">
        <w:rPr>
          <w:sz w:val="18"/>
          <w:szCs w:val="18"/>
        </w:rPr>
        <w:tab/>
      </w:r>
      <w:r w:rsidRPr="00171EDC">
        <w:rPr>
          <w:b/>
          <w:sz w:val="18"/>
          <w:szCs w:val="18"/>
        </w:rPr>
        <w:t>Rekultywacja</w:t>
      </w:r>
      <w:r w:rsidRPr="00171EDC">
        <w:rPr>
          <w:sz w:val="18"/>
          <w:szCs w:val="18"/>
        </w:rPr>
        <w:t xml:space="preserve"> - roboty mające na celu uporządkowanie i przywrócenie pierwotnych funkcji terenom naruszonym w czasie realizacji zadania budowlanego.</w:t>
      </w:r>
    </w:p>
    <w:p w:rsidR="00234981" w:rsidRPr="00171EDC" w:rsidRDefault="00234981" w:rsidP="00234981">
      <w:pPr>
        <w:pStyle w:val="tekstost"/>
        <w:ind w:left="709" w:hanging="709"/>
        <w:rPr>
          <w:sz w:val="18"/>
          <w:szCs w:val="18"/>
        </w:rPr>
      </w:pPr>
      <w:r w:rsidRPr="00171EDC">
        <w:rPr>
          <w:b/>
          <w:sz w:val="18"/>
          <w:szCs w:val="18"/>
        </w:rPr>
        <w:t>1.4.27.</w:t>
      </w:r>
      <w:r w:rsidRPr="00171EDC">
        <w:rPr>
          <w:sz w:val="18"/>
          <w:szCs w:val="18"/>
        </w:rPr>
        <w:tab/>
      </w:r>
      <w:r w:rsidRPr="00171EDC">
        <w:rPr>
          <w:b/>
          <w:sz w:val="18"/>
          <w:szCs w:val="18"/>
        </w:rPr>
        <w:t>Ślepy kosztorys</w:t>
      </w:r>
      <w:r w:rsidRPr="00171EDC">
        <w:rPr>
          <w:sz w:val="18"/>
          <w:szCs w:val="18"/>
        </w:rPr>
        <w:t xml:space="preserve"> - wykaz robót z podaniem ich ilości (przedmiarem) w kolejności technologicznej ich wykonania.</w:t>
      </w:r>
    </w:p>
    <w:p w:rsidR="00234981" w:rsidRPr="00171EDC" w:rsidRDefault="00234981" w:rsidP="00234981">
      <w:pPr>
        <w:pStyle w:val="tekstost"/>
        <w:ind w:left="709" w:hanging="709"/>
        <w:rPr>
          <w:sz w:val="18"/>
          <w:szCs w:val="18"/>
        </w:rPr>
      </w:pPr>
      <w:r w:rsidRPr="00171EDC">
        <w:rPr>
          <w:b/>
          <w:sz w:val="18"/>
          <w:szCs w:val="18"/>
        </w:rPr>
        <w:t>1.4.28.</w:t>
      </w:r>
      <w:r w:rsidRPr="00171EDC">
        <w:rPr>
          <w:sz w:val="18"/>
          <w:szCs w:val="18"/>
        </w:rPr>
        <w:tab/>
      </w:r>
      <w:r w:rsidRPr="00171EDC">
        <w:rPr>
          <w:b/>
          <w:sz w:val="18"/>
          <w:szCs w:val="18"/>
        </w:rPr>
        <w:t>Teren budowy</w:t>
      </w:r>
      <w:r w:rsidRPr="00171EDC">
        <w:rPr>
          <w:sz w:val="18"/>
          <w:szCs w:val="18"/>
        </w:rPr>
        <w:t xml:space="preserve"> - teren udostępniony przez Zamawiającego dla wykonania na nim robót oraz inne miejsca wymienione w kontrakcie jako tworzące część terenu budowy.</w:t>
      </w:r>
    </w:p>
    <w:p w:rsidR="00234981" w:rsidRPr="00171EDC" w:rsidRDefault="00234981" w:rsidP="00234981">
      <w:pPr>
        <w:pStyle w:val="tekstost"/>
        <w:ind w:left="709" w:hanging="709"/>
        <w:rPr>
          <w:sz w:val="18"/>
          <w:szCs w:val="18"/>
        </w:rPr>
      </w:pPr>
      <w:r w:rsidRPr="00171EDC">
        <w:rPr>
          <w:b/>
          <w:sz w:val="18"/>
          <w:szCs w:val="18"/>
        </w:rPr>
        <w:t>1.4.29.</w:t>
      </w:r>
      <w:r w:rsidRPr="00171EDC">
        <w:rPr>
          <w:sz w:val="18"/>
          <w:szCs w:val="18"/>
        </w:rPr>
        <w:tab/>
      </w:r>
      <w:r w:rsidRPr="00171EDC">
        <w:rPr>
          <w:b/>
          <w:sz w:val="18"/>
          <w:szCs w:val="18"/>
        </w:rPr>
        <w:t>Zadanie budowlane</w:t>
      </w:r>
      <w:r w:rsidRPr="00171EDC">
        <w:rPr>
          <w:sz w:val="18"/>
          <w:szCs w:val="18"/>
        </w:rPr>
        <w:t xml:space="preserv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234981" w:rsidRPr="00171EDC" w:rsidRDefault="00234981" w:rsidP="00234981">
      <w:pPr>
        <w:pStyle w:val="Nagwek2"/>
        <w:spacing w:before="0" w:after="0"/>
        <w:rPr>
          <w:sz w:val="18"/>
          <w:szCs w:val="18"/>
        </w:rPr>
      </w:pPr>
      <w:r w:rsidRPr="00171EDC">
        <w:rPr>
          <w:sz w:val="18"/>
          <w:szCs w:val="18"/>
        </w:rPr>
        <w:t>1.5. Ogólne wymagania dotyczące robót</w:t>
      </w:r>
    </w:p>
    <w:p w:rsidR="00234981" w:rsidRPr="00171EDC" w:rsidRDefault="00234981" w:rsidP="00234981">
      <w:pPr>
        <w:rPr>
          <w:sz w:val="18"/>
          <w:szCs w:val="18"/>
        </w:rPr>
      </w:pPr>
      <w:r w:rsidRPr="00171EDC">
        <w:rPr>
          <w:sz w:val="18"/>
          <w:szCs w:val="18"/>
        </w:rPr>
        <w:t>Wykonawca jest odpowiedzialny za jakość wykonanych robót, bezpieczeństwo wszelkich czynności na terenie budowy, metody użyte przy budowie oraz za ich zgodność z dokumentacją projektową, ST i poleceniami Inspektora nadzoru.</w:t>
      </w:r>
    </w:p>
    <w:p w:rsidR="00234981" w:rsidRPr="00171EDC" w:rsidRDefault="00234981" w:rsidP="00234981">
      <w:pPr>
        <w:pStyle w:val="Nagwek3"/>
        <w:spacing w:before="0" w:after="0"/>
        <w:rPr>
          <w:sz w:val="18"/>
          <w:szCs w:val="18"/>
        </w:rPr>
      </w:pPr>
      <w:r w:rsidRPr="00171EDC">
        <w:rPr>
          <w:b/>
          <w:sz w:val="18"/>
          <w:szCs w:val="18"/>
        </w:rPr>
        <w:t>1.5.1.</w:t>
      </w:r>
      <w:r w:rsidRPr="00171EDC">
        <w:rPr>
          <w:sz w:val="18"/>
          <w:szCs w:val="18"/>
        </w:rPr>
        <w:t xml:space="preserve"> </w:t>
      </w:r>
      <w:r w:rsidRPr="00171EDC">
        <w:rPr>
          <w:b/>
          <w:sz w:val="18"/>
          <w:szCs w:val="18"/>
        </w:rPr>
        <w:t>Przekazanie terenu budowy</w:t>
      </w:r>
    </w:p>
    <w:p w:rsidR="00234981" w:rsidRPr="00171EDC" w:rsidRDefault="00234981" w:rsidP="00234981">
      <w:pPr>
        <w:rPr>
          <w:sz w:val="18"/>
          <w:szCs w:val="18"/>
        </w:rPr>
      </w:pPr>
      <w:r w:rsidRPr="00171EDC">
        <w:rPr>
          <w:sz w:val="18"/>
          <w:szCs w:val="18"/>
        </w:rPr>
        <w:t>Zamawiający w terminie określonym w dokumentach przetargowych przekaże Wykonawcy teren budowy wraz ze wszystkimi wymaganymi uzgodnieniami prawnymi i administracyjnymi, lokalizację i współrzędne punktów głównych trasy oraz reperów, dziennik budowy.</w:t>
      </w:r>
    </w:p>
    <w:p w:rsidR="00234981" w:rsidRPr="00171EDC" w:rsidRDefault="00234981" w:rsidP="00234981">
      <w:pPr>
        <w:rPr>
          <w:sz w:val="18"/>
          <w:szCs w:val="18"/>
        </w:rPr>
      </w:pPr>
      <w:r w:rsidRPr="00171EDC">
        <w:rPr>
          <w:sz w:val="18"/>
          <w:szCs w:val="18"/>
        </w:rPr>
        <w:t>Na Wykonawcy spoczywa odpowiedzialność za ochronę przekazanych mu punktów pomiarowych do chwili odbioru ostatecznego robót. Uszkodzone lub zniszczone znaki geodezyjne Wykonawca odtworzy i utrwali na własny koszt.</w:t>
      </w:r>
    </w:p>
    <w:p w:rsidR="00234981" w:rsidRPr="00171EDC" w:rsidRDefault="00234981" w:rsidP="00234981">
      <w:pPr>
        <w:pStyle w:val="Nagwek3"/>
        <w:spacing w:before="0" w:after="0"/>
        <w:rPr>
          <w:sz w:val="18"/>
          <w:szCs w:val="18"/>
        </w:rPr>
      </w:pPr>
      <w:r w:rsidRPr="00171EDC">
        <w:rPr>
          <w:b/>
          <w:sz w:val="18"/>
          <w:szCs w:val="18"/>
        </w:rPr>
        <w:t>1.5.2. Zabezpieczenie terenu budowy</w:t>
      </w:r>
    </w:p>
    <w:p w:rsidR="00234981" w:rsidRPr="00171EDC" w:rsidRDefault="00234981" w:rsidP="00234981">
      <w:pPr>
        <w:rPr>
          <w:sz w:val="18"/>
          <w:szCs w:val="18"/>
        </w:rPr>
      </w:pPr>
      <w:r w:rsidRPr="00171EDC">
        <w:rPr>
          <w:sz w:val="18"/>
          <w:szCs w:val="18"/>
        </w:rPr>
        <w:t>Wykonawca jest zobowiązany do zabezpieczenia ciągłości ruchu publicznego, pieszego etc. na i przez teren Budowy przez cały czas trwania robót aż do jego ukończenia.</w:t>
      </w:r>
    </w:p>
    <w:p w:rsidR="00234981" w:rsidRPr="00171EDC" w:rsidRDefault="00234981" w:rsidP="00234981">
      <w:pPr>
        <w:rPr>
          <w:sz w:val="18"/>
          <w:szCs w:val="18"/>
        </w:rPr>
      </w:pPr>
      <w:r w:rsidRPr="00171EDC">
        <w:rPr>
          <w:sz w:val="18"/>
          <w:szCs w:val="18"/>
        </w:rPr>
        <w:t>Wykonawca jest zobowiązany do zabezpieczenia terenu budowy w okresie trwania realizacji umowy aż do zakończenia i odbioru ostatecznego robót.</w:t>
      </w:r>
    </w:p>
    <w:p w:rsidR="00234981" w:rsidRPr="00171EDC" w:rsidRDefault="00234981" w:rsidP="00234981">
      <w:pPr>
        <w:rPr>
          <w:sz w:val="18"/>
          <w:szCs w:val="18"/>
        </w:rPr>
      </w:pPr>
      <w:r w:rsidRPr="00171EDC">
        <w:rPr>
          <w:spacing w:val="-3"/>
          <w:sz w:val="18"/>
          <w:szCs w:val="18"/>
        </w:rPr>
        <w:t>Przed przystąpieniem do Robót Wykonawca przedstawi Inspektorowi nadzoru do zatwierdzenia uzgodniony z odpowiednim zarządem drogi i organem zarządzającym ruchem projekt organizacji ruchu i zabezpieczenia Robót w okresie trwania budowy. W zależności od potrzeb i postępu Robót projekt organizacji ruchu powinien być aktualizowany przez Wykonawcę na bieżąco.</w:t>
      </w:r>
    </w:p>
    <w:p w:rsidR="00234981" w:rsidRPr="00171EDC" w:rsidRDefault="00234981" w:rsidP="00234981">
      <w:pPr>
        <w:rPr>
          <w:sz w:val="18"/>
          <w:szCs w:val="18"/>
        </w:rPr>
      </w:pPr>
      <w:r w:rsidRPr="00171EDC">
        <w:rPr>
          <w:sz w:val="18"/>
          <w:szCs w:val="18"/>
        </w:rPr>
        <w:t>Wykonawca dostarczy, zainstaluje i będzie utrzymywać tymczasowe urządzenia zabezpieczające, w tym: ogrodzenia, poręcze, oświetlenie, sygnały i znaki ostrzegawcze oraz  wszelkie inne środki niezbędne do ochrony robót, wygody społeczności i innych.</w:t>
      </w:r>
    </w:p>
    <w:p w:rsidR="00234981" w:rsidRPr="00171EDC" w:rsidRDefault="00234981" w:rsidP="00234981">
      <w:pPr>
        <w:pStyle w:val="Tekstpodstawowy"/>
        <w:rPr>
          <w:color w:val="auto"/>
          <w:sz w:val="18"/>
          <w:szCs w:val="18"/>
        </w:rPr>
      </w:pPr>
      <w:r w:rsidRPr="00171EDC">
        <w:rPr>
          <w:color w:val="auto"/>
          <w:sz w:val="18"/>
          <w:szCs w:val="18"/>
        </w:rPr>
        <w:t>W miejscach przylegających do dróg otwartych dla ruchu, Wykonawca ogrodzi lub wyraźnie oznakuje teren budowy, w sposób uzgodniony z Inspektorem nadzoru.</w:t>
      </w:r>
    </w:p>
    <w:p w:rsidR="00234981" w:rsidRPr="00171EDC" w:rsidRDefault="00234981" w:rsidP="00234981">
      <w:pPr>
        <w:rPr>
          <w:sz w:val="18"/>
          <w:szCs w:val="18"/>
        </w:rPr>
      </w:pPr>
      <w:r w:rsidRPr="00171EDC">
        <w:rPr>
          <w:sz w:val="18"/>
          <w:szCs w:val="18"/>
        </w:rPr>
        <w:t>Wjazdy i wyjazdy z terenu budowy przeznaczone dla pojazdów i maszyn pracujących przy realizacji robót, Wykonawca odpowiednio oznakuje w sposób uzgodniony z Inspektorem nadzoru.</w:t>
      </w:r>
    </w:p>
    <w:p w:rsidR="00234981" w:rsidRPr="00171EDC" w:rsidRDefault="00234981" w:rsidP="00234981">
      <w:pPr>
        <w:rPr>
          <w:sz w:val="18"/>
          <w:szCs w:val="18"/>
        </w:rPr>
      </w:pPr>
      <w:r w:rsidRPr="00171EDC">
        <w:rPr>
          <w:sz w:val="18"/>
          <w:szCs w:val="18"/>
        </w:rPr>
        <w:lastRenderedPageBreak/>
        <w:t>Fakt przystąpienia do robót Wykonawca obwieści publicznie przed ich rozpoczęciem w sposób uzgodniony z Inspektorem nadzoru oraz przez umieszczenie, w miejscach i ilościach określonych przez Inspektora nadzoru, tablic informacyjnych, których treść będzie zatwierdzona przez Inspektora nadzoru. Tablice informacyjne będą utrzymywane przez Wykonawcę w dobrym stanie przez cały okres realizacji robót.</w:t>
      </w:r>
    </w:p>
    <w:p w:rsidR="00234981" w:rsidRPr="00171EDC" w:rsidRDefault="00234981" w:rsidP="00234981">
      <w:pPr>
        <w:rPr>
          <w:sz w:val="18"/>
          <w:szCs w:val="18"/>
        </w:rPr>
      </w:pPr>
      <w:r w:rsidRPr="00171EDC">
        <w:rPr>
          <w:sz w:val="18"/>
          <w:szCs w:val="18"/>
        </w:rPr>
        <w:t>Koszt zabezpieczenia terenu budowy nie podlega odrębnej zapłacie i przyjmuje się, że jest włączony w cenę zamówienia.</w:t>
      </w:r>
    </w:p>
    <w:p w:rsidR="00234981" w:rsidRPr="00171EDC" w:rsidRDefault="00234981" w:rsidP="00234981">
      <w:pPr>
        <w:pStyle w:val="Nagwek3"/>
        <w:widowControl w:val="0"/>
        <w:tabs>
          <w:tab w:val="left" w:pos="504"/>
          <w:tab w:val="left" w:pos="900"/>
        </w:tabs>
        <w:suppressAutoHyphens/>
        <w:spacing w:before="240" w:after="120"/>
        <w:jc w:val="left"/>
        <w:rPr>
          <w:b/>
          <w:sz w:val="18"/>
          <w:szCs w:val="18"/>
        </w:rPr>
      </w:pPr>
      <w:r w:rsidRPr="00171EDC">
        <w:rPr>
          <w:b/>
          <w:sz w:val="18"/>
          <w:szCs w:val="18"/>
        </w:rPr>
        <w:t>1.5.3.</w:t>
      </w:r>
      <w:r w:rsidRPr="00171EDC">
        <w:rPr>
          <w:sz w:val="18"/>
          <w:szCs w:val="18"/>
        </w:rPr>
        <w:t>.</w:t>
      </w:r>
      <w:r w:rsidRPr="00171EDC">
        <w:rPr>
          <w:b/>
          <w:sz w:val="18"/>
          <w:szCs w:val="18"/>
        </w:rPr>
        <w:t>Oznakowanie terenu budowy</w:t>
      </w:r>
    </w:p>
    <w:p w:rsidR="00234981" w:rsidRPr="00171EDC" w:rsidRDefault="00234981" w:rsidP="00234981">
      <w:pPr>
        <w:rPr>
          <w:sz w:val="18"/>
          <w:szCs w:val="18"/>
        </w:rPr>
      </w:pPr>
      <w:r w:rsidRPr="00171EDC">
        <w:rPr>
          <w:sz w:val="18"/>
          <w:szCs w:val="18"/>
        </w:rPr>
        <w:t xml:space="preserve">Wykonawca, zgodnie z Rozporządzenia Ministra Infrastruktury z dnia 19 listopada 2001 r. w sprawie dziennika budowy, montażu i rozbiórki oraz tablicy informacyjnej. (Dz. U. Nr 138, poz. 1555) zobowiązany jest do oznakowania miejsca budowy poprzez wystawienie Tablicy Informacyjnej </w:t>
      </w:r>
    </w:p>
    <w:p w:rsidR="00234981" w:rsidRPr="00171EDC" w:rsidRDefault="00234981" w:rsidP="00234981">
      <w:pPr>
        <w:pStyle w:val="Nagwek3"/>
        <w:spacing w:before="0" w:after="0"/>
        <w:rPr>
          <w:sz w:val="18"/>
          <w:szCs w:val="18"/>
        </w:rPr>
      </w:pPr>
      <w:r w:rsidRPr="00171EDC">
        <w:rPr>
          <w:b/>
          <w:sz w:val="18"/>
          <w:szCs w:val="18"/>
        </w:rPr>
        <w:t>1.5.4.</w:t>
      </w:r>
      <w:r w:rsidRPr="00171EDC">
        <w:rPr>
          <w:sz w:val="18"/>
          <w:szCs w:val="18"/>
        </w:rPr>
        <w:t xml:space="preserve"> </w:t>
      </w:r>
      <w:r w:rsidRPr="00171EDC">
        <w:rPr>
          <w:b/>
          <w:sz w:val="18"/>
          <w:szCs w:val="18"/>
        </w:rPr>
        <w:t>Ochrona środowiska w czasie wykonywania robót</w:t>
      </w:r>
    </w:p>
    <w:p w:rsidR="00234981" w:rsidRPr="00171EDC" w:rsidRDefault="00234981" w:rsidP="00234981">
      <w:pPr>
        <w:rPr>
          <w:sz w:val="18"/>
          <w:szCs w:val="18"/>
        </w:rPr>
      </w:pPr>
      <w:r w:rsidRPr="00171EDC">
        <w:rPr>
          <w:sz w:val="18"/>
          <w:szCs w:val="18"/>
        </w:rPr>
        <w:t>Wykonawca ma obowiązek znać i stosować w czasie prowadzenia robót wszelkie przepisy dotyczące ochrony środowiska naturalnego.</w:t>
      </w:r>
    </w:p>
    <w:p w:rsidR="00234981" w:rsidRPr="00171EDC" w:rsidRDefault="00234981" w:rsidP="00234981">
      <w:pPr>
        <w:rPr>
          <w:sz w:val="18"/>
          <w:szCs w:val="18"/>
        </w:rPr>
      </w:pPr>
      <w:r w:rsidRPr="00171EDC">
        <w:rPr>
          <w:sz w:val="18"/>
          <w:szCs w:val="18"/>
        </w:rPr>
        <w:t>W okresie trwania budowy i wykańczania robót Wykonawca będzie:</w:t>
      </w:r>
    </w:p>
    <w:p w:rsidR="00234981" w:rsidRPr="00171EDC" w:rsidRDefault="00234981" w:rsidP="00234981">
      <w:pPr>
        <w:numPr>
          <w:ilvl w:val="0"/>
          <w:numId w:val="3"/>
        </w:numPr>
        <w:rPr>
          <w:sz w:val="18"/>
          <w:szCs w:val="18"/>
        </w:rPr>
      </w:pPr>
      <w:r w:rsidRPr="00171EDC">
        <w:rPr>
          <w:sz w:val="18"/>
          <w:szCs w:val="18"/>
        </w:rPr>
        <w:t>utrzymywać teren budowy i wykopy w stanie bez wody stojącej,</w:t>
      </w:r>
    </w:p>
    <w:p w:rsidR="00234981" w:rsidRPr="00171EDC" w:rsidRDefault="00234981" w:rsidP="00234981">
      <w:pPr>
        <w:numPr>
          <w:ilvl w:val="0"/>
          <w:numId w:val="3"/>
        </w:numPr>
        <w:rPr>
          <w:sz w:val="18"/>
          <w:szCs w:val="18"/>
        </w:rPr>
      </w:pPr>
      <w:r w:rsidRPr="00171EDC">
        <w:rPr>
          <w:sz w:val="18"/>
          <w:szCs w:val="18"/>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234981" w:rsidRPr="00171EDC" w:rsidRDefault="00234981" w:rsidP="00234981">
      <w:pPr>
        <w:pStyle w:val="Nagwek3"/>
        <w:spacing w:before="0" w:after="0"/>
        <w:rPr>
          <w:sz w:val="18"/>
          <w:szCs w:val="18"/>
        </w:rPr>
      </w:pPr>
      <w:r w:rsidRPr="00171EDC">
        <w:rPr>
          <w:b/>
          <w:sz w:val="18"/>
          <w:szCs w:val="18"/>
        </w:rPr>
        <w:t>1.5.5.</w:t>
      </w:r>
      <w:r w:rsidRPr="00171EDC">
        <w:rPr>
          <w:sz w:val="18"/>
          <w:szCs w:val="18"/>
        </w:rPr>
        <w:t xml:space="preserve"> </w:t>
      </w:r>
      <w:r w:rsidRPr="00171EDC">
        <w:rPr>
          <w:b/>
          <w:sz w:val="18"/>
          <w:szCs w:val="18"/>
        </w:rPr>
        <w:t>Ochrona przeciwpożarowa</w:t>
      </w:r>
    </w:p>
    <w:p w:rsidR="00234981" w:rsidRPr="00171EDC" w:rsidRDefault="00234981" w:rsidP="00234981">
      <w:pPr>
        <w:rPr>
          <w:sz w:val="18"/>
          <w:szCs w:val="18"/>
        </w:rPr>
      </w:pPr>
      <w:r w:rsidRPr="00171EDC">
        <w:rPr>
          <w:sz w:val="18"/>
          <w:szCs w:val="18"/>
        </w:rPr>
        <w:t>Wykonawca będzie przestrzegać przepisy ochrony przeciwpożarowej.</w:t>
      </w:r>
    </w:p>
    <w:p w:rsidR="00234981" w:rsidRPr="00171EDC" w:rsidRDefault="00234981" w:rsidP="00234981">
      <w:pPr>
        <w:rPr>
          <w:sz w:val="18"/>
          <w:szCs w:val="18"/>
        </w:rPr>
      </w:pPr>
      <w:r w:rsidRPr="00171EDC">
        <w:rPr>
          <w:sz w:val="18"/>
          <w:szCs w:val="18"/>
        </w:rPr>
        <w:t>Wykonawca będzie utrzymywać, wymagany na podstawie odpowiednich przepisów sprawny sprzęt przeciwpożarowy, na terenie baz produkcyjnych, w pomieszczeniach biurowych, mieszkalnych, magazynach oraz w maszynach i pojazdach.</w:t>
      </w:r>
    </w:p>
    <w:p w:rsidR="00234981" w:rsidRPr="00171EDC" w:rsidRDefault="00234981" w:rsidP="00234981">
      <w:pPr>
        <w:rPr>
          <w:sz w:val="18"/>
          <w:szCs w:val="18"/>
        </w:rPr>
      </w:pPr>
      <w:r w:rsidRPr="00171EDC">
        <w:rPr>
          <w:sz w:val="18"/>
          <w:szCs w:val="18"/>
        </w:rPr>
        <w:t>Materiały łatwopalne będą składowane w sposób zgodny z odpowiednimi przepisami i zabezpieczone przed dostępem osób trzecich.</w:t>
      </w:r>
    </w:p>
    <w:p w:rsidR="00234981" w:rsidRPr="00171EDC" w:rsidRDefault="00234981" w:rsidP="00234981">
      <w:pPr>
        <w:rPr>
          <w:sz w:val="18"/>
          <w:szCs w:val="18"/>
        </w:rPr>
      </w:pPr>
      <w:r w:rsidRPr="00171EDC">
        <w:rPr>
          <w:sz w:val="18"/>
          <w:szCs w:val="18"/>
        </w:rPr>
        <w:t>Wykonawca będzie odpowiedzialny za wszelkie straty spowodowane pożarem wywołanym jako rezultat realizacji robót albo przez personel Wykonawcy.</w:t>
      </w:r>
    </w:p>
    <w:p w:rsidR="00234981" w:rsidRPr="00171EDC" w:rsidRDefault="00234981" w:rsidP="00234981">
      <w:pPr>
        <w:pStyle w:val="Nagwek3"/>
        <w:spacing w:before="0" w:after="0"/>
        <w:rPr>
          <w:sz w:val="18"/>
          <w:szCs w:val="18"/>
        </w:rPr>
      </w:pPr>
      <w:r w:rsidRPr="00171EDC">
        <w:rPr>
          <w:b/>
          <w:sz w:val="18"/>
          <w:szCs w:val="18"/>
        </w:rPr>
        <w:t>1.5.6.</w:t>
      </w:r>
      <w:r w:rsidRPr="00171EDC">
        <w:rPr>
          <w:sz w:val="18"/>
          <w:szCs w:val="18"/>
        </w:rPr>
        <w:t xml:space="preserve"> </w:t>
      </w:r>
      <w:r w:rsidRPr="00171EDC">
        <w:rPr>
          <w:b/>
          <w:sz w:val="18"/>
          <w:szCs w:val="18"/>
        </w:rPr>
        <w:t>Materiały szkodliwe dla otoczenia</w:t>
      </w:r>
    </w:p>
    <w:p w:rsidR="00234981" w:rsidRPr="00171EDC" w:rsidRDefault="00234981" w:rsidP="00234981">
      <w:pPr>
        <w:rPr>
          <w:sz w:val="18"/>
          <w:szCs w:val="18"/>
        </w:rPr>
      </w:pPr>
      <w:r w:rsidRPr="00171EDC">
        <w:rPr>
          <w:sz w:val="18"/>
          <w:szCs w:val="18"/>
        </w:rPr>
        <w:t>Materiały, które w sposób trwały są szkodliwe dla otoczenia, nie będą dopuszczone do użycia.</w:t>
      </w:r>
    </w:p>
    <w:p w:rsidR="00234981" w:rsidRPr="00171EDC" w:rsidRDefault="00234981" w:rsidP="00234981">
      <w:pPr>
        <w:pStyle w:val="Nagwek3"/>
        <w:spacing w:before="0" w:after="0"/>
        <w:rPr>
          <w:sz w:val="18"/>
          <w:szCs w:val="18"/>
        </w:rPr>
      </w:pPr>
      <w:r w:rsidRPr="00171EDC">
        <w:rPr>
          <w:b/>
          <w:sz w:val="18"/>
          <w:szCs w:val="18"/>
        </w:rPr>
        <w:t>1.5.7.</w:t>
      </w:r>
      <w:r w:rsidRPr="00171EDC">
        <w:rPr>
          <w:sz w:val="18"/>
          <w:szCs w:val="18"/>
        </w:rPr>
        <w:t xml:space="preserve"> </w:t>
      </w:r>
      <w:r w:rsidRPr="00171EDC">
        <w:rPr>
          <w:b/>
          <w:sz w:val="18"/>
          <w:szCs w:val="18"/>
        </w:rPr>
        <w:t>Ochrona własności publicznej i prywatnej</w:t>
      </w:r>
    </w:p>
    <w:p w:rsidR="00234981" w:rsidRPr="00171EDC" w:rsidRDefault="00234981" w:rsidP="00234981">
      <w:pPr>
        <w:rPr>
          <w:sz w:val="18"/>
          <w:szCs w:val="18"/>
        </w:rPr>
      </w:pPr>
      <w:r w:rsidRPr="00171EDC">
        <w:rPr>
          <w:sz w:val="18"/>
          <w:szCs w:val="18"/>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234981" w:rsidRPr="00171EDC" w:rsidRDefault="00234981" w:rsidP="00234981">
      <w:pPr>
        <w:rPr>
          <w:sz w:val="18"/>
          <w:szCs w:val="18"/>
        </w:rPr>
      </w:pPr>
      <w:r w:rsidRPr="00171EDC">
        <w:rPr>
          <w:sz w:val="18"/>
          <w:szCs w:val="18"/>
        </w:rPr>
        <w:t>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234981" w:rsidRPr="00171EDC" w:rsidRDefault="00234981" w:rsidP="00234981">
      <w:pPr>
        <w:rPr>
          <w:sz w:val="18"/>
          <w:szCs w:val="18"/>
        </w:rPr>
      </w:pPr>
      <w:r w:rsidRPr="00171EDC">
        <w:rPr>
          <w:sz w:val="18"/>
          <w:szCs w:val="18"/>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234981" w:rsidRPr="00171EDC" w:rsidRDefault="00234981" w:rsidP="00234981">
      <w:pPr>
        <w:rPr>
          <w:sz w:val="18"/>
          <w:szCs w:val="18"/>
        </w:rPr>
      </w:pPr>
      <w:r w:rsidRPr="00171EDC">
        <w:rPr>
          <w:sz w:val="18"/>
          <w:szCs w:val="18"/>
        </w:rPr>
        <w:t>Inspektor nadzoru będzie na bieżąco informowany o wszystkich umowach zawartych pomiędzy Wykonawcą a właścicielami nieruchomości i dotyczących korzystania z własności i dróg wewnętrznych. Jednakże, ani Inspektor nadzoru ani Zamawiający nie będzie ingerował w takie porozumienia, o ile nie będą one sprzeczne z postanowieniami zawartymi w warunkach umowy.</w:t>
      </w:r>
    </w:p>
    <w:p w:rsidR="00234981" w:rsidRPr="00171EDC" w:rsidRDefault="00234981" w:rsidP="00234981">
      <w:pPr>
        <w:pStyle w:val="Nagwek3"/>
        <w:spacing w:before="0" w:after="0"/>
        <w:rPr>
          <w:sz w:val="18"/>
          <w:szCs w:val="18"/>
        </w:rPr>
      </w:pPr>
      <w:r w:rsidRPr="00171EDC">
        <w:rPr>
          <w:b/>
          <w:sz w:val="18"/>
          <w:szCs w:val="18"/>
        </w:rPr>
        <w:t>1.5.8.</w:t>
      </w:r>
      <w:r w:rsidRPr="00171EDC">
        <w:rPr>
          <w:sz w:val="18"/>
          <w:szCs w:val="18"/>
        </w:rPr>
        <w:t xml:space="preserve"> </w:t>
      </w:r>
      <w:r w:rsidRPr="00171EDC">
        <w:rPr>
          <w:b/>
          <w:sz w:val="18"/>
          <w:szCs w:val="18"/>
        </w:rPr>
        <w:t>Ograniczenie obciążeń osi pojazdów</w:t>
      </w:r>
    </w:p>
    <w:p w:rsidR="00234981" w:rsidRPr="00171EDC" w:rsidRDefault="00234981" w:rsidP="00234981">
      <w:pPr>
        <w:pStyle w:val="Tekstpodstawowy"/>
        <w:rPr>
          <w:color w:val="auto"/>
          <w:sz w:val="18"/>
          <w:szCs w:val="18"/>
        </w:rPr>
      </w:pPr>
      <w:r w:rsidRPr="00171EDC">
        <w:rPr>
          <w:color w:val="auto"/>
          <w:sz w:val="18"/>
          <w:szCs w:val="18"/>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nadzoru. Inspektor nadzoru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Inspektor</w:t>
      </w:r>
      <w:r>
        <w:rPr>
          <w:color w:val="auto"/>
          <w:sz w:val="18"/>
          <w:szCs w:val="18"/>
        </w:rPr>
        <w:t>a</w:t>
      </w:r>
      <w:r w:rsidRPr="00171EDC">
        <w:rPr>
          <w:color w:val="auto"/>
          <w:sz w:val="18"/>
          <w:szCs w:val="18"/>
        </w:rPr>
        <w:t xml:space="preserve"> nadzoru.</w:t>
      </w:r>
    </w:p>
    <w:p w:rsidR="00234981" w:rsidRPr="00171EDC" w:rsidRDefault="00234981" w:rsidP="00234981">
      <w:pPr>
        <w:pStyle w:val="Nagwek3"/>
        <w:spacing w:before="0" w:after="0"/>
        <w:rPr>
          <w:sz w:val="18"/>
          <w:szCs w:val="18"/>
        </w:rPr>
      </w:pPr>
      <w:r w:rsidRPr="00171EDC">
        <w:rPr>
          <w:b/>
          <w:sz w:val="18"/>
          <w:szCs w:val="18"/>
        </w:rPr>
        <w:t>1.5.9.</w:t>
      </w:r>
      <w:r w:rsidRPr="00171EDC">
        <w:rPr>
          <w:sz w:val="18"/>
          <w:szCs w:val="18"/>
        </w:rPr>
        <w:t xml:space="preserve"> </w:t>
      </w:r>
      <w:r w:rsidRPr="00171EDC">
        <w:rPr>
          <w:b/>
          <w:sz w:val="18"/>
          <w:szCs w:val="18"/>
        </w:rPr>
        <w:t>Bezpieczeństwo i higiena pracy</w:t>
      </w:r>
    </w:p>
    <w:p w:rsidR="00234981" w:rsidRPr="00171EDC" w:rsidRDefault="00234981" w:rsidP="00234981">
      <w:pPr>
        <w:rPr>
          <w:sz w:val="18"/>
          <w:szCs w:val="18"/>
        </w:rPr>
      </w:pPr>
      <w:r w:rsidRPr="00171EDC">
        <w:rPr>
          <w:sz w:val="18"/>
          <w:szCs w:val="18"/>
        </w:rPr>
        <w:t>Podczas realizacji robót Wykonawca będzie przestrzegać przepisów dotyczących bezpieczeństwa i higieny pracy.</w:t>
      </w:r>
    </w:p>
    <w:p w:rsidR="00234981" w:rsidRPr="00171EDC" w:rsidRDefault="00234981" w:rsidP="00234981">
      <w:pPr>
        <w:rPr>
          <w:b/>
          <w:sz w:val="18"/>
          <w:szCs w:val="18"/>
        </w:rPr>
      </w:pPr>
      <w:r w:rsidRPr="00171EDC">
        <w:rPr>
          <w:sz w:val="18"/>
          <w:szCs w:val="18"/>
        </w:rPr>
        <w:t xml:space="preserve">Uznaje się, że wszelkie koszty związane z wypełnieniem wymagań określonych powyżej nie podlegają odrębnej zapłacie i są uwzględnione w cenie </w:t>
      </w:r>
      <w:r>
        <w:rPr>
          <w:sz w:val="18"/>
          <w:szCs w:val="18"/>
        </w:rPr>
        <w:t>ofertowej</w:t>
      </w:r>
      <w:r w:rsidRPr="00171EDC">
        <w:rPr>
          <w:sz w:val="18"/>
          <w:szCs w:val="18"/>
        </w:rPr>
        <w:t>.</w:t>
      </w:r>
    </w:p>
    <w:p w:rsidR="00234981" w:rsidRPr="00171EDC" w:rsidRDefault="00234981" w:rsidP="00234981">
      <w:pPr>
        <w:pStyle w:val="Nagwek3"/>
        <w:spacing w:before="0" w:after="0"/>
        <w:rPr>
          <w:sz w:val="18"/>
          <w:szCs w:val="18"/>
        </w:rPr>
      </w:pPr>
      <w:r w:rsidRPr="00171EDC">
        <w:rPr>
          <w:b/>
          <w:sz w:val="18"/>
          <w:szCs w:val="18"/>
        </w:rPr>
        <w:t>1.5.1</w:t>
      </w:r>
      <w:r>
        <w:rPr>
          <w:b/>
          <w:sz w:val="18"/>
          <w:szCs w:val="18"/>
        </w:rPr>
        <w:t>0</w:t>
      </w:r>
      <w:r w:rsidRPr="00171EDC">
        <w:rPr>
          <w:b/>
          <w:sz w:val="18"/>
          <w:szCs w:val="18"/>
        </w:rPr>
        <w:t>.</w:t>
      </w:r>
      <w:r w:rsidRPr="00171EDC">
        <w:rPr>
          <w:sz w:val="18"/>
          <w:szCs w:val="18"/>
        </w:rPr>
        <w:t xml:space="preserve"> </w:t>
      </w:r>
      <w:r w:rsidRPr="00171EDC">
        <w:rPr>
          <w:b/>
          <w:sz w:val="18"/>
          <w:szCs w:val="18"/>
        </w:rPr>
        <w:t>Ochrona i utrzymanie robót</w:t>
      </w:r>
    </w:p>
    <w:p w:rsidR="00234981" w:rsidRPr="00171EDC" w:rsidRDefault="00234981" w:rsidP="00234981">
      <w:pPr>
        <w:pStyle w:val="Nagwek3"/>
        <w:spacing w:before="0" w:after="0"/>
        <w:rPr>
          <w:sz w:val="18"/>
          <w:szCs w:val="18"/>
        </w:rPr>
      </w:pPr>
      <w:bookmarkStart w:id="4" w:name="_Toc412518567"/>
      <w:r w:rsidRPr="00171EDC">
        <w:rPr>
          <w:sz w:val="18"/>
          <w:szCs w:val="18"/>
        </w:rPr>
        <w:t>Wykonawca będzie odpowiadał za ochronę robót i za wszelkie materiały i urządzenia używane do robót od daty rozpoczęcia do daty wydania potwierdzenia zakończenia robót przez Inspektora nadzoru.</w:t>
      </w:r>
      <w:bookmarkEnd w:id="4"/>
    </w:p>
    <w:p w:rsidR="00234981" w:rsidRPr="00171EDC" w:rsidRDefault="00234981" w:rsidP="00234981">
      <w:pPr>
        <w:rPr>
          <w:sz w:val="18"/>
          <w:szCs w:val="18"/>
        </w:rPr>
      </w:pPr>
      <w:r w:rsidRPr="00171EDC">
        <w:rPr>
          <w:sz w:val="18"/>
          <w:szCs w:val="18"/>
        </w:rPr>
        <w:t>Wykonawca będzie utrzymywać roboty do czasu odbioru ostatecznego. Utrzymanie powinno być prowadzone w taki sposób, aby budowla drogowa lub jej elementy były w zadowalającym stanie przez cały czas, do momentu odbioru ostatecznego. Koszt ochrony i utrzymania Robót powinien być uwzględniony w Cenie Ofertowej.</w:t>
      </w:r>
    </w:p>
    <w:p w:rsidR="00234981" w:rsidRPr="00171EDC" w:rsidRDefault="00234981" w:rsidP="00234981">
      <w:pPr>
        <w:pStyle w:val="Nagwek3"/>
        <w:spacing w:before="0" w:after="0"/>
        <w:rPr>
          <w:sz w:val="18"/>
          <w:szCs w:val="18"/>
        </w:rPr>
      </w:pPr>
      <w:r w:rsidRPr="00171EDC">
        <w:rPr>
          <w:b/>
          <w:sz w:val="18"/>
          <w:szCs w:val="18"/>
        </w:rPr>
        <w:lastRenderedPageBreak/>
        <w:t>1.5.1</w:t>
      </w:r>
      <w:r>
        <w:rPr>
          <w:b/>
          <w:sz w:val="18"/>
          <w:szCs w:val="18"/>
        </w:rPr>
        <w:t>1</w:t>
      </w:r>
      <w:r w:rsidRPr="00171EDC">
        <w:rPr>
          <w:b/>
          <w:sz w:val="18"/>
          <w:szCs w:val="18"/>
        </w:rPr>
        <w:t>.</w:t>
      </w:r>
      <w:r w:rsidRPr="00171EDC">
        <w:rPr>
          <w:sz w:val="18"/>
          <w:szCs w:val="18"/>
        </w:rPr>
        <w:t xml:space="preserve"> </w:t>
      </w:r>
      <w:r w:rsidRPr="00171EDC">
        <w:rPr>
          <w:b/>
          <w:sz w:val="18"/>
          <w:szCs w:val="18"/>
        </w:rPr>
        <w:t>Stosowanie się do prawa i innych przepisów</w:t>
      </w:r>
    </w:p>
    <w:p w:rsidR="00234981" w:rsidRPr="00171EDC" w:rsidRDefault="00234981" w:rsidP="00234981">
      <w:pPr>
        <w:rPr>
          <w:sz w:val="18"/>
          <w:szCs w:val="18"/>
        </w:rPr>
      </w:pPr>
      <w:r w:rsidRPr="00171EDC">
        <w:rPr>
          <w:sz w:val="18"/>
          <w:szCs w:val="18"/>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234981" w:rsidRPr="00171EDC" w:rsidRDefault="00234981" w:rsidP="00234981">
      <w:pPr>
        <w:rPr>
          <w:sz w:val="18"/>
          <w:szCs w:val="18"/>
        </w:rPr>
      </w:pPr>
      <w:r w:rsidRPr="00171EDC">
        <w:rPr>
          <w:b/>
          <w:sz w:val="18"/>
          <w:szCs w:val="18"/>
        </w:rPr>
        <w:t>1.5.1</w:t>
      </w:r>
      <w:r>
        <w:rPr>
          <w:b/>
          <w:sz w:val="18"/>
          <w:szCs w:val="18"/>
        </w:rPr>
        <w:t>2</w:t>
      </w:r>
      <w:r w:rsidRPr="00171EDC">
        <w:rPr>
          <w:b/>
          <w:sz w:val="18"/>
          <w:szCs w:val="18"/>
        </w:rPr>
        <w:t>. Równoważność norm i zbiorów przepisów prawnych</w:t>
      </w:r>
    </w:p>
    <w:p w:rsidR="00234981" w:rsidRPr="00171EDC" w:rsidRDefault="00234981" w:rsidP="00234981">
      <w:pPr>
        <w:rPr>
          <w:sz w:val="18"/>
          <w:szCs w:val="18"/>
        </w:rPr>
      </w:pPr>
      <w:r w:rsidRPr="00171EDC">
        <w:rPr>
          <w:sz w:val="18"/>
          <w:szCs w:val="18"/>
        </w:rPr>
        <w:t xml:space="preserve">Gdziekolwiek w dokumentach </w:t>
      </w:r>
      <w:r>
        <w:rPr>
          <w:sz w:val="18"/>
          <w:szCs w:val="18"/>
        </w:rPr>
        <w:t>przetargowych</w:t>
      </w:r>
      <w:r w:rsidRPr="00171EDC">
        <w:rPr>
          <w:sz w:val="18"/>
          <w:szCs w:val="18"/>
        </w:rPr>
        <w:t xml:space="preserve"> powołane są konkretne normy i przepisy, które spełniać mają materiały, sprzęt i inne towary oraz wykonane i zbadane roboty, będą obowiązywać postanowienia najnowszego wydania lub poprawionego wydania powołanych norm i przepisów o ile w warunkach </w:t>
      </w:r>
      <w:r>
        <w:rPr>
          <w:sz w:val="18"/>
          <w:szCs w:val="18"/>
        </w:rPr>
        <w:t>przetargu</w:t>
      </w:r>
      <w:r w:rsidRPr="00171EDC">
        <w:rPr>
          <w:sz w:val="18"/>
          <w:szCs w:val="18"/>
        </w:rPr>
        <w:t xml:space="preserve">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rsidR="00234981" w:rsidRPr="00171EDC" w:rsidRDefault="00234981" w:rsidP="00234981">
      <w:pPr>
        <w:rPr>
          <w:sz w:val="18"/>
          <w:szCs w:val="18"/>
        </w:rPr>
      </w:pPr>
      <w:r w:rsidRPr="00171EDC">
        <w:rPr>
          <w:b/>
          <w:sz w:val="18"/>
          <w:szCs w:val="18"/>
        </w:rPr>
        <w:t>1.5.1</w:t>
      </w:r>
      <w:r>
        <w:rPr>
          <w:b/>
          <w:sz w:val="18"/>
          <w:szCs w:val="18"/>
        </w:rPr>
        <w:t>3</w:t>
      </w:r>
      <w:r w:rsidRPr="00171EDC">
        <w:rPr>
          <w:b/>
          <w:sz w:val="18"/>
          <w:szCs w:val="18"/>
        </w:rPr>
        <w:t>.</w:t>
      </w:r>
      <w:r w:rsidRPr="00171EDC">
        <w:rPr>
          <w:sz w:val="18"/>
          <w:szCs w:val="18"/>
        </w:rPr>
        <w:t xml:space="preserve"> </w:t>
      </w:r>
      <w:r w:rsidRPr="00171EDC">
        <w:rPr>
          <w:b/>
          <w:sz w:val="18"/>
          <w:szCs w:val="18"/>
        </w:rPr>
        <w:t>Wykopaliska</w:t>
      </w:r>
    </w:p>
    <w:p w:rsidR="00234981" w:rsidRPr="00171EDC" w:rsidRDefault="00234981" w:rsidP="00234981">
      <w:pPr>
        <w:rPr>
          <w:sz w:val="18"/>
          <w:szCs w:val="18"/>
        </w:rPr>
      </w:pPr>
      <w:r w:rsidRPr="00171EDC">
        <w:rPr>
          <w:sz w:val="18"/>
          <w:szCs w:val="18"/>
        </w:rPr>
        <w:t>Wszelkie wykopaliska, monety, przedmioty wartościowe, budowle oraz inne pozostałości o znaczeniu geologicznym lub archeologicznym odkryte na terenie budowy będą uważane za własność Zamawiającego. Wykonawca zobowiązany jest powiadomić Inspektora nadzoru i postępować zgodnie z jego poleceniami. Jeżeli w wyniku tych poleceń Wykonawca poniesie koszty i/lub wystąpią opóźnienia w robotach, Inspektor nadzoru po uzgodnieniu z Zamawiającym i Wykonawcą ustali wydłużenie czasu wykonania .</w:t>
      </w:r>
    </w:p>
    <w:p w:rsidR="00234981" w:rsidRPr="00171EDC" w:rsidRDefault="00234981" w:rsidP="00234981">
      <w:pPr>
        <w:pStyle w:val="Nagwek1"/>
        <w:spacing w:before="0" w:after="0"/>
        <w:rPr>
          <w:sz w:val="18"/>
          <w:szCs w:val="18"/>
        </w:rPr>
      </w:pPr>
      <w:bookmarkStart w:id="5" w:name="_Toc416830699"/>
      <w:bookmarkStart w:id="6" w:name="_Toc6881280"/>
      <w:bookmarkStart w:id="7" w:name="_Toc6882153"/>
      <w:r w:rsidRPr="00171EDC">
        <w:rPr>
          <w:sz w:val="18"/>
          <w:szCs w:val="18"/>
        </w:rPr>
        <w:t>2. MATERIAŁY</w:t>
      </w:r>
      <w:bookmarkEnd w:id="5"/>
      <w:bookmarkEnd w:id="6"/>
      <w:bookmarkEnd w:id="7"/>
    </w:p>
    <w:p w:rsidR="00234981" w:rsidRPr="00171EDC" w:rsidRDefault="00234981" w:rsidP="00234981">
      <w:pPr>
        <w:pStyle w:val="Nagwek2"/>
        <w:spacing w:before="0" w:after="0"/>
        <w:rPr>
          <w:sz w:val="18"/>
          <w:szCs w:val="18"/>
        </w:rPr>
      </w:pPr>
      <w:r w:rsidRPr="00171EDC">
        <w:rPr>
          <w:sz w:val="18"/>
          <w:szCs w:val="18"/>
        </w:rPr>
        <w:t>2.1. Źródła uzyskania materiałów</w:t>
      </w:r>
    </w:p>
    <w:p w:rsidR="00234981" w:rsidRPr="00171EDC" w:rsidRDefault="00234981" w:rsidP="00234981">
      <w:pPr>
        <w:rPr>
          <w:sz w:val="18"/>
          <w:szCs w:val="18"/>
        </w:rPr>
      </w:pPr>
      <w:r>
        <w:rPr>
          <w:sz w:val="18"/>
          <w:szCs w:val="18"/>
        </w:rPr>
        <w:t>P</w:t>
      </w:r>
      <w:r w:rsidRPr="00171EDC">
        <w:rPr>
          <w:sz w:val="18"/>
          <w:szCs w:val="18"/>
        </w:rPr>
        <w:t>rzed zaplanowanym wykorzystaniem jakichkolwiek materiałów przeznaczonych do robót, Wykonawca przedstawi Inspektorowi nadzoru do zatwierdzenia, szczegółowe informacje dotyczące proponowanego źródła wytwarzania, zamawiania lub wydobywania tych materiałów jak również odpowiednie świadectwa badań laboratoryjnych oraz próbki materiałów.</w:t>
      </w:r>
    </w:p>
    <w:p w:rsidR="00234981" w:rsidRPr="00171EDC" w:rsidRDefault="00234981" w:rsidP="00234981">
      <w:pPr>
        <w:rPr>
          <w:sz w:val="18"/>
          <w:szCs w:val="18"/>
        </w:rPr>
      </w:pPr>
      <w:r w:rsidRPr="00171EDC">
        <w:rPr>
          <w:sz w:val="18"/>
          <w:szCs w:val="18"/>
        </w:rPr>
        <w:t>Zatwierdzenie partii (części) materiałów z danego źródła nie oznacza automatycznie, że wszelkie materiały z danego źródła uzyskają zatwierdzenie.</w:t>
      </w:r>
    </w:p>
    <w:p w:rsidR="00234981" w:rsidRPr="00171EDC" w:rsidRDefault="00234981" w:rsidP="00234981">
      <w:pPr>
        <w:pStyle w:val="Nagwek2"/>
        <w:spacing w:before="0" w:after="0"/>
        <w:rPr>
          <w:sz w:val="18"/>
          <w:szCs w:val="18"/>
        </w:rPr>
      </w:pPr>
      <w:r w:rsidRPr="00171EDC">
        <w:rPr>
          <w:sz w:val="18"/>
          <w:szCs w:val="18"/>
        </w:rPr>
        <w:t>2.2. Pozyskiwanie materiałów miejscowych</w:t>
      </w:r>
    </w:p>
    <w:p w:rsidR="00234981" w:rsidRPr="00171EDC" w:rsidRDefault="00234981" w:rsidP="00234981">
      <w:pPr>
        <w:rPr>
          <w:sz w:val="18"/>
          <w:szCs w:val="18"/>
        </w:rPr>
      </w:pPr>
      <w:r w:rsidRPr="00171EDC">
        <w:rPr>
          <w:sz w:val="18"/>
          <w:szCs w:val="18"/>
        </w:rPr>
        <w:t>Wykonawca odpowiada za uzyskanie pozwoleń od właścicieli i odnośnych władz na pozyskanie materiałów ze źródeł miejscowych włączając w to źródła wskazane przez Zamawiającego i jest zobowiązany dostarczyć Inspektorowi nadzoru wymagane dokumenty przed rozpoczęciem eksploatacji źródła.</w:t>
      </w:r>
    </w:p>
    <w:p w:rsidR="00234981" w:rsidRPr="00171EDC" w:rsidRDefault="00234981" w:rsidP="00234981">
      <w:pPr>
        <w:rPr>
          <w:sz w:val="18"/>
          <w:szCs w:val="18"/>
        </w:rPr>
      </w:pPr>
      <w:r w:rsidRPr="00171EDC">
        <w:rPr>
          <w:sz w:val="18"/>
          <w:szCs w:val="18"/>
        </w:rPr>
        <w:t>Wykonawca ponosi wszystkie koszty, z tytułu wydobycia materiałów, dzierżawy i inne jakie okażą się potrzebne w związku  z dostarczeniem materiałów do robót.</w:t>
      </w:r>
    </w:p>
    <w:p w:rsidR="00234981" w:rsidRPr="00171EDC" w:rsidRDefault="00234981" w:rsidP="00234981">
      <w:pPr>
        <w:rPr>
          <w:sz w:val="18"/>
          <w:szCs w:val="18"/>
        </w:rPr>
      </w:pPr>
      <w:r w:rsidRPr="00171EDC">
        <w:rPr>
          <w:sz w:val="18"/>
          <w:szCs w:val="18"/>
        </w:rPr>
        <w:t xml:space="preserve">Humus i nadkład czasowo zdjęte z terenu wykopów, </w:t>
      </w:r>
      <w:proofErr w:type="spellStart"/>
      <w:r w:rsidRPr="00171EDC">
        <w:rPr>
          <w:sz w:val="18"/>
          <w:szCs w:val="18"/>
        </w:rPr>
        <w:t>dokopów</w:t>
      </w:r>
      <w:proofErr w:type="spellEnd"/>
      <w:r w:rsidRPr="00171EDC">
        <w:rPr>
          <w:sz w:val="18"/>
          <w:szCs w:val="18"/>
        </w:rPr>
        <w:t xml:space="preserve"> i miejsc pozyskania materiałów miejscowych będą formowane w hałdy i wykorzystane przy zasypce i rekultywacji terenu po ukończeniu robót.</w:t>
      </w:r>
    </w:p>
    <w:p w:rsidR="00234981" w:rsidRPr="00171EDC" w:rsidRDefault="00234981" w:rsidP="00234981">
      <w:pPr>
        <w:rPr>
          <w:sz w:val="18"/>
          <w:szCs w:val="18"/>
        </w:rPr>
      </w:pPr>
      <w:r w:rsidRPr="00171EDC">
        <w:rPr>
          <w:sz w:val="18"/>
          <w:szCs w:val="18"/>
        </w:rPr>
        <w:t>Wszystkie odpowiednie materiały pozyskane z wykopów na terenie budowy lub z innych miejsc wskazanych w dokumentach umowy będą wykorzystane do robót lub odwiezione na odkład odpowiednio do wymagań umowy lub wskazań Inspektora nadzoru.</w:t>
      </w:r>
    </w:p>
    <w:p w:rsidR="00234981" w:rsidRPr="00171EDC" w:rsidRDefault="00234981" w:rsidP="00234981">
      <w:pPr>
        <w:pStyle w:val="Tekstpodstawowy"/>
        <w:rPr>
          <w:color w:val="auto"/>
          <w:sz w:val="18"/>
          <w:szCs w:val="18"/>
        </w:rPr>
      </w:pPr>
      <w:r w:rsidRPr="00171EDC">
        <w:rPr>
          <w:color w:val="auto"/>
          <w:sz w:val="18"/>
          <w:szCs w:val="18"/>
        </w:rPr>
        <w:t>Wykonawca nie będzie prowadzić żadnych wykopów w obrębie terenu budowy poza tymi, które zostały wyszczególnione w dokumentach umowy, chyba, że uzyska na to pisemną zgodę Inspektora nadzoru.</w:t>
      </w:r>
    </w:p>
    <w:p w:rsidR="00234981" w:rsidRPr="00171EDC" w:rsidRDefault="00234981" w:rsidP="00234981">
      <w:pPr>
        <w:rPr>
          <w:sz w:val="18"/>
          <w:szCs w:val="18"/>
        </w:rPr>
      </w:pPr>
      <w:r w:rsidRPr="00171EDC">
        <w:rPr>
          <w:sz w:val="18"/>
          <w:szCs w:val="18"/>
        </w:rPr>
        <w:t>Eksploatacja źródeł materiałów będzie zgodna z wszelkimi regulacjami prawnymi obowiązującymi na danym obszarze.</w:t>
      </w:r>
    </w:p>
    <w:p w:rsidR="00234981" w:rsidRPr="00171EDC" w:rsidRDefault="00234981" w:rsidP="00234981">
      <w:pPr>
        <w:pStyle w:val="Nagwek2"/>
        <w:spacing w:before="0" w:after="0"/>
        <w:rPr>
          <w:i/>
          <w:sz w:val="18"/>
          <w:szCs w:val="18"/>
        </w:rPr>
      </w:pPr>
      <w:r w:rsidRPr="00171EDC">
        <w:rPr>
          <w:sz w:val="18"/>
          <w:szCs w:val="18"/>
        </w:rPr>
        <w:t xml:space="preserve">2.3. Materiały nie odpowiadające wymaganiom </w:t>
      </w:r>
    </w:p>
    <w:p w:rsidR="00234981" w:rsidRPr="00171EDC" w:rsidRDefault="00234981" w:rsidP="00234981">
      <w:pPr>
        <w:rPr>
          <w:sz w:val="18"/>
          <w:szCs w:val="18"/>
        </w:rPr>
      </w:pPr>
      <w:r w:rsidRPr="00171EDC">
        <w:rPr>
          <w:sz w:val="18"/>
          <w:szCs w:val="18"/>
        </w:rPr>
        <w:t>Materiały nie odpowiadające wymaganiom zostaną przez Wykonawcę wywiezione z terenu budowy i złożone w miejscu wskazanym przez Inspektora nadzoru. Jeśli Inspektor nadzoru zezwoli Wykonawcy na użycie tych materiałów do innych robót, niż te dla których zostały zakupione, to koszt tych materiałów zostanie odpowiednio przewartościowany (skorygowany) przez Inspektora nadzoru.</w:t>
      </w:r>
    </w:p>
    <w:p w:rsidR="00234981" w:rsidRPr="00171EDC" w:rsidRDefault="00234981" w:rsidP="00234981">
      <w:pPr>
        <w:rPr>
          <w:sz w:val="18"/>
          <w:szCs w:val="18"/>
        </w:rPr>
      </w:pPr>
      <w:r w:rsidRPr="00171EDC">
        <w:rPr>
          <w:sz w:val="18"/>
          <w:szCs w:val="18"/>
        </w:rPr>
        <w:t>Każdy rodzaj robót, w którym znajdują się nie zbadane i nie zaakceptowane materiały, Wykonawca wykonuje na własne ryzyko, licząc się z jego nieprzyj</w:t>
      </w:r>
      <w:r>
        <w:rPr>
          <w:sz w:val="18"/>
          <w:szCs w:val="18"/>
        </w:rPr>
        <w:t>ę</w:t>
      </w:r>
      <w:r w:rsidRPr="00171EDC">
        <w:rPr>
          <w:sz w:val="18"/>
          <w:szCs w:val="18"/>
        </w:rPr>
        <w:t>ciem, usunięciem  i niezapłaceniem</w:t>
      </w:r>
    </w:p>
    <w:p w:rsidR="00234981" w:rsidRPr="00171EDC" w:rsidRDefault="00234981" w:rsidP="00234981">
      <w:pPr>
        <w:pStyle w:val="Nagwek2"/>
        <w:spacing w:before="0" w:after="0"/>
        <w:rPr>
          <w:sz w:val="18"/>
          <w:szCs w:val="18"/>
        </w:rPr>
      </w:pPr>
      <w:r w:rsidRPr="00171EDC">
        <w:rPr>
          <w:sz w:val="18"/>
          <w:szCs w:val="18"/>
        </w:rPr>
        <w:t>2.5. Przechowywanie i składowanie materiałów</w:t>
      </w:r>
    </w:p>
    <w:p w:rsidR="00234981" w:rsidRPr="00171EDC" w:rsidRDefault="00234981" w:rsidP="00234981">
      <w:pPr>
        <w:rPr>
          <w:sz w:val="18"/>
          <w:szCs w:val="18"/>
        </w:rPr>
      </w:pPr>
      <w:r w:rsidRPr="00171EDC">
        <w:rPr>
          <w:sz w:val="18"/>
          <w:szCs w:val="18"/>
        </w:rPr>
        <w:t>Wykonawca zapewni, aby tymczasowo składowane materiały, do czasu gdy będą one użyte do robót, były zabezpieczone przed zanieczyszczeniami, zachowały swoją jakość i właściwości i były dostępne do kontroli przez Inspektora nadzoru.</w:t>
      </w:r>
    </w:p>
    <w:p w:rsidR="00234981" w:rsidRPr="00171EDC" w:rsidRDefault="00234981" w:rsidP="00234981">
      <w:pPr>
        <w:rPr>
          <w:sz w:val="18"/>
          <w:szCs w:val="18"/>
        </w:rPr>
      </w:pPr>
      <w:r w:rsidRPr="00171EDC">
        <w:rPr>
          <w:sz w:val="18"/>
          <w:szCs w:val="18"/>
        </w:rPr>
        <w:t>Miejsca czasowego składowania materiałów będą zlokalizowane w obrębie terenu budowy w miejscach uzgodnionych z Inspektorem nadzoru lub poza terenem budowy w miejscach zorganizowanych przez Wykonawcę i zaakceptowanych przez Inspektora nadzoru.</w:t>
      </w:r>
    </w:p>
    <w:p w:rsidR="00234981" w:rsidRPr="00171EDC" w:rsidRDefault="00234981" w:rsidP="00234981">
      <w:pPr>
        <w:pStyle w:val="Nagwek1"/>
        <w:spacing w:before="0" w:after="0"/>
        <w:rPr>
          <w:sz w:val="18"/>
          <w:szCs w:val="18"/>
        </w:rPr>
      </w:pPr>
      <w:bookmarkStart w:id="8" w:name="_Toc416830700"/>
      <w:bookmarkStart w:id="9" w:name="_Toc6881281"/>
      <w:bookmarkStart w:id="10" w:name="_Toc6882154"/>
      <w:r w:rsidRPr="00171EDC">
        <w:rPr>
          <w:sz w:val="18"/>
          <w:szCs w:val="18"/>
        </w:rPr>
        <w:t>3. sprzęt</w:t>
      </w:r>
      <w:bookmarkEnd w:id="8"/>
      <w:bookmarkEnd w:id="9"/>
      <w:bookmarkEnd w:id="10"/>
    </w:p>
    <w:p w:rsidR="00234981" w:rsidRPr="00171EDC" w:rsidRDefault="00234981" w:rsidP="00234981">
      <w:pPr>
        <w:rPr>
          <w:sz w:val="18"/>
          <w:szCs w:val="18"/>
        </w:rPr>
      </w:pPr>
      <w:r w:rsidRPr="00171EDC">
        <w:rPr>
          <w:sz w:val="18"/>
          <w:szCs w:val="18"/>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projekcie organizacji robót, zaakceptowanym przez Inspektora nadzoru; w przypadku braku ustaleń w wymienionych wyżej dokumentach, sprzęt powinien być uzgodniony i zaakceptowany przez Inspektora nadzoru.</w:t>
      </w:r>
    </w:p>
    <w:p w:rsidR="00234981" w:rsidRPr="00171EDC" w:rsidRDefault="00234981" w:rsidP="00234981">
      <w:pPr>
        <w:rPr>
          <w:sz w:val="18"/>
          <w:szCs w:val="18"/>
        </w:rPr>
      </w:pPr>
      <w:r w:rsidRPr="00171EDC">
        <w:rPr>
          <w:sz w:val="18"/>
          <w:szCs w:val="18"/>
        </w:rPr>
        <w:t>Liczba i wydajność sprzętu powinny gwarantować przeprowadzenie robót, zgodnie z zasadami określonymi w dokumentacji projektowej, ST i wskazaniach Inspektora nadzoru.</w:t>
      </w:r>
    </w:p>
    <w:p w:rsidR="00234981" w:rsidRPr="00171EDC" w:rsidRDefault="00234981" w:rsidP="00234981">
      <w:pPr>
        <w:rPr>
          <w:sz w:val="18"/>
          <w:szCs w:val="18"/>
        </w:rPr>
      </w:pPr>
      <w:r w:rsidRPr="00171EDC">
        <w:rPr>
          <w:sz w:val="18"/>
          <w:szCs w:val="18"/>
        </w:rPr>
        <w:t>Sprzęt będący własnością Wykonawcy lub wynajęty do wykonania robót ma być utrzymywany w dobrym stanie i gotowości do pracy. Powinien być zgodny z normami ochrony środowiska i przepisami dotyczącymi jego użytkowania.</w:t>
      </w:r>
    </w:p>
    <w:p w:rsidR="00234981" w:rsidRPr="00171EDC" w:rsidRDefault="00234981" w:rsidP="00234981">
      <w:pPr>
        <w:pStyle w:val="Nagwek1"/>
        <w:spacing w:before="0" w:after="0"/>
        <w:rPr>
          <w:sz w:val="18"/>
          <w:szCs w:val="18"/>
        </w:rPr>
      </w:pPr>
      <w:bookmarkStart w:id="11" w:name="_Toc416830701"/>
      <w:bookmarkStart w:id="12" w:name="_Toc6881282"/>
      <w:bookmarkStart w:id="13" w:name="_Toc6882155"/>
      <w:r w:rsidRPr="00171EDC">
        <w:rPr>
          <w:sz w:val="18"/>
          <w:szCs w:val="18"/>
        </w:rPr>
        <w:t>4. transport</w:t>
      </w:r>
      <w:bookmarkEnd w:id="11"/>
      <w:bookmarkEnd w:id="12"/>
      <w:bookmarkEnd w:id="13"/>
    </w:p>
    <w:p w:rsidR="00234981" w:rsidRPr="00171EDC" w:rsidRDefault="00234981" w:rsidP="00234981">
      <w:pPr>
        <w:rPr>
          <w:sz w:val="18"/>
          <w:szCs w:val="18"/>
        </w:rPr>
      </w:pPr>
      <w:r w:rsidRPr="00171EDC">
        <w:rPr>
          <w:sz w:val="18"/>
          <w:szCs w:val="18"/>
        </w:rPr>
        <w:t>Wykonawca jest zobowiązany do stosowania jedynie takich środków transportu, które nie wpłyną niekorzystnie na jakość wykonywanych robót i właściwości przewożonych materiałów.</w:t>
      </w:r>
    </w:p>
    <w:p w:rsidR="00234981" w:rsidRPr="00171EDC" w:rsidRDefault="00234981" w:rsidP="00234981">
      <w:pPr>
        <w:rPr>
          <w:sz w:val="18"/>
          <w:szCs w:val="18"/>
        </w:rPr>
      </w:pPr>
      <w:r w:rsidRPr="00171EDC">
        <w:rPr>
          <w:sz w:val="18"/>
          <w:szCs w:val="18"/>
        </w:rPr>
        <w:lastRenderedPageBreak/>
        <w:t>Liczba środków transportu powinna zapewniać prowadzenie robót zgodnie z zasadami określonymi w dokumentacji projektowej, ST i wskazaniach Inspektora nadzoru, w terminie przewidzianym umową.</w:t>
      </w:r>
    </w:p>
    <w:p w:rsidR="00234981" w:rsidRPr="00171EDC" w:rsidRDefault="00234981" w:rsidP="00234981">
      <w:pPr>
        <w:rPr>
          <w:sz w:val="18"/>
          <w:szCs w:val="18"/>
        </w:rPr>
      </w:pPr>
      <w:r w:rsidRPr="00171EDC">
        <w:rPr>
          <w:sz w:val="18"/>
          <w:szCs w:val="18"/>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nadzoru, pod warunkiem przywrócenia stanu pierwotnego użytkowanych odcinków dróg na koszt Wykonawcy.</w:t>
      </w:r>
    </w:p>
    <w:p w:rsidR="00234981" w:rsidRPr="00171EDC" w:rsidRDefault="00234981" w:rsidP="00234981">
      <w:pPr>
        <w:rPr>
          <w:sz w:val="18"/>
          <w:szCs w:val="18"/>
        </w:rPr>
      </w:pPr>
      <w:r w:rsidRPr="00171EDC">
        <w:rPr>
          <w:sz w:val="18"/>
          <w:szCs w:val="18"/>
        </w:rPr>
        <w:t>Wykonawca będzie usuwać na bieżąco, na własny koszt, wszelkie zanieczyszczenia, uszkodzenia spowodowane jego pojazdami na drogach publicznych oraz dojazdach do terenu budowy.</w:t>
      </w:r>
    </w:p>
    <w:p w:rsidR="00234981" w:rsidRPr="00171EDC" w:rsidRDefault="00234981" w:rsidP="00234981">
      <w:pPr>
        <w:pStyle w:val="Nagwek1"/>
        <w:spacing w:before="0" w:after="0"/>
        <w:rPr>
          <w:sz w:val="18"/>
          <w:szCs w:val="18"/>
        </w:rPr>
      </w:pPr>
      <w:bookmarkStart w:id="14" w:name="_Toc416830702"/>
      <w:bookmarkStart w:id="15" w:name="_Toc6881283"/>
      <w:bookmarkStart w:id="16" w:name="_Toc6882156"/>
      <w:r w:rsidRPr="00171EDC">
        <w:rPr>
          <w:sz w:val="18"/>
          <w:szCs w:val="18"/>
        </w:rPr>
        <w:t>5. wykonanie robót</w:t>
      </w:r>
      <w:bookmarkEnd w:id="14"/>
      <w:bookmarkEnd w:id="15"/>
      <w:bookmarkEnd w:id="16"/>
    </w:p>
    <w:p w:rsidR="00234981" w:rsidRPr="00171EDC" w:rsidRDefault="00234981" w:rsidP="00234981">
      <w:pPr>
        <w:pStyle w:val="tekstost"/>
        <w:rPr>
          <w:sz w:val="18"/>
          <w:szCs w:val="18"/>
        </w:rPr>
      </w:pPr>
      <w:r w:rsidRPr="00171EDC">
        <w:rPr>
          <w:sz w:val="18"/>
          <w:szCs w:val="18"/>
        </w:rPr>
        <w:t>Wykonawca jest odpowiedzialny za prowadzenie robót zgodnie z warunkami umowy oraz za jakość zastosowanych materiałów i wykonywanych robót, za ich zgodność z dokumentacją projektową, wymaganiami ST, projektem organizacji robót opracowanym przez Wykonawcę oraz poleceniami Inspektora nadzoru.</w:t>
      </w:r>
    </w:p>
    <w:p w:rsidR="00234981" w:rsidRPr="00171EDC" w:rsidRDefault="00234981" w:rsidP="00234981">
      <w:pPr>
        <w:pStyle w:val="tekstost"/>
        <w:rPr>
          <w:sz w:val="18"/>
          <w:szCs w:val="18"/>
        </w:rPr>
      </w:pPr>
      <w:r w:rsidRPr="00171EDC">
        <w:rPr>
          <w:sz w:val="18"/>
          <w:szCs w:val="18"/>
        </w:rPr>
        <w:t>Wykonawca jest odpowiedzialny za stosowane metody wykonywania robót.</w:t>
      </w:r>
    </w:p>
    <w:p w:rsidR="00234981" w:rsidRPr="00171EDC" w:rsidRDefault="00234981" w:rsidP="00234981">
      <w:pPr>
        <w:pStyle w:val="tekstost"/>
        <w:rPr>
          <w:sz w:val="18"/>
          <w:szCs w:val="18"/>
        </w:rPr>
      </w:pPr>
      <w:r w:rsidRPr="00171EDC">
        <w:rPr>
          <w:sz w:val="18"/>
          <w:szCs w:val="18"/>
        </w:rPr>
        <w:t>Wykonawca jest odpowiedzialny za dokładne wytyczenie w planie i wyznaczenie wysokości wszystkich elementów robót zgodnie z wymiarami i rzędnymi określonymi w dokumentacji projektowej lub przekazanymi na piśmie przez Inspektora nadzoru.</w:t>
      </w:r>
    </w:p>
    <w:p w:rsidR="00234981" w:rsidRPr="00171EDC" w:rsidRDefault="00234981" w:rsidP="00234981">
      <w:pPr>
        <w:pStyle w:val="tekstost"/>
        <w:rPr>
          <w:sz w:val="18"/>
          <w:szCs w:val="18"/>
        </w:rPr>
      </w:pPr>
      <w:r w:rsidRPr="00171EDC">
        <w:rPr>
          <w:sz w:val="18"/>
          <w:szCs w:val="18"/>
        </w:rPr>
        <w:t>Błędy popełnione przez Wykonawcę w wytyczeniu i wyznaczaniu robót zostaną, usunięte przez Wykonawcę na własny koszt, z wyjątkiem, kiedy dany błąd okaże się skutkiem błędu zawartego w danych dostarczonych Wykonawcy na piśmie przez Inspektora nadzoru.</w:t>
      </w:r>
    </w:p>
    <w:p w:rsidR="00234981" w:rsidRPr="00171EDC" w:rsidRDefault="00234981" w:rsidP="00234981">
      <w:pPr>
        <w:pStyle w:val="tekstost"/>
        <w:rPr>
          <w:sz w:val="18"/>
          <w:szCs w:val="18"/>
        </w:rPr>
      </w:pPr>
      <w:r w:rsidRPr="00171EDC">
        <w:rPr>
          <w:sz w:val="18"/>
          <w:szCs w:val="18"/>
        </w:rPr>
        <w:t>Sprawdzenie wytyczenia robót lub wyznaczenia wysokości przez Inspektora nadzoru nie zwalnia Wykonawcy od odpowiedzialności za ich dokładność.</w:t>
      </w:r>
    </w:p>
    <w:p w:rsidR="00234981" w:rsidRPr="00171EDC" w:rsidRDefault="00234981" w:rsidP="00234981">
      <w:pPr>
        <w:pStyle w:val="Nagwek1"/>
        <w:spacing w:before="0" w:after="0"/>
        <w:rPr>
          <w:sz w:val="18"/>
          <w:szCs w:val="18"/>
        </w:rPr>
      </w:pPr>
      <w:bookmarkStart w:id="17" w:name="_Toc416830703"/>
      <w:bookmarkStart w:id="18" w:name="_Toc6881284"/>
      <w:bookmarkStart w:id="19" w:name="_Toc6882157"/>
      <w:r w:rsidRPr="00171EDC">
        <w:rPr>
          <w:sz w:val="18"/>
          <w:szCs w:val="18"/>
        </w:rPr>
        <w:t>6. kontrola jakości robót</w:t>
      </w:r>
      <w:bookmarkEnd w:id="17"/>
      <w:bookmarkEnd w:id="18"/>
      <w:bookmarkEnd w:id="19"/>
    </w:p>
    <w:p w:rsidR="00234981" w:rsidRPr="00171EDC" w:rsidRDefault="00234981" w:rsidP="00234981">
      <w:pPr>
        <w:pStyle w:val="Nagwek2"/>
        <w:spacing w:before="0" w:after="0"/>
        <w:rPr>
          <w:sz w:val="18"/>
          <w:szCs w:val="18"/>
        </w:rPr>
      </w:pPr>
      <w:r w:rsidRPr="00171EDC">
        <w:rPr>
          <w:sz w:val="18"/>
          <w:szCs w:val="18"/>
        </w:rPr>
        <w:t>6.1. Zasady kontroli jakości robót</w:t>
      </w:r>
    </w:p>
    <w:p w:rsidR="00234981" w:rsidRPr="00171EDC" w:rsidRDefault="00234981" w:rsidP="00234981">
      <w:pPr>
        <w:pStyle w:val="tekstost"/>
        <w:rPr>
          <w:sz w:val="18"/>
          <w:szCs w:val="18"/>
        </w:rPr>
      </w:pPr>
      <w:r w:rsidRPr="00171EDC">
        <w:rPr>
          <w:sz w:val="18"/>
          <w:szCs w:val="18"/>
        </w:rPr>
        <w:t>Celem kontroli robót będzie takie sterowanie ich przygotowaniem i wykonaniem, aby osiągnąć założoną jakość robót.</w:t>
      </w:r>
    </w:p>
    <w:p w:rsidR="00234981" w:rsidRPr="00171EDC" w:rsidRDefault="00234981" w:rsidP="00234981">
      <w:pPr>
        <w:pStyle w:val="tekstost"/>
        <w:rPr>
          <w:sz w:val="18"/>
          <w:szCs w:val="18"/>
        </w:rPr>
      </w:pPr>
      <w:r w:rsidRPr="00171EDC">
        <w:rPr>
          <w:sz w:val="18"/>
          <w:szCs w:val="18"/>
        </w:rPr>
        <w:t>Wykonawca jest odpowiedzialny za pełną kontrolę robót i jakości materiałów. Wykonawca zapewni odpowiedni system kontroli,.</w:t>
      </w:r>
    </w:p>
    <w:p w:rsidR="00234981" w:rsidRPr="00171EDC" w:rsidRDefault="00234981" w:rsidP="00234981">
      <w:pPr>
        <w:pStyle w:val="tekstost"/>
        <w:rPr>
          <w:sz w:val="18"/>
          <w:szCs w:val="18"/>
        </w:rPr>
      </w:pPr>
      <w:r w:rsidRPr="00171EDC">
        <w:rPr>
          <w:sz w:val="18"/>
          <w:szCs w:val="18"/>
        </w:rPr>
        <w:t>Wykonawca będzie przeprowadzać pomiary i badania materiałów oraz robót z częstotliwością zapewniającą stwierdzenie, że roboty wykonano zgodnie z wymaganiami zawartymi w dokumentacji projektowej i ST</w:t>
      </w:r>
    </w:p>
    <w:p w:rsidR="00234981" w:rsidRPr="00171EDC" w:rsidRDefault="00234981" w:rsidP="00234981">
      <w:pPr>
        <w:pStyle w:val="tekstost"/>
        <w:rPr>
          <w:sz w:val="18"/>
          <w:szCs w:val="18"/>
        </w:rPr>
      </w:pPr>
      <w:r w:rsidRPr="00171EDC">
        <w:rPr>
          <w:sz w:val="18"/>
          <w:szCs w:val="18"/>
        </w:rPr>
        <w:t>Wszystkie koszty związane z organizowaniem i prowadzeniem badań materiałów ponosi Wykonawca.</w:t>
      </w:r>
    </w:p>
    <w:p w:rsidR="00234981" w:rsidRPr="00171EDC" w:rsidRDefault="00234981" w:rsidP="00234981">
      <w:pPr>
        <w:pStyle w:val="Nagwek2"/>
        <w:spacing w:before="0" w:after="0"/>
        <w:rPr>
          <w:sz w:val="18"/>
          <w:szCs w:val="18"/>
        </w:rPr>
      </w:pPr>
      <w:r w:rsidRPr="00171EDC">
        <w:rPr>
          <w:sz w:val="18"/>
          <w:szCs w:val="18"/>
        </w:rPr>
        <w:t>6.4. Badania i pomiary</w:t>
      </w:r>
    </w:p>
    <w:p w:rsidR="00234981" w:rsidRPr="00171EDC" w:rsidRDefault="00234981" w:rsidP="00234981">
      <w:pPr>
        <w:pStyle w:val="tekstost"/>
        <w:rPr>
          <w:sz w:val="18"/>
          <w:szCs w:val="18"/>
        </w:rPr>
      </w:pPr>
      <w:r w:rsidRPr="00171EDC">
        <w:rPr>
          <w:sz w:val="18"/>
          <w:szCs w:val="18"/>
        </w:rPr>
        <w:t>Wszystkie badania i pomiary będą przeprowadzone zgodnie z wymaganiami norm. W przypadku, gdy normy nie obejmują jakiegokolwiek badania wymaganego w ST, stosować można wytyczne krajowe, albo inne procedury, zaakceptowane przez Inspektora nadzoru.</w:t>
      </w:r>
    </w:p>
    <w:p w:rsidR="00234981" w:rsidRPr="00171EDC" w:rsidRDefault="00234981" w:rsidP="00234981">
      <w:pPr>
        <w:pStyle w:val="tekstost"/>
        <w:rPr>
          <w:sz w:val="18"/>
          <w:szCs w:val="18"/>
        </w:rPr>
      </w:pPr>
      <w:r w:rsidRPr="00171EDC">
        <w:rPr>
          <w:sz w:val="18"/>
          <w:szCs w:val="18"/>
        </w:rPr>
        <w:t>Przed przystąpieniem do pomiarów lub badań, Wykonawca powiadomi Inspektora nadzoru o rodzaju, miejscu i terminie pomiaru lub badania. Po wykonaniu pomiaru lub badania, Wykonawca przedstawi na piśmie ich wyniki do akceptacji Inspektora nadzoru.</w:t>
      </w:r>
    </w:p>
    <w:p w:rsidR="00234981" w:rsidRPr="00171EDC" w:rsidRDefault="00234981" w:rsidP="00234981">
      <w:pPr>
        <w:pStyle w:val="Nagwek2"/>
        <w:spacing w:before="0" w:after="0"/>
        <w:rPr>
          <w:sz w:val="18"/>
          <w:szCs w:val="18"/>
        </w:rPr>
      </w:pPr>
      <w:r w:rsidRPr="00171EDC">
        <w:rPr>
          <w:sz w:val="18"/>
          <w:szCs w:val="18"/>
        </w:rPr>
        <w:t>6.7. Certyfikaty i deklaracje</w:t>
      </w:r>
    </w:p>
    <w:p w:rsidR="00234981" w:rsidRPr="00171EDC" w:rsidRDefault="00234981" w:rsidP="00234981">
      <w:pPr>
        <w:pStyle w:val="tekstost"/>
        <w:rPr>
          <w:sz w:val="18"/>
          <w:szCs w:val="18"/>
        </w:rPr>
      </w:pPr>
      <w:r w:rsidRPr="00171EDC">
        <w:rPr>
          <w:sz w:val="18"/>
          <w:szCs w:val="18"/>
        </w:rPr>
        <w:t>Inspektor nadzoru może dopuścić do użycia tylko te materiały, które posiadają:,</w:t>
      </w:r>
    </w:p>
    <w:p w:rsidR="00234981" w:rsidRPr="00171EDC" w:rsidRDefault="00234981" w:rsidP="00234981">
      <w:pPr>
        <w:pStyle w:val="tekstost"/>
        <w:numPr>
          <w:ilvl w:val="0"/>
          <w:numId w:val="4"/>
        </w:numPr>
        <w:rPr>
          <w:sz w:val="18"/>
          <w:szCs w:val="18"/>
        </w:rPr>
      </w:pPr>
      <w:r w:rsidRPr="00171EDC">
        <w:rPr>
          <w:sz w:val="18"/>
          <w:szCs w:val="18"/>
        </w:rPr>
        <w:t>deklarację zgodności lub certyfikat zgodności z:</w:t>
      </w:r>
      <w:r>
        <w:rPr>
          <w:sz w:val="18"/>
          <w:szCs w:val="18"/>
        </w:rPr>
        <w:t xml:space="preserve"> </w:t>
      </w:r>
      <w:r w:rsidRPr="00171EDC">
        <w:rPr>
          <w:sz w:val="18"/>
          <w:szCs w:val="18"/>
        </w:rPr>
        <w:t>aprobatą techniczną, i które spełniają wymogi ST.</w:t>
      </w:r>
    </w:p>
    <w:p w:rsidR="00234981" w:rsidRPr="00171EDC" w:rsidRDefault="00234981" w:rsidP="00234981">
      <w:pPr>
        <w:pStyle w:val="tekstost"/>
        <w:numPr>
          <w:ilvl w:val="12"/>
          <w:numId w:val="0"/>
        </w:numPr>
        <w:rPr>
          <w:sz w:val="18"/>
          <w:szCs w:val="18"/>
        </w:rPr>
      </w:pPr>
      <w:r w:rsidRPr="00171EDC">
        <w:rPr>
          <w:sz w:val="18"/>
          <w:szCs w:val="18"/>
        </w:rPr>
        <w:t>W przypadku materiałów, dla których ww. dokumenty są wymagane przez ST, każda partia dostarczona do robót będzie posiadać te dokumenty, określające w sposób jednoznaczny jej cechy.</w:t>
      </w:r>
    </w:p>
    <w:p w:rsidR="00234981" w:rsidRPr="00171EDC" w:rsidRDefault="00234981" w:rsidP="00234981">
      <w:pPr>
        <w:pStyle w:val="tekstost"/>
        <w:numPr>
          <w:ilvl w:val="12"/>
          <w:numId w:val="0"/>
        </w:numPr>
        <w:rPr>
          <w:sz w:val="18"/>
          <w:szCs w:val="18"/>
        </w:rPr>
      </w:pPr>
      <w:r w:rsidRPr="00171EDC">
        <w:rPr>
          <w:sz w:val="18"/>
          <w:szCs w:val="18"/>
        </w:rPr>
        <w:t>Produkty przemysłowe muszą posiadać ww. dokumenty wydane przez producenta, a w razie potrzeby poparte wynikami badań wykonanych przez niego. Kopie wyników tych badań będą dostarczone przez Wykonawcę Inspektorowi nadzoru.</w:t>
      </w:r>
    </w:p>
    <w:p w:rsidR="00234981" w:rsidRPr="00171EDC" w:rsidRDefault="00234981" w:rsidP="00234981">
      <w:pPr>
        <w:pStyle w:val="tekstost"/>
        <w:numPr>
          <w:ilvl w:val="12"/>
          <w:numId w:val="0"/>
        </w:numPr>
        <w:rPr>
          <w:sz w:val="18"/>
          <w:szCs w:val="18"/>
        </w:rPr>
      </w:pPr>
      <w:r w:rsidRPr="00171EDC">
        <w:rPr>
          <w:sz w:val="18"/>
          <w:szCs w:val="18"/>
        </w:rPr>
        <w:t>Jakiekolwiek materiały, które nie spełniają tych wymagań będą odrzucone.</w:t>
      </w:r>
    </w:p>
    <w:p w:rsidR="00234981" w:rsidRPr="00171EDC" w:rsidRDefault="00234981" w:rsidP="00234981">
      <w:pPr>
        <w:pStyle w:val="Nagwek2"/>
        <w:numPr>
          <w:ilvl w:val="12"/>
          <w:numId w:val="0"/>
        </w:numPr>
        <w:spacing w:before="0" w:after="0"/>
        <w:rPr>
          <w:sz w:val="18"/>
          <w:szCs w:val="18"/>
        </w:rPr>
      </w:pPr>
      <w:r w:rsidRPr="00171EDC">
        <w:rPr>
          <w:sz w:val="18"/>
          <w:szCs w:val="18"/>
        </w:rPr>
        <w:t>6.8. Dokumenty budowy</w:t>
      </w:r>
    </w:p>
    <w:p w:rsidR="00234981" w:rsidRPr="00171EDC" w:rsidRDefault="00234981" w:rsidP="00234981">
      <w:pPr>
        <w:pStyle w:val="tekstost"/>
        <w:numPr>
          <w:ilvl w:val="12"/>
          <w:numId w:val="0"/>
        </w:numPr>
        <w:rPr>
          <w:b/>
          <w:sz w:val="18"/>
          <w:szCs w:val="18"/>
        </w:rPr>
      </w:pPr>
      <w:r w:rsidRPr="00171EDC">
        <w:rPr>
          <w:b/>
          <w:sz w:val="18"/>
          <w:szCs w:val="18"/>
        </w:rPr>
        <w:t>(1) Dziennik budowy</w:t>
      </w:r>
    </w:p>
    <w:p w:rsidR="00234981" w:rsidRPr="00171EDC" w:rsidRDefault="00234981" w:rsidP="00234981">
      <w:pPr>
        <w:pStyle w:val="tekstost"/>
        <w:numPr>
          <w:ilvl w:val="12"/>
          <w:numId w:val="0"/>
        </w:numPr>
        <w:rPr>
          <w:sz w:val="18"/>
          <w:szCs w:val="18"/>
        </w:rPr>
      </w:pPr>
      <w:r w:rsidRPr="00171EDC">
        <w:rPr>
          <w:sz w:val="18"/>
          <w:szCs w:val="18"/>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234981" w:rsidRPr="00171EDC" w:rsidRDefault="00234981" w:rsidP="00234981">
      <w:pPr>
        <w:pStyle w:val="tekstost"/>
        <w:numPr>
          <w:ilvl w:val="12"/>
          <w:numId w:val="0"/>
        </w:numPr>
        <w:rPr>
          <w:sz w:val="18"/>
          <w:szCs w:val="18"/>
        </w:rPr>
      </w:pPr>
      <w:r w:rsidRPr="00171EDC">
        <w:rPr>
          <w:sz w:val="18"/>
          <w:szCs w:val="18"/>
        </w:rPr>
        <w:t>Zapisy w dzienniku budowy będą dokonywane na bieżąco i będą dotyczyć przebiegu robót, stanu bezpieczeństwa ludzi i mienia oraz technicznej i gospodarczej strony budowy.</w:t>
      </w:r>
    </w:p>
    <w:p w:rsidR="00234981" w:rsidRPr="00171EDC" w:rsidRDefault="00234981" w:rsidP="00234981">
      <w:pPr>
        <w:pStyle w:val="tekstost"/>
        <w:numPr>
          <w:ilvl w:val="12"/>
          <w:numId w:val="0"/>
        </w:numPr>
        <w:rPr>
          <w:sz w:val="18"/>
          <w:szCs w:val="18"/>
        </w:rPr>
      </w:pPr>
      <w:r w:rsidRPr="00171EDC">
        <w:rPr>
          <w:sz w:val="18"/>
          <w:szCs w:val="18"/>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234981" w:rsidRPr="00171EDC" w:rsidRDefault="00234981" w:rsidP="00234981">
      <w:pPr>
        <w:pStyle w:val="tekstost"/>
        <w:numPr>
          <w:ilvl w:val="12"/>
          <w:numId w:val="0"/>
        </w:numPr>
        <w:rPr>
          <w:sz w:val="18"/>
          <w:szCs w:val="18"/>
        </w:rPr>
      </w:pPr>
      <w:r w:rsidRPr="00171EDC">
        <w:rPr>
          <w:sz w:val="18"/>
          <w:szCs w:val="18"/>
        </w:rPr>
        <w:t>Załączone do dziennika budowy protokoły i inne dokumenty będą oznaczone kolejnym numerem załącznika i opatrzone datą i podpisem Wykonawcy i Inspektora nadzoru.</w:t>
      </w:r>
    </w:p>
    <w:p w:rsidR="00234981" w:rsidRPr="00171EDC" w:rsidRDefault="00234981" w:rsidP="00234981">
      <w:pPr>
        <w:pStyle w:val="tekstost"/>
        <w:numPr>
          <w:ilvl w:val="12"/>
          <w:numId w:val="0"/>
        </w:numPr>
        <w:rPr>
          <w:sz w:val="18"/>
          <w:szCs w:val="18"/>
        </w:rPr>
      </w:pPr>
      <w:r w:rsidRPr="00171EDC">
        <w:rPr>
          <w:sz w:val="18"/>
          <w:szCs w:val="18"/>
        </w:rPr>
        <w:t>Do dziennika budowy należy wpisywać w szczególności:</w:t>
      </w:r>
    </w:p>
    <w:p w:rsidR="00234981" w:rsidRPr="00171EDC" w:rsidRDefault="00234981" w:rsidP="00234981">
      <w:pPr>
        <w:pStyle w:val="tekstost"/>
        <w:numPr>
          <w:ilvl w:val="0"/>
          <w:numId w:val="2"/>
        </w:numPr>
        <w:rPr>
          <w:sz w:val="18"/>
          <w:szCs w:val="18"/>
        </w:rPr>
      </w:pPr>
      <w:r w:rsidRPr="00171EDC">
        <w:rPr>
          <w:sz w:val="18"/>
          <w:szCs w:val="18"/>
        </w:rPr>
        <w:t>datę przekazania Wykonawcy terenu budowy,</w:t>
      </w:r>
    </w:p>
    <w:p w:rsidR="00234981" w:rsidRPr="00171EDC" w:rsidRDefault="00234981" w:rsidP="00234981">
      <w:pPr>
        <w:pStyle w:val="tekstost"/>
        <w:numPr>
          <w:ilvl w:val="0"/>
          <w:numId w:val="2"/>
        </w:numPr>
        <w:rPr>
          <w:sz w:val="18"/>
          <w:szCs w:val="18"/>
        </w:rPr>
      </w:pPr>
      <w:r w:rsidRPr="00171EDC">
        <w:rPr>
          <w:sz w:val="18"/>
          <w:szCs w:val="18"/>
        </w:rPr>
        <w:t>terminy rozpoczęcia i zakończenia poszczególnych elementów robót,</w:t>
      </w:r>
    </w:p>
    <w:p w:rsidR="00234981" w:rsidRPr="00171EDC" w:rsidRDefault="00234981" w:rsidP="00234981">
      <w:pPr>
        <w:pStyle w:val="tekstost"/>
        <w:numPr>
          <w:ilvl w:val="0"/>
          <w:numId w:val="2"/>
        </w:numPr>
        <w:rPr>
          <w:sz w:val="18"/>
          <w:szCs w:val="18"/>
        </w:rPr>
      </w:pPr>
      <w:r w:rsidRPr="00171EDC">
        <w:rPr>
          <w:sz w:val="18"/>
          <w:szCs w:val="18"/>
        </w:rPr>
        <w:t>przebieg robót, trudności i przeszkody w ich prowadzeniu, okresy i przyczyny przerw w robotach,</w:t>
      </w:r>
    </w:p>
    <w:p w:rsidR="00234981" w:rsidRPr="00171EDC" w:rsidRDefault="00234981" w:rsidP="00234981">
      <w:pPr>
        <w:pStyle w:val="tekstost"/>
        <w:numPr>
          <w:ilvl w:val="0"/>
          <w:numId w:val="2"/>
        </w:numPr>
        <w:rPr>
          <w:sz w:val="18"/>
          <w:szCs w:val="18"/>
        </w:rPr>
      </w:pPr>
      <w:r w:rsidRPr="00171EDC">
        <w:rPr>
          <w:sz w:val="18"/>
          <w:szCs w:val="18"/>
        </w:rPr>
        <w:t>uwagi i polecenia Inspektora nadzoru,</w:t>
      </w:r>
    </w:p>
    <w:p w:rsidR="00234981" w:rsidRPr="00171EDC" w:rsidRDefault="00234981" w:rsidP="00234981">
      <w:pPr>
        <w:pStyle w:val="tekstost"/>
        <w:numPr>
          <w:ilvl w:val="0"/>
          <w:numId w:val="2"/>
        </w:numPr>
        <w:rPr>
          <w:sz w:val="18"/>
          <w:szCs w:val="18"/>
        </w:rPr>
      </w:pPr>
      <w:r w:rsidRPr="00171EDC">
        <w:rPr>
          <w:sz w:val="18"/>
          <w:szCs w:val="18"/>
        </w:rPr>
        <w:t>zgłoszenia i daty odbiorów robót zanikających i ulegających zakryciu</w:t>
      </w:r>
      <w:r>
        <w:rPr>
          <w:sz w:val="18"/>
          <w:szCs w:val="18"/>
        </w:rPr>
        <w:t xml:space="preserve"> </w:t>
      </w:r>
      <w:r w:rsidRPr="00171EDC">
        <w:rPr>
          <w:sz w:val="18"/>
          <w:szCs w:val="18"/>
        </w:rPr>
        <w:t xml:space="preserve"> i ostatecznych odbiorów robót,</w:t>
      </w:r>
    </w:p>
    <w:p w:rsidR="00234981" w:rsidRPr="00171EDC" w:rsidRDefault="00234981" w:rsidP="00234981">
      <w:pPr>
        <w:pStyle w:val="tekstost"/>
        <w:numPr>
          <w:ilvl w:val="0"/>
          <w:numId w:val="2"/>
        </w:numPr>
        <w:rPr>
          <w:sz w:val="18"/>
          <w:szCs w:val="18"/>
        </w:rPr>
      </w:pPr>
      <w:r w:rsidRPr="00171EDC">
        <w:rPr>
          <w:sz w:val="18"/>
          <w:szCs w:val="18"/>
        </w:rPr>
        <w:t>wyjaśnienia, uwagi i propozycje Wykonawcy,</w:t>
      </w:r>
    </w:p>
    <w:p w:rsidR="00234981" w:rsidRPr="00171EDC" w:rsidRDefault="00234981" w:rsidP="00234981">
      <w:pPr>
        <w:pStyle w:val="tekstost"/>
        <w:numPr>
          <w:ilvl w:val="0"/>
          <w:numId w:val="2"/>
        </w:numPr>
        <w:rPr>
          <w:sz w:val="18"/>
          <w:szCs w:val="18"/>
        </w:rPr>
      </w:pPr>
      <w:r w:rsidRPr="00171EDC">
        <w:rPr>
          <w:sz w:val="18"/>
          <w:szCs w:val="18"/>
        </w:rPr>
        <w:t>stan pogody i temperaturę powietrza w okresie wykonywania robót podlegających ograniczeniom lub wymaganiom szczególnym w związku z warunkami klimatycznymi,</w:t>
      </w:r>
    </w:p>
    <w:p w:rsidR="00234981" w:rsidRPr="00171EDC" w:rsidRDefault="00234981" w:rsidP="00234981">
      <w:pPr>
        <w:pStyle w:val="tekstost"/>
        <w:numPr>
          <w:ilvl w:val="0"/>
          <w:numId w:val="2"/>
        </w:numPr>
        <w:rPr>
          <w:sz w:val="18"/>
          <w:szCs w:val="18"/>
        </w:rPr>
      </w:pPr>
      <w:r w:rsidRPr="00171EDC">
        <w:rPr>
          <w:sz w:val="18"/>
          <w:szCs w:val="18"/>
        </w:rPr>
        <w:t>dane dotyczące czynności geodezyjnych (pomiarowych) dokonywanych przed i w trakcie wykonywania robót,</w:t>
      </w:r>
    </w:p>
    <w:p w:rsidR="00234981" w:rsidRPr="00171EDC" w:rsidRDefault="00234981" w:rsidP="00234981">
      <w:pPr>
        <w:pStyle w:val="tekstost"/>
        <w:numPr>
          <w:ilvl w:val="0"/>
          <w:numId w:val="2"/>
        </w:numPr>
        <w:rPr>
          <w:sz w:val="18"/>
          <w:szCs w:val="18"/>
        </w:rPr>
      </w:pPr>
      <w:r w:rsidRPr="00171EDC">
        <w:rPr>
          <w:sz w:val="18"/>
          <w:szCs w:val="18"/>
        </w:rPr>
        <w:t>dane dotyczące sposobu wykonywania zabezpieczenia robót,</w:t>
      </w:r>
    </w:p>
    <w:p w:rsidR="00234981" w:rsidRPr="00171EDC" w:rsidRDefault="00234981" w:rsidP="00234981">
      <w:pPr>
        <w:pStyle w:val="tekstost"/>
        <w:numPr>
          <w:ilvl w:val="0"/>
          <w:numId w:val="2"/>
        </w:numPr>
        <w:rPr>
          <w:sz w:val="18"/>
          <w:szCs w:val="18"/>
        </w:rPr>
      </w:pPr>
      <w:r w:rsidRPr="00171EDC">
        <w:rPr>
          <w:sz w:val="18"/>
          <w:szCs w:val="18"/>
        </w:rPr>
        <w:lastRenderedPageBreak/>
        <w:t>dane dotyczące jakości materiałów, pobierania próbek oraz wyniki przeprowadzonych badań z podaniem, kto je przeprowadzał,</w:t>
      </w:r>
    </w:p>
    <w:p w:rsidR="00234981" w:rsidRPr="00171EDC" w:rsidRDefault="00234981" w:rsidP="00234981">
      <w:pPr>
        <w:pStyle w:val="tekstost"/>
        <w:numPr>
          <w:ilvl w:val="0"/>
          <w:numId w:val="2"/>
        </w:numPr>
        <w:rPr>
          <w:sz w:val="18"/>
          <w:szCs w:val="18"/>
        </w:rPr>
      </w:pPr>
      <w:r w:rsidRPr="00171EDC">
        <w:rPr>
          <w:sz w:val="18"/>
          <w:szCs w:val="18"/>
        </w:rPr>
        <w:t>inne istotne informacje o przebiegu robót.</w:t>
      </w:r>
    </w:p>
    <w:p w:rsidR="00234981" w:rsidRPr="00171EDC" w:rsidRDefault="00234981" w:rsidP="00234981">
      <w:pPr>
        <w:pStyle w:val="tekstost"/>
        <w:rPr>
          <w:sz w:val="18"/>
          <w:szCs w:val="18"/>
        </w:rPr>
      </w:pPr>
      <w:r w:rsidRPr="00171EDC">
        <w:rPr>
          <w:sz w:val="18"/>
          <w:szCs w:val="18"/>
        </w:rPr>
        <w:t>Propozycje, uwagi i wyjaśnienia Wykonawcy, wpisane do dziennika budowy będą przedłożone Inspektorowi nadzoru do ustosunkowania się.</w:t>
      </w:r>
    </w:p>
    <w:p w:rsidR="00234981" w:rsidRPr="00171EDC" w:rsidRDefault="00234981" w:rsidP="00234981">
      <w:pPr>
        <w:pStyle w:val="tekstost"/>
        <w:rPr>
          <w:sz w:val="18"/>
          <w:szCs w:val="18"/>
        </w:rPr>
      </w:pPr>
      <w:r w:rsidRPr="00171EDC">
        <w:rPr>
          <w:sz w:val="18"/>
          <w:szCs w:val="18"/>
        </w:rPr>
        <w:t>Decyzje Inspektora nadzoru wpisane do dziennika budowy Wykonawca podpisuje z zaznaczeniem ich przyjęcia lub zajęciem stanowiska.</w:t>
      </w:r>
    </w:p>
    <w:p w:rsidR="00234981" w:rsidRPr="00171EDC" w:rsidRDefault="00234981" w:rsidP="00234981">
      <w:pPr>
        <w:pStyle w:val="tekstost"/>
        <w:rPr>
          <w:sz w:val="18"/>
          <w:szCs w:val="18"/>
        </w:rPr>
      </w:pPr>
      <w:r w:rsidRPr="00171EDC">
        <w:rPr>
          <w:sz w:val="18"/>
          <w:szCs w:val="18"/>
        </w:rPr>
        <w:t>Wpis projektanta do dziennika budowy obliguje Inspektora nadzoru do ustosunkowania się. Projektant nie jest jednak stroną umowy i nie ma uprawnień do wydawania poleceń Wykonawcy robót.</w:t>
      </w:r>
    </w:p>
    <w:p w:rsidR="00234981" w:rsidRPr="00171EDC" w:rsidRDefault="00234981" w:rsidP="00234981">
      <w:pPr>
        <w:pStyle w:val="tekstost"/>
        <w:keepNext/>
        <w:rPr>
          <w:b/>
          <w:sz w:val="18"/>
          <w:szCs w:val="18"/>
        </w:rPr>
      </w:pPr>
      <w:r w:rsidRPr="00171EDC">
        <w:rPr>
          <w:b/>
          <w:sz w:val="18"/>
          <w:szCs w:val="18"/>
        </w:rPr>
        <w:t xml:space="preserve"> (</w:t>
      </w:r>
      <w:r>
        <w:rPr>
          <w:b/>
          <w:sz w:val="18"/>
          <w:szCs w:val="18"/>
        </w:rPr>
        <w:t>2</w:t>
      </w:r>
      <w:r w:rsidRPr="00171EDC">
        <w:rPr>
          <w:b/>
          <w:sz w:val="18"/>
          <w:szCs w:val="18"/>
        </w:rPr>
        <w:t>) Dokumenty laboratoryjne</w:t>
      </w:r>
    </w:p>
    <w:p w:rsidR="00234981" w:rsidRPr="00171EDC" w:rsidRDefault="00234981" w:rsidP="00234981">
      <w:pPr>
        <w:pStyle w:val="tekstost"/>
        <w:rPr>
          <w:sz w:val="18"/>
          <w:szCs w:val="18"/>
        </w:rPr>
      </w:pPr>
      <w:r w:rsidRPr="00171EDC">
        <w:rPr>
          <w:sz w:val="18"/>
          <w:szCs w:val="18"/>
        </w:rPr>
        <w:t xml:space="preserve">Dzienniki laboratoryjne, deklaracje zgodności lub certyfikaty zgodności materiałów, orzeczenia o jakości materiałów, recepty będą gromadzone w formie uzgodnionej </w:t>
      </w:r>
      <w:r>
        <w:rPr>
          <w:sz w:val="18"/>
          <w:szCs w:val="18"/>
        </w:rPr>
        <w:t>.</w:t>
      </w:r>
      <w:r w:rsidRPr="00171EDC">
        <w:rPr>
          <w:sz w:val="18"/>
          <w:szCs w:val="18"/>
        </w:rPr>
        <w:t xml:space="preserve"> Dokumenty te stanowią załączniki do odbioru robót. Winny być udostępnione na każde życzenie Inspektora nadzoru.</w:t>
      </w:r>
    </w:p>
    <w:p w:rsidR="00234981" w:rsidRPr="00171EDC" w:rsidRDefault="00234981" w:rsidP="00234981">
      <w:pPr>
        <w:pStyle w:val="tekstost"/>
        <w:rPr>
          <w:b/>
          <w:sz w:val="18"/>
          <w:szCs w:val="18"/>
        </w:rPr>
      </w:pPr>
      <w:r w:rsidRPr="00171EDC">
        <w:rPr>
          <w:b/>
          <w:sz w:val="18"/>
          <w:szCs w:val="18"/>
        </w:rPr>
        <w:t>(</w:t>
      </w:r>
      <w:r>
        <w:rPr>
          <w:b/>
          <w:sz w:val="18"/>
          <w:szCs w:val="18"/>
        </w:rPr>
        <w:t>3</w:t>
      </w:r>
      <w:r w:rsidRPr="00171EDC">
        <w:rPr>
          <w:b/>
          <w:sz w:val="18"/>
          <w:szCs w:val="18"/>
        </w:rPr>
        <w:t>) Pozostałe dokumenty budowy</w:t>
      </w:r>
    </w:p>
    <w:p w:rsidR="00234981" w:rsidRPr="00171EDC" w:rsidRDefault="00234981" w:rsidP="00234981">
      <w:pPr>
        <w:pStyle w:val="tekstost"/>
        <w:rPr>
          <w:sz w:val="18"/>
          <w:szCs w:val="18"/>
        </w:rPr>
      </w:pPr>
      <w:r w:rsidRPr="00171EDC">
        <w:rPr>
          <w:sz w:val="18"/>
          <w:szCs w:val="18"/>
        </w:rPr>
        <w:t>Do dokumentów budowy zalicza się, oprócz wymienionych w punktach (1) - (3) następujące dokumenty:</w:t>
      </w:r>
    </w:p>
    <w:p w:rsidR="00234981" w:rsidRPr="00171EDC" w:rsidRDefault="00234981" w:rsidP="00234981">
      <w:pPr>
        <w:pStyle w:val="tekstost"/>
        <w:numPr>
          <w:ilvl w:val="0"/>
          <w:numId w:val="5"/>
        </w:numPr>
        <w:ind w:left="288" w:hanging="288"/>
        <w:rPr>
          <w:sz w:val="18"/>
          <w:szCs w:val="18"/>
        </w:rPr>
      </w:pPr>
      <w:r w:rsidRPr="00171EDC">
        <w:rPr>
          <w:sz w:val="18"/>
          <w:szCs w:val="18"/>
        </w:rPr>
        <w:t>protokoły przekazania terenu budowy,</w:t>
      </w:r>
    </w:p>
    <w:p w:rsidR="00234981" w:rsidRPr="00171EDC" w:rsidRDefault="00234981" w:rsidP="00234981">
      <w:pPr>
        <w:pStyle w:val="tekstost"/>
        <w:numPr>
          <w:ilvl w:val="0"/>
          <w:numId w:val="5"/>
        </w:numPr>
        <w:ind w:left="288" w:hanging="288"/>
        <w:rPr>
          <w:sz w:val="18"/>
          <w:szCs w:val="18"/>
        </w:rPr>
      </w:pPr>
      <w:r w:rsidRPr="00171EDC">
        <w:rPr>
          <w:sz w:val="18"/>
          <w:szCs w:val="18"/>
        </w:rPr>
        <w:t>umowy cywilno-prawne z osobami trzecimi i inne umowy cywilno-prawne,</w:t>
      </w:r>
    </w:p>
    <w:p w:rsidR="00234981" w:rsidRPr="00171EDC" w:rsidRDefault="00234981" w:rsidP="00234981">
      <w:pPr>
        <w:pStyle w:val="tekstost"/>
        <w:numPr>
          <w:ilvl w:val="0"/>
          <w:numId w:val="5"/>
        </w:numPr>
        <w:ind w:left="288" w:hanging="288"/>
        <w:rPr>
          <w:sz w:val="18"/>
          <w:szCs w:val="18"/>
        </w:rPr>
      </w:pPr>
      <w:r w:rsidRPr="00171EDC">
        <w:rPr>
          <w:sz w:val="18"/>
          <w:szCs w:val="18"/>
        </w:rPr>
        <w:t>protokoły odbioru robót,</w:t>
      </w:r>
    </w:p>
    <w:p w:rsidR="00234981" w:rsidRPr="00171EDC" w:rsidRDefault="00234981" w:rsidP="00234981">
      <w:pPr>
        <w:pStyle w:val="tekstost"/>
        <w:rPr>
          <w:sz w:val="18"/>
          <w:szCs w:val="18"/>
        </w:rPr>
      </w:pPr>
      <w:r w:rsidRPr="00171EDC">
        <w:rPr>
          <w:sz w:val="18"/>
          <w:szCs w:val="18"/>
        </w:rPr>
        <w:t>.</w:t>
      </w:r>
    </w:p>
    <w:p w:rsidR="00234981" w:rsidRPr="00171EDC" w:rsidRDefault="00234981" w:rsidP="00234981">
      <w:pPr>
        <w:pStyle w:val="Nagwek1"/>
        <w:spacing w:before="0" w:after="0"/>
        <w:rPr>
          <w:sz w:val="18"/>
          <w:szCs w:val="18"/>
        </w:rPr>
      </w:pPr>
      <w:bookmarkStart w:id="20" w:name="_Toc416830704"/>
      <w:bookmarkStart w:id="21" w:name="_Toc6881285"/>
      <w:bookmarkStart w:id="22" w:name="_Toc6882158"/>
      <w:r w:rsidRPr="00171EDC">
        <w:rPr>
          <w:sz w:val="18"/>
          <w:szCs w:val="18"/>
        </w:rPr>
        <w:t>7. obmiar robót</w:t>
      </w:r>
      <w:bookmarkEnd w:id="20"/>
      <w:bookmarkEnd w:id="21"/>
      <w:bookmarkEnd w:id="22"/>
    </w:p>
    <w:p w:rsidR="00234981" w:rsidRPr="00171EDC" w:rsidRDefault="00234981" w:rsidP="00234981">
      <w:pPr>
        <w:pStyle w:val="Nagwek2"/>
        <w:spacing w:before="0" w:after="0"/>
        <w:rPr>
          <w:sz w:val="18"/>
          <w:szCs w:val="18"/>
        </w:rPr>
      </w:pPr>
      <w:r w:rsidRPr="00171EDC">
        <w:rPr>
          <w:sz w:val="18"/>
          <w:szCs w:val="18"/>
        </w:rPr>
        <w:t>7.1. Ogólne zasady obmiaru robót</w:t>
      </w:r>
    </w:p>
    <w:p w:rsidR="00234981" w:rsidRPr="00171EDC" w:rsidRDefault="00234981" w:rsidP="00234981">
      <w:pPr>
        <w:pStyle w:val="tekstost"/>
        <w:rPr>
          <w:sz w:val="18"/>
          <w:szCs w:val="18"/>
        </w:rPr>
      </w:pPr>
      <w:r w:rsidRPr="00171EDC">
        <w:rPr>
          <w:sz w:val="18"/>
          <w:szCs w:val="18"/>
        </w:rPr>
        <w:t>Obmiar robót będzie określać faktyczny zakres wykonywanych robót zgodnie z dokumentacją projektową i ST, w jednostkach ustalonych w kosztorysie.</w:t>
      </w:r>
    </w:p>
    <w:p w:rsidR="00234981" w:rsidRPr="00171EDC" w:rsidRDefault="00234981" w:rsidP="00234981">
      <w:pPr>
        <w:pStyle w:val="tekstost"/>
        <w:rPr>
          <w:sz w:val="18"/>
          <w:szCs w:val="18"/>
        </w:rPr>
      </w:pPr>
      <w:r w:rsidRPr="00171EDC">
        <w:rPr>
          <w:sz w:val="18"/>
          <w:szCs w:val="18"/>
        </w:rPr>
        <w:t>Obmiaru robót dokonuje Wykonawca po pisemnym powiadomieniu Inspektora nadzoru o zakresie obmierzanych robót i terminie obmiaru, co najmniej na 3 dni przed tym terminem.</w:t>
      </w:r>
    </w:p>
    <w:p w:rsidR="00234981" w:rsidRPr="00171EDC" w:rsidRDefault="00234981" w:rsidP="00234981">
      <w:pPr>
        <w:pStyle w:val="tekstost"/>
        <w:rPr>
          <w:sz w:val="18"/>
          <w:szCs w:val="18"/>
        </w:rPr>
      </w:pPr>
      <w:r w:rsidRPr="00171EDC">
        <w:rPr>
          <w:sz w:val="18"/>
          <w:szCs w:val="18"/>
        </w:rPr>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234981" w:rsidRPr="00171EDC" w:rsidRDefault="00234981" w:rsidP="00234981">
      <w:pPr>
        <w:pStyle w:val="tekstost"/>
        <w:rPr>
          <w:sz w:val="18"/>
          <w:szCs w:val="18"/>
        </w:rPr>
      </w:pPr>
      <w:r w:rsidRPr="00171EDC">
        <w:rPr>
          <w:sz w:val="18"/>
          <w:szCs w:val="18"/>
        </w:rPr>
        <w:t>Obmiar gotowych robót będzie przeprowadzony z częstością wymaganą do celu miesięcznej płatności na rzecz Wykonawcy lub w innym czasie określonym w umowie lub oczekiwanym przez Wykonawcę i Inspektora nadzoru.</w:t>
      </w:r>
    </w:p>
    <w:p w:rsidR="00234981" w:rsidRPr="00171EDC" w:rsidRDefault="00234981" w:rsidP="00234981">
      <w:pPr>
        <w:pStyle w:val="Nagwek2"/>
        <w:spacing w:before="0" w:after="0"/>
        <w:rPr>
          <w:sz w:val="18"/>
          <w:szCs w:val="18"/>
        </w:rPr>
      </w:pPr>
      <w:r w:rsidRPr="00171EDC">
        <w:rPr>
          <w:sz w:val="18"/>
          <w:szCs w:val="18"/>
        </w:rPr>
        <w:t>7.2. Zasady określania ilości robót i materiałów</w:t>
      </w:r>
    </w:p>
    <w:p w:rsidR="00234981" w:rsidRPr="00171EDC" w:rsidRDefault="00234981" w:rsidP="00234981">
      <w:pPr>
        <w:pStyle w:val="tekstost"/>
        <w:rPr>
          <w:sz w:val="18"/>
          <w:szCs w:val="18"/>
        </w:rPr>
      </w:pPr>
      <w:r w:rsidRPr="00171EDC">
        <w:rPr>
          <w:sz w:val="18"/>
          <w:szCs w:val="18"/>
        </w:rPr>
        <w:t>Długości i odległości pomiędzy wyszczególnionymi punktami skrajnymi będą obmierzone poziomo wzdłuż linii osiowej.</w:t>
      </w:r>
    </w:p>
    <w:p w:rsidR="00234981" w:rsidRPr="00171EDC" w:rsidRDefault="00234981" w:rsidP="00234981">
      <w:pPr>
        <w:pStyle w:val="tekstost"/>
        <w:rPr>
          <w:sz w:val="18"/>
          <w:szCs w:val="18"/>
        </w:rPr>
      </w:pPr>
      <w:r w:rsidRPr="00171EDC">
        <w:rPr>
          <w:sz w:val="18"/>
          <w:szCs w:val="18"/>
        </w:rPr>
        <w:t>Jeśli ST właściwe dla danych robót nie wymagają tego inaczej, objętości będą wyliczone w m</w:t>
      </w:r>
      <w:r w:rsidRPr="00171EDC">
        <w:rPr>
          <w:sz w:val="18"/>
          <w:szCs w:val="18"/>
          <w:vertAlign w:val="superscript"/>
        </w:rPr>
        <w:t>3</w:t>
      </w:r>
      <w:r w:rsidRPr="00171EDC">
        <w:rPr>
          <w:sz w:val="18"/>
          <w:szCs w:val="18"/>
        </w:rPr>
        <w:t xml:space="preserve"> jako długość pomnożona przez średni przekrój.</w:t>
      </w:r>
      <w:r>
        <w:rPr>
          <w:sz w:val="18"/>
          <w:szCs w:val="18"/>
        </w:rPr>
        <w:t xml:space="preserve"> </w:t>
      </w:r>
      <w:r w:rsidRPr="00171EDC">
        <w:rPr>
          <w:sz w:val="18"/>
          <w:szCs w:val="18"/>
        </w:rPr>
        <w:t>Ilości, które mają być obmierzone wagowo, będą ważone w tonach lub kilogramach zgodnie z wymaganiami ST.</w:t>
      </w:r>
    </w:p>
    <w:p w:rsidR="00234981" w:rsidRPr="00171EDC" w:rsidRDefault="00234981" w:rsidP="00234981">
      <w:pPr>
        <w:pStyle w:val="Nagwek2"/>
        <w:spacing w:before="0" w:after="0"/>
        <w:rPr>
          <w:sz w:val="18"/>
          <w:szCs w:val="18"/>
        </w:rPr>
      </w:pPr>
      <w:r w:rsidRPr="00171EDC">
        <w:rPr>
          <w:sz w:val="18"/>
          <w:szCs w:val="18"/>
        </w:rPr>
        <w:t>7.</w:t>
      </w:r>
      <w:r>
        <w:rPr>
          <w:sz w:val="18"/>
          <w:szCs w:val="18"/>
        </w:rPr>
        <w:t>3</w:t>
      </w:r>
      <w:r w:rsidRPr="00171EDC">
        <w:rPr>
          <w:sz w:val="18"/>
          <w:szCs w:val="18"/>
        </w:rPr>
        <w:t>. Czas przeprowadzenia obmiaru</w:t>
      </w:r>
    </w:p>
    <w:p w:rsidR="00234981" w:rsidRPr="00171EDC" w:rsidRDefault="00234981" w:rsidP="00234981">
      <w:pPr>
        <w:pStyle w:val="tekstost"/>
        <w:rPr>
          <w:sz w:val="18"/>
          <w:szCs w:val="18"/>
        </w:rPr>
      </w:pPr>
      <w:r w:rsidRPr="00171EDC">
        <w:rPr>
          <w:sz w:val="18"/>
          <w:szCs w:val="18"/>
        </w:rPr>
        <w:t>Obmiary będą przeprowadzone przed częściowym lub ostatecznym odbiorem odcinków robót, a także w przypadku występowania dłuższej przerwy w robotach.</w:t>
      </w:r>
    </w:p>
    <w:p w:rsidR="00234981" w:rsidRPr="00171EDC" w:rsidRDefault="00234981" w:rsidP="00234981">
      <w:pPr>
        <w:pStyle w:val="tekstost"/>
        <w:rPr>
          <w:sz w:val="18"/>
          <w:szCs w:val="18"/>
        </w:rPr>
      </w:pPr>
      <w:r w:rsidRPr="00171EDC">
        <w:rPr>
          <w:sz w:val="18"/>
          <w:szCs w:val="18"/>
        </w:rPr>
        <w:t>Obmiar robót zanikających przeprowadza się w czasie ich wykonywania.</w:t>
      </w:r>
    </w:p>
    <w:p w:rsidR="00234981" w:rsidRPr="00171EDC" w:rsidRDefault="00234981" w:rsidP="00234981">
      <w:pPr>
        <w:pStyle w:val="tekstost"/>
        <w:rPr>
          <w:sz w:val="18"/>
          <w:szCs w:val="18"/>
        </w:rPr>
      </w:pPr>
      <w:r w:rsidRPr="00171EDC">
        <w:rPr>
          <w:sz w:val="18"/>
          <w:szCs w:val="18"/>
        </w:rPr>
        <w:t>Obmiar robót podlegających zakryciu przeprowadza się przed ich zakryciem.</w:t>
      </w:r>
    </w:p>
    <w:p w:rsidR="00234981" w:rsidRPr="00171EDC" w:rsidRDefault="00234981" w:rsidP="00234981">
      <w:pPr>
        <w:pStyle w:val="tekstost"/>
        <w:rPr>
          <w:sz w:val="18"/>
          <w:szCs w:val="18"/>
        </w:rPr>
      </w:pPr>
      <w:r w:rsidRPr="00171EDC">
        <w:rPr>
          <w:sz w:val="18"/>
          <w:szCs w:val="18"/>
        </w:rPr>
        <w:t>Roboty pomiarowe do obmiaru oraz nieodzowne obliczenia będą wykonane w sposób zrozumiały i jednoznaczny.</w:t>
      </w:r>
    </w:p>
    <w:p w:rsidR="00234981" w:rsidRPr="00171EDC" w:rsidRDefault="00234981" w:rsidP="00234981">
      <w:pPr>
        <w:pStyle w:val="Nagwek1"/>
        <w:spacing w:before="0" w:after="0"/>
        <w:rPr>
          <w:sz w:val="18"/>
          <w:szCs w:val="18"/>
        </w:rPr>
      </w:pPr>
      <w:bookmarkStart w:id="23" w:name="_Toc416830705"/>
      <w:bookmarkStart w:id="24" w:name="_Toc6881286"/>
      <w:bookmarkStart w:id="25" w:name="_Toc6882159"/>
      <w:r w:rsidRPr="00171EDC">
        <w:rPr>
          <w:sz w:val="18"/>
          <w:szCs w:val="18"/>
        </w:rPr>
        <w:t>8. odbiór robót</w:t>
      </w:r>
      <w:bookmarkEnd w:id="23"/>
      <w:bookmarkEnd w:id="24"/>
      <w:bookmarkEnd w:id="25"/>
    </w:p>
    <w:p w:rsidR="00234981" w:rsidRPr="00171EDC" w:rsidRDefault="00234981" w:rsidP="00234981">
      <w:pPr>
        <w:pStyle w:val="Nagwek2"/>
        <w:spacing w:before="0" w:after="0"/>
        <w:rPr>
          <w:sz w:val="18"/>
          <w:szCs w:val="18"/>
        </w:rPr>
      </w:pPr>
      <w:r w:rsidRPr="00171EDC">
        <w:rPr>
          <w:sz w:val="18"/>
          <w:szCs w:val="18"/>
        </w:rPr>
        <w:t>8.1. Rodzaje odbiorów robót</w:t>
      </w:r>
    </w:p>
    <w:p w:rsidR="00234981" w:rsidRPr="00171EDC" w:rsidRDefault="00234981" w:rsidP="00234981">
      <w:pPr>
        <w:pStyle w:val="tekstost"/>
        <w:rPr>
          <w:sz w:val="18"/>
          <w:szCs w:val="18"/>
        </w:rPr>
      </w:pPr>
      <w:r w:rsidRPr="00171EDC">
        <w:rPr>
          <w:sz w:val="18"/>
          <w:szCs w:val="18"/>
        </w:rPr>
        <w:t>W zależności od ustaleń odpowiednich ST, roboty podlegają następującym etapom odbioru:</w:t>
      </w:r>
    </w:p>
    <w:p w:rsidR="00234981" w:rsidRPr="00171EDC" w:rsidRDefault="00234981" w:rsidP="00234981">
      <w:pPr>
        <w:pStyle w:val="tekstost"/>
        <w:numPr>
          <w:ilvl w:val="0"/>
          <w:numId w:val="6"/>
        </w:numPr>
        <w:rPr>
          <w:sz w:val="18"/>
          <w:szCs w:val="18"/>
        </w:rPr>
      </w:pPr>
      <w:r w:rsidRPr="00171EDC">
        <w:rPr>
          <w:sz w:val="18"/>
          <w:szCs w:val="18"/>
        </w:rPr>
        <w:t>odbiorowi robót zanikających i ulegających zakryciu,</w:t>
      </w:r>
    </w:p>
    <w:p w:rsidR="00234981" w:rsidRPr="00171EDC" w:rsidRDefault="00234981" w:rsidP="00234981">
      <w:pPr>
        <w:pStyle w:val="tekstost"/>
        <w:numPr>
          <w:ilvl w:val="0"/>
          <w:numId w:val="6"/>
        </w:numPr>
        <w:rPr>
          <w:sz w:val="18"/>
          <w:szCs w:val="18"/>
        </w:rPr>
      </w:pPr>
      <w:r w:rsidRPr="00171EDC">
        <w:rPr>
          <w:sz w:val="18"/>
          <w:szCs w:val="18"/>
        </w:rPr>
        <w:t>odbiorowi ostatecznemu,</w:t>
      </w:r>
    </w:p>
    <w:p w:rsidR="00234981" w:rsidRPr="00171EDC" w:rsidRDefault="00234981" w:rsidP="00234981">
      <w:pPr>
        <w:pStyle w:val="tekstost"/>
        <w:numPr>
          <w:ilvl w:val="0"/>
          <w:numId w:val="6"/>
        </w:numPr>
        <w:rPr>
          <w:sz w:val="18"/>
          <w:szCs w:val="18"/>
        </w:rPr>
      </w:pPr>
      <w:r w:rsidRPr="00171EDC">
        <w:rPr>
          <w:sz w:val="18"/>
          <w:szCs w:val="18"/>
        </w:rPr>
        <w:t>odbiorowi pogwarancyjnemu.</w:t>
      </w:r>
    </w:p>
    <w:p w:rsidR="00234981" w:rsidRPr="00171EDC" w:rsidRDefault="00234981" w:rsidP="00234981">
      <w:pPr>
        <w:pStyle w:val="Nagwek2"/>
        <w:spacing w:before="0" w:after="0"/>
        <w:rPr>
          <w:sz w:val="18"/>
          <w:szCs w:val="18"/>
        </w:rPr>
      </w:pPr>
      <w:r w:rsidRPr="00171EDC">
        <w:rPr>
          <w:sz w:val="18"/>
          <w:szCs w:val="18"/>
        </w:rPr>
        <w:t>8.2. Odbiór robót zanikających i ulegających zakryciu</w:t>
      </w:r>
    </w:p>
    <w:p w:rsidR="00234981" w:rsidRPr="00171EDC" w:rsidRDefault="00234981" w:rsidP="00234981">
      <w:pPr>
        <w:pStyle w:val="tekstost"/>
        <w:rPr>
          <w:sz w:val="18"/>
          <w:szCs w:val="18"/>
        </w:rPr>
      </w:pPr>
      <w:r w:rsidRPr="00171EDC">
        <w:rPr>
          <w:sz w:val="18"/>
          <w:szCs w:val="18"/>
        </w:rPr>
        <w:t>Odbiór robót zanikających i ulegających zakryciu polega na finalnej ocenie ilości i jakości wykonywanych robót, które w dalszym procesie realizacji ulegną zakryciu.</w:t>
      </w:r>
    </w:p>
    <w:p w:rsidR="00234981" w:rsidRPr="00171EDC" w:rsidRDefault="00234981" w:rsidP="00234981">
      <w:pPr>
        <w:pStyle w:val="tekstost"/>
        <w:rPr>
          <w:sz w:val="18"/>
          <w:szCs w:val="18"/>
        </w:rPr>
      </w:pPr>
      <w:r w:rsidRPr="00171EDC">
        <w:rPr>
          <w:sz w:val="18"/>
          <w:szCs w:val="18"/>
        </w:rPr>
        <w:t>Odbiór robót zanikających i ulegających zakryciu będzie dokonany w czasie umożliwiającym wykonanie ewentualnych korekt i poprawek bez hamowania ogólnego postępu robót.</w:t>
      </w:r>
    </w:p>
    <w:p w:rsidR="00234981" w:rsidRPr="00171EDC" w:rsidRDefault="00234981" w:rsidP="00234981">
      <w:pPr>
        <w:pStyle w:val="tekstost"/>
        <w:rPr>
          <w:sz w:val="18"/>
          <w:szCs w:val="18"/>
        </w:rPr>
      </w:pPr>
      <w:r w:rsidRPr="00171EDC">
        <w:rPr>
          <w:sz w:val="18"/>
          <w:szCs w:val="18"/>
        </w:rPr>
        <w:t>Odbioru robót dokonuje Inspektor nadzoru.</w:t>
      </w:r>
    </w:p>
    <w:p w:rsidR="00234981" w:rsidRPr="00171EDC" w:rsidRDefault="00234981" w:rsidP="00234981">
      <w:pPr>
        <w:pStyle w:val="tekstost"/>
        <w:rPr>
          <w:sz w:val="18"/>
          <w:szCs w:val="18"/>
        </w:rPr>
      </w:pPr>
      <w:r w:rsidRPr="00171EDC">
        <w:rPr>
          <w:sz w:val="18"/>
          <w:szCs w:val="18"/>
        </w:rPr>
        <w:t>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w:t>
      </w:r>
    </w:p>
    <w:p w:rsidR="00234981" w:rsidRPr="00171EDC" w:rsidRDefault="00234981" w:rsidP="00234981">
      <w:pPr>
        <w:pStyle w:val="tekstost"/>
        <w:rPr>
          <w:sz w:val="18"/>
          <w:szCs w:val="18"/>
        </w:rPr>
      </w:pPr>
      <w:r w:rsidRPr="00171EDC">
        <w:rPr>
          <w:sz w:val="18"/>
          <w:szCs w:val="18"/>
        </w:rPr>
        <w:t>Jakość i ilość robót ulegających zakryciu ocenia Inspektor nadzoru na podstawie dokumentów zawierających komplet wyników badań laboratoryjnych i w oparciu o przeprowadzone pomiary, w konfrontacji z dokumentacją projektową, ST i uprzednimi ustaleniami.</w:t>
      </w:r>
    </w:p>
    <w:p w:rsidR="00234981" w:rsidRPr="00171EDC" w:rsidRDefault="00234981" w:rsidP="00234981">
      <w:pPr>
        <w:pStyle w:val="Nagwek2"/>
        <w:spacing w:before="0" w:after="0"/>
        <w:rPr>
          <w:sz w:val="18"/>
          <w:szCs w:val="18"/>
        </w:rPr>
      </w:pPr>
      <w:r w:rsidRPr="00171EDC">
        <w:rPr>
          <w:sz w:val="18"/>
          <w:szCs w:val="18"/>
        </w:rPr>
        <w:t>8.4. Odbiór ostateczny robót</w:t>
      </w:r>
    </w:p>
    <w:p w:rsidR="00234981" w:rsidRPr="00171EDC" w:rsidRDefault="00234981" w:rsidP="00234981">
      <w:pPr>
        <w:rPr>
          <w:sz w:val="18"/>
          <w:szCs w:val="18"/>
        </w:rPr>
      </w:pPr>
      <w:r w:rsidRPr="00171EDC">
        <w:rPr>
          <w:b/>
          <w:sz w:val="18"/>
          <w:szCs w:val="18"/>
        </w:rPr>
        <w:t>8.4.1.</w:t>
      </w:r>
      <w:r w:rsidRPr="00171EDC">
        <w:rPr>
          <w:sz w:val="18"/>
          <w:szCs w:val="18"/>
        </w:rPr>
        <w:t xml:space="preserve"> </w:t>
      </w:r>
      <w:r w:rsidRPr="00171EDC">
        <w:rPr>
          <w:b/>
          <w:sz w:val="18"/>
          <w:szCs w:val="18"/>
        </w:rPr>
        <w:t>Zasady odbioru ostatecznego robót</w:t>
      </w:r>
    </w:p>
    <w:p w:rsidR="00234981" w:rsidRPr="00171EDC" w:rsidRDefault="00234981" w:rsidP="00234981">
      <w:pPr>
        <w:rPr>
          <w:sz w:val="18"/>
          <w:szCs w:val="18"/>
        </w:rPr>
      </w:pPr>
      <w:r w:rsidRPr="00171EDC">
        <w:rPr>
          <w:sz w:val="18"/>
          <w:szCs w:val="18"/>
        </w:rPr>
        <w:t>Odbiór ostateczny polega na finalnej ocenie rzeczywistego wykonania robót w odniesieniu do ich ilości, jakości i wartości.</w:t>
      </w:r>
    </w:p>
    <w:p w:rsidR="00234981" w:rsidRPr="00171EDC" w:rsidRDefault="00234981" w:rsidP="00234981">
      <w:pPr>
        <w:rPr>
          <w:sz w:val="18"/>
          <w:szCs w:val="18"/>
        </w:rPr>
      </w:pPr>
      <w:r w:rsidRPr="00171EDC">
        <w:rPr>
          <w:sz w:val="18"/>
          <w:szCs w:val="18"/>
        </w:rPr>
        <w:t>Całkowite zakończenie robót oraz gotowość do odbioru ostatecznego będzie stwierdzona przez Wykonawcę wpisem do dziennika budowy z bezzwłocznym powiadomieniem na piśmie o tym fakcie Inspektora nadzoru.</w:t>
      </w:r>
    </w:p>
    <w:p w:rsidR="00234981" w:rsidRPr="00171EDC" w:rsidRDefault="00234981" w:rsidP="00234981">
      <w:pPr>
        <w:rPr>
          <w:sz w:val="18"/>
          <w:szCs w:val="18"/>
        </w:rPr>
      </w:pPr>
      <w:r w:rsidRPr="00171EDC">
        <w:rPr>
          <w:sz w:val="18"/>
          <w:szCs w:val="18"/>
        </w:rPr>
        <w:t>Odbiór ostateczny robót nastąpi w terminie ustalonym w dokumentach umowy, licząc od dnia potwierdzenia przez Inspektora nadzoru zakończenia robót i przyjęcia dokumentów.</w:t>
      </w:r>
    </w:p>
    <w:p w:rsidR="00234981" w:rsidRPr="00171EDC" w:rsidRDefault="00234981" w:rsidP="00234981">
      <w:pPr>
        <w:rPr>
          <w:sz w:val="18"/>
          <w:szCs w:val="18"/>
        </w:rPr>
      </w:pPr>
      <w:r w:rsidRPr="00171EDC">
        <w:rPr>
          <w:sz w:val="18"/>
          <w:szCs w:val="18"/>
        </w:rPr>
        <w:lastRenderedPageBreak/>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t>
      </w:r>
    </w:p>
    <w:p w:rsidR="00234981" w:rsidRPr="00171EDC" w:rsidRDefault="00234981" w:rsidP="00234981">
      <w:pPr>
        <w:rPr>
          <w:sz w:val="18"/>
          <w:szCs w:val="18"/>
        </w:rPr>
      </w:pPr>
      <w:r w:rsidRPr="00171EDC">
        <w:rPr>
          <w:sz w:val="18"/>
          <w:szCs w:val="18"/>
        </w:rPr>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234981" w:rsidRPr="00171EDC" w:rsidRDefault="00234981" w:rsidP="00234981">
      <w:pPr>
        <w:pStyle w:val="Nagwek3"/>
        <w:spacing w:before="0" w:after="0"/>
        <w:rPr>
          <w:sz w:val="18"/>
          <w:szCs w:val="18"/>
        </w:rPr>
      </w:pPr>
      <w:bookmarkStart w:id="26" w:name="_Toc412518599"/>
      <w:r w:rsidRPr="00171EDC">
        <w:rPr>
          <w:b/>
          <w:sz w:val="18"/>
          <w:szCs w:val="18"/>
        </w:rPr>
        <w:t>8.4.2.</w:t>
      </w:r>
      <w:r w:rsidRPr="00171EDC">
        <w:rPr>
          <w:sz w:val="18"/>
          <w:szCs w:val="18"/>
        </w:rPr>
        <w:t xml:space="preserve"> </w:t>
      </w:r>
      <w:r w:rsidRPr="00171EDC">
        <w:rPr>
          <w:b/>
          <w:sz w:val="18"/>
          <w:szCs w:val="18"/>
        </w:rPr>
        <w:t>Dokumenty do odbioru ostatecznego</w:t>
      </w:r>
      <w:bookmarkEnd w:id="26"/>
    </w:p>
    <w:p w:rsidR="00234981" w:rsidRPr="00171EDC" w:rsidRDefault="00234981" w:rsidP="00234981">
      <w:pPr>
        <w:rPr>
          <w:sz w:val="18"/>
          <w:szCs w:val="18"/>
        </w:rPr>
      </w:pPr>
      <w:r w:rsidRPr="00171EDC">
        <w:rPr>
          <w:sz w:val="18"/>
          <w:szCs w:val="18"/>
        </w:rPr>
        <w:t>Podstawowym dokumentem do dokonania odbioru ostatecznego robót jest protokół odbioru ostatecznego robót sporządzony wg wzoru ustalonego przez Zamawiającego.</w:t>
      </w:r>
    </w:p>
    <w:p w:rsidR="00234981" w:rsidRPr="00171EDC" w:rsidRDefault="00234981" w:rsidP="00234981">
      <w:pPr>
        <w:rPr>
          <w:sz w:val="18"/>
          <w:szCs w:val="18"/>
        </w:rPr>
      </w:pPr>
      <w:r w:rsidRPr="00171EDC">
        <w:rPr>
          <w:sz w:val="18"/>
          <w:szCs w:val="18"/>
        </w:rPr>
        <w:t>Do odbioru ostatecznego Wykonawca jest zobowiązany przygotować następujące dokumenty:</w:t>
      </w:r>
    </w:p>
    <w:p w:rsidR="00234981" w:rsidRPr="00171EDC" w:rsidRDefault="00234981" w:rsidP="00234981">
      <w:pPr>
        <w:numPr>
          <w:ilvl w:val="0"/>
          <w:numId w:val="7"/>
        </w:numPr>
        <w:rPr>
          <w:sz w:val="18"/>
          <w:szCs w:val="18"/>
        </w:rPr>
      </w:pPr>
      <w:r w:rsidRPr="00171EDC">
        <w:rPr>
          <w:sz w:val="18"/>
          <w:szCs w:val="18"/>
        </w:rPr>
        <w:t>recepty i ustalenia technologiczne,</w:t>
      </w:r>
    </w:p>
    <w:p w:rsidR="00234981" w:rsidRPr="00171EDC" w:rsidRDefault="00234981" w:rsidP="00234981">
      <w:pPr>
        <w:numPr>
          <w:ilvl w:val="0"/>
          <w:numId w:val="7"/>
        </w:numPr>
        <w:rPr>
          <w:sz w:val="18"/>
          <w:szCs w:val="18"/>
        </w:rPr>
      </w:pPr>
      <w:r w:rsidRPr="00171EDC">
        <w:rPr>
          <w:sz w:val="18"/>
          <w:szCs w:val="18"/>
        </w:rPr>
        <w:t>dzienniki budowy (oryginały),</w:t>
      </w:r>
    </w:p>
    <w:p w:rsidR="00234981" w:rsidRPr="00171EDC" w:rsidRDefault="00234981" w:rsidP="00234981">
      <w:pPr>
        <w:numPr>
          <w:ilvl w:val="0"/>
          <w:numId w:val="7"/>
        </w:numPr>
        <w:rPr>
          <w:sz w:val="18"/>
          <w:szCs w:val="18"/>
        </w:rPr>
      </w:pPr>
      <w:r w:rsidRPr="00171EDC">
        <w:rPr>
          <w:sz w:val="18"/>
          <w:szCs w:val="18"/>
        </w:rPr>
        <w:t xml:space="preserve">wyniki pomiarów kontrolnych oraz badań i oznaczeń laboratoryjnych </w:t>
      </w:r>
    </w:p>
    <w:p w:rsidR="00234981" w:rsidRPr="00171EDC" w:rsidRDefault="00234981" w:rsidP="00234981">
      <w:pPr>
        <w:numPr>
          <w:ilvl w:val="0"/>
          <w:numId w:val="7"/>
        </w:numPr>
        <w:rPr>
          <w:sz w:val="18"/>
          <w:szCs w:val="18"/>
        </w:rPr>
      </w:pPr>
      <w:r w:rsidRPr="00171EDC">
        <w:rPr>
          <w:sz w:val="18"/>
          <w:szCs w:val="18"/>
        </w:rPr>
        <w:t>deklaracje zgodności lub certyfikaty zgodności wbudowanych materiałów opinię technologiczną sporządzoną na podstawie wszystkich wyników badań i pomiarów zał</w:t>
      </w:r>
      <w:r>
        <w:rPr>
          <w:sz w:val="18"/>
          <w:szCs w:val="18"/>
        </w:rPr>
        <w:t xml:space="preserve">ączonych do dokumentów odbioru   </w:t>
      </w:r>
    </w:p>
    <w:p w:rsidR="00234981" w:rsidRPr="00171EDC" w:rsidRDefault="00234981" w:rsidP="00234981">
      <w:pPr>
        <w:numPr>
          <w:ilvl w:val="0"/>
          <w:numId w:val="7"/>
        </w:numPr>
        <w:rPr>
          <w:sz w:val="18"/>
          <w:szCs w:val="18"/>
        </w:rPr>
      </w:pPr>
      <w:r w:rsidRPr="00171EDC">
        <w:rPr>
          <w:sz w:val="18"/>
          <w:szCs w:val="18"/>
        </w:rPr>
        <w:t>geodezyjną inwentaryzację powykonawczą robót,</w:t>
      </w:r>
    </w:p>
    <w:p w:rsidR="00234981" w:rsidRPr="00171EDC" w:rsidRDefault="00234981" w:rsidP="00234981">
      <w:pPr>
        <w:numPr>
          <w:ilvl w:val="0"/>
          <w:numId w:val="7"/>
        </w:numPr>
        <w:rPr>
          <w:sz w:val="18"/>
          <w:szCs w:val="18"/>
        </w:rPr>
      </w:pPr>
      <w:r w:rsidRPr="00171EDC">
        <w:rPr>
          <w:sz w:val="18"/>
          <w:szCs w:val="18"/>
        </w:rPr>
        <w:t>kopię mapy zasadniczej powstałej w wyniku geodezyjnej inwentaryzacji powykonawczej.</w:t>
      </w:r>
    </w:p>
    <w:p w:rsidR="00234981" w:rsidRPr="00171EDC" w:rsidRDefault="00234981" w:rsidP="00234981">
      <w:pPr>
        <w:rPr>
          <w:sz w:val="18"/>
          <w:szCs w:val="18"/>
        </w:rPr>
      </w:pPr>
      <w:r w:rsidRPr="00171EDC">
        <w:rPr>
          <w:sz w:val="18"/>
          <w:szCs w:val="18"/>
        </w:rPr>
        <w:t>W przypadku, gdy wg komisji, roboty pod względem przygotowania dokumentacyjnego nie będą gotowe do odbioru ostatecznego, komisja w porozumieniu z Wykonawcą wyznaczy ponowny termin odbioru ostatecznego robót.</w:t>
      </w:r>
    </w:p>
    <w:p w:rsidR="00234981" w:rsidRPr="00171EDC" w:rsidRDefault="00234981" w:rsidP="00234981">
      <w:pPr>
        <w:rPr>
          <w:sz w:val="18"/>
          <w:szCs w:val="18"/>
        </w:rPr>
      </w:pPr>
      <w:r w:rsidRPr="00171EDC">
        <w:rPr>
          <w:sz w:val="18"/>
          <w:szCs w:val="18"/>
        </w:rPr>
        <w:t>Wszystkie zarządzone przez komisję roboty poprawkowe lub uzupełniające będą zestawione wg wzoru ustalonego przez Zamawiającego.</w:t>
      </w:r>
    </w:p>
    <w:p w:rsidR="00234981" w:rsidRPr="00171EDC" w:rsidRDefault="00234981" w:rsidP="00234981">
      <w:pPr>
        <w:rPr>
          <w:sz w:val="18"/>
          <w:szCs w:val="18"/>
        </w:rPr>
      </w:pPr>
      <w:r w:rsidRPr="00171EDC">
        <w:rPr>
          <w:sz w:val="18"/>
          <w:szCs w:val="18"/>
        </w:rPr>
        <w:t>Termin wykonania robót poprawkowych i robót uzupełniających wyznaczy komisja.</w:t>
      </w:r>
    </w:p>
    <w:p w:rsidR="00234981" w:rsidRPr="00171EDC" w:rsidRDefault="00234981" w:rsidP="00234981">
      <w:pPr>
        <w:pStyle w:val="Nagwek2"/>
        <w:spacing w:before="0" w:after="0"/>
        <w:rPr>
          <w:sz w:val="18"/>
          <w:szCs w:val="18"/>
        </w:rPr>
      </w:pPr>
      <w:r w:rsidRPr="00171EDC">
        <w:rPr>
          <w:sz w:val="18"/>
          <w:szCs w:val="18"/>
        </w:rPr>
        <w:t>8.5. Odbiór pogwarancyjny</w:t>
      </w:r>
    </w:p>
    <w:p w:rsidR="00234981" w:rsidRPr="00171EDC" w:rsidRDefault="00234981" w:rsidP="00234981">
      <w:pPr>
        <w:pStyle w:val="tekstost"/>
        <w:rPr>
          <w:sz w:val="18"/>
          <w:szCs w:val="18"/>
        </w:rPr>
      </w:pPr>
      <w:r w:rsidRPr="00171EDC">
        <w:rPr>
          <w:sz w:val="18"/>
          <w:szCs w:val="18"/>
        </w:rPr>
        <w:t>Odbiór pogwarancyjny polega na ocenie wykonanych robót związanych z usunięciem wad stwierdzonych przy odbiorze ostatecznym i zaistniałych w okresie gwarancyjnym.</w:t>
      </w:r>
    </w:p>
    <w:p w:rsidR="00234981" w:rsidRPr="00171EDC" w:rsidRDefault="00234981" w:rsidP="00234981">
      <w:pPr>
        <w:rPr>
          <w:sz w:val="18"/>
          <w:szCs w:val="18"/>
        </w:rPr>
      </w:pPr>
      <w:r w:rsidRPr="00171EDC">
        <w:rPr>
          <w:sz w:val="18"/>
          <w:szCs w:val="18"/>
        </w:rPr>
        <w:t>Odbiór pogwarancyjny będzie dokonany na podstawie oceny wizualnej obiektu z uwzględnieniem zasad opisanych w punkcie „Odbiór ostateczny robót”.</w:t>
      </w:r>
    </w:p>
    <w:p w:rsidR="00234981" w:rsidRPr="00171EDC" w:rsidRDefault="00234981" w:rsidP="00234981">
      <w:pPr>
        <w:pStyle w:val="Nagwek1"/>
        <w:spacing w:before="0" w:after="0"/>
        <w:rPr>
          <w:sz w:val="18"/>
          <w:szCs w:val="18"/>
        </w:rPr>
      </w:pPr>
      <w:bookmarkStart w:id="27" w:name="_Toc416830706"/>
      <w:bookmarkStart w:id="28" w:name="_Toc6881287"/>
      <w:bookmarkStart w:id="29" w:name="_Toc6882160"/>
      <w:r w:rsidRPr="00171EDC">
        <w:rPr>
          <w:sz w:val="18"/>
          <w:szCs w:val="18"/>
        </w:rPr>
        <w:t>9. podstawa płatności</w:t>
      </w:r>
      <w:bookmarkEnd w:id="27"/>
      <w:bookmarkEnd w:id="28"/>
      <w:bookmarkEnd w:id="29"/>
    </w:p>
    <w:p w:rsidR="00234981" w:rsidRPr="00171EDC" w:rsidRDefault="00234981" w:rsidP="00234981">
      <w:pPr>
        <w:pStyle w:val="Nagwek2"/>
        <w:spacing w:before="0" w:after="0"/>
        <w:rPr>
          <w:sz w:val="18"/>
          <w:szCs w:val="18"/>
        </w:rPr>
      </w:pPr>
      <w:r w:rsidRPr="00171EDC">
        <w:rPr>
          <w:sz w:val="18"/>
          <w:szCs w:val="18"/>
        </w:rPr>
        <w:t>9.1. Ustalenia ogólne</w:t>
      </w:r>
    </w:p>
    <w:p w:rsidR="00234981" w:rsidRPr="00171EDC" w:rsidRDefault="00234981" w:rsidP="00234981">
      <w:pPr>
        <w:pStyle w:val="tekstost"/>
        <w:rPr>
          <w:sz w:val="18"/>
          <w:szCs w:val="18"/>
        </w:rPr>
      </w:pPr>
      <w:r w:rsidRPr="00171EDC">
        <w:rPr>
          <w:sz w:val="18"/>
          <w:szCs w:val="18"/>
        </w:rPr>
        <w:t>Podstawą płatności jest cena jednostkowa skalkulowana przez Wykonawcę za jednostkę obmiarową ustaloną dla danej pozycji kosztorysu.</w:t>
      </w:r>
    </w:p>
    <w:p w:rsidR="00234981" w:rsidRPr="00171EDC" w:rsidRDefault="00234981" w:rsidP="00234981">
      <w:pPr>
        <w:pStyle w:val="tekstost"/>
        <w:rPr>
          <w:sz w:val="18"/>
          <w:szCs w:val="18"/>
        </w:rPr>
      </w:pPr>
      <w:r w:rsidRPr="00171EDC">
        <w:rPr>
          <w:sz w:val="18"/>
          <w:szCs w:val="18"/>
        </w:rPr>
        <w:t>Dla pozycji kosztorysowych wycenionych ryczałtowo podstawą płatności jest wartość (kwota) podana przez Wykonawcę w danej pozycji kosztorysu.</w:t>
      </w:r>
    </w:p>
    <w:p w:rsidR="00234981" w:rsidRPr="00171EDC" w:rsidRDefault="00234981" w:rsidP="00234981">
      <w:pPr>
        <w:pStyle w:val="tekstost"/>
        <w:rPr>
          <w:sz w:val="18"/>
          <w:szCs w:val="18"/>
        </w:rPr>
      </w:pPr>
      <w:r w:rsidRPr="00171EDC">
        <w:rPr>
          <w:sz w:val="18"/>
          <w:szCs w:val="18"/>
        </w:rPr>
        <w:t>Cena jednostkowa lub kwota ryczałtowa pozycji kosztorysowej będzie uwzględniać wszystkie czynności, wymagania i badania składające się na jej wykonanie, określone dla tej roboty w ST i w dokumentacji projektowej.</w:t>
      </w:r>
    </w:p>
    <w:p w:rsidR="00234981" w:rsidRPr="00171EDC" w:rsidRDefault="00234981" w:rsidP="00234981">
      <w:pPr>
        <w:pStyle w:val="tekstost"/>
        <w:rPr>
          <w:sz w:val="18"/>
          <w:szCs w:val="18"/>
        </w:rPr>
      </w:pPr>
      <w:r w:rsidRPr="00171EDC">
        <w:rPr>
          <w:sz w:val="18"/>
          <w:szCs w:val="18"/>
        </w:rPr>
        <w:t>Ceny jednostkowe lub kwoty ryczałtowe robót będą obejmować:</w:t>
      </w:r>
    </w:p>
    <w:p w:rsidR="00234981" w:rsidRPr="00171EDC" w:rsidRDefault="00234981" w:rsidP="00234981">
      <w:pPr>
        <w:pStyle w:val="tekstost"/>
        <w:numPr>
          <w:ilvl w:val="0"/>
          <w:numId w:val="2"/>
        </w:numPr>
        <w:rPr>
          <w:sz w:val="18"/>
          <w:szCs w:val="18"/>
        </w:rPr>
      </w:pPr>
      <w:r w:rsidRPr="00171EDC">
        <w:rPr>
          <w:sz w:val="18"/>
          <w:szCs w:val="18"/>
        </w:rPr>
        <w:t>robociznę bezpośrednią wraz z towarzyszącymi kosztami,</w:t>
      </w:r>
    </w:p>
    <w:p w:rsidR="00234981" w:rsidRPr="00171EDC" w:rsidRDefault="00234981" w:rsidP="00234981">
      <w:pPr>
        <w:pStyle w:val="tekstost"/>
        <w:numPr>
          <w:ilvl w:val="0"/>
          <w:numId w:val="2"/>
        </w:numPr>
        <w:rPr>
          <w:sz w:val="18"/>
          <w:szCs w:val="18"/>
        </w:rPr>
      </w:pPr>
      <w:r w:rsidRPr="00171EDC">
        <w:rPr>
          <w:sz w:val="18"/>
          <w:szCs w:val="18"/>
        </w:rPr>
        <w:t>wartość zużytych materiałów wraz z kosztami zakupu, magazynowania, ewentualnych ubytków i transportu na teren budowy,</w:t>
      </w:r>
    </w:p>
    <w:p w:rsidR="00234981" w:rsidRPr="00171EDC" w:rsidRDefault="00234981" w:rsidP="00234981">
      <w:pPr>
        <w:pStyle w:val="tekstost"/>
        <w:numPr>
          <w:ilvl w:val="0"/>
          <w:numId w:val="2"/>
        </w:numPr>
        <w:rPr>
          <w:sz w:val="18"/>
          <w:szCs w:val="18"/>
        </w:rPr>
      </w:pPr>
      <w:r w:rsidRPr="00171EDC">
        <w:rPr>
          <w:sz w:val="18"/>
          <w:szCs w:val="18"/>
        </w:rPr>
        <w:t>wartość pracy sprzętu wraz z towarzyszącymi kosztami,</w:t>
      </w:r>
    </w:p>
    <w:p w:rsidR="00234981" w:rsidRPr="00171EDC" w:rsidRDefault="00234981" w:rsidP="00234981">
      <w:pPr>
        <w:pStyle w:val="tekstost"/>
        <w:numPr>
          <w:ilvl w:val="0"/>
          <w:numId w:val="2"/>
        </w:numPr>
        <w:rPr>
          <w:sz w:val="18"/>
          <w:szCs w:val="18"/>
        </w:rPr>
      </w:pPr>
      <w:r w:rsidRPr="00171EDC">
        <w:rPr>
          <w:sz w:val="18"/>
          <w:szCs w:val="18"/>
        </w:rPr>
        <w:t>koszty pośrednie, zysk kalkulacyjny i ryzyko,</w:t>
      </w:r>
    </w:p>
    <w:p w:rsidR="00234981" w:rsidRPr="00171EDC" w:rsidRDefault="00234981" w:rsidP="00234981">
      <w:pPr>
        <w:pStyle w:val="tekstost"/>
        <w:numPr>
          <w:ilvl w:val="0"/>
          <w:numId w:val="2"/>
        </w:numPr>
        <w:rPr>
          <w:sz w:val="18"/>
          <w:szCs w:val="18"/>
        </w:rPr>
      </w:pPr>
      <w:r w:rsidRPr="00171EDC">
        <w:rPr>
          <w:sz w:val="18"/>
          <w:szCs w:val="18"/>
        </w:rPr>
        <w:t>podatki obliczone zgodnie z obowiązującymi przepisami.</w:t>
      </w:r>
    </w:p>
    <w:p w:rsidR="00234981" w:rsidRPr="00171EDC" w:rsidRDefault="00234981" w:rsidP="00234981">
      <w:pPr>
        <w:pStyle w:val="tekstost"/>
        <w:numPr>
          <w:ilvl w:val="0"/>
          <w:numId w:val="2"/>
        </w:numPr>
        <w:rPr>
          <w:sz w:val="18"/>
          <w:szCs w:val="18"/>
        </w:rPr>
      </w:pPr>
      <w:r w:rsidRPr="00171EDC">
        <w:rPr>
          <w:sz w:val="18"/>
          <w:szCs w:val="18"/>
        </w:rPr>
        <w:t xml:space="preserve">Koszt projektu organizacji ruchu jak również oznakowania robót na czas wykonywania robót </w:t>
      </w:r>
    </w:p>
    <w:p w:rsidR="00234981" w:rsidRPr="00171EDC" w:rsidRDefault="00234981" w:rsidP="00234981">
      <w:pPr>
        <w:pStyle w:val="tekstost"/>
        <w:rPr>
          <w:sz w:val="18"/>
          <w:szCs w:val="18"/>
        </w:rPr>
      </w:pPr>
      <w:r w:rsidRPr="00171EDC">
        <w:rPr>
          <w:sz w:val="18"/>
          <w:szCs w:val="18"/>
        </w:rPr>
        <w:t>Do cen jednostkowych nie należy wliczać podatku VAT.</w:t>
      </w:r>
    </w:p>
    <w:p w:rsidR="00234981" w:rsidRPr="00171EDC" w:rsidRDefault="00234981" w:rsidP="00234981">
      <w:pPr>
        <w:pStyle w:val="Nagwek2"/>
        <w:spacing w:before="0" w:after="0"/>
        <w:rPr>
          <w:sz w:val="18"/>
          <w:szCs w:val="18"/>
        </w:rPr>
      </w:pPr>
      <w:r w:rsidRPr="00171EDC">
        <w:rPr>
          <w:sz w:val="18"/>
          <w:szCs w:val="18"/>
        </w:rPr>
        <w:t>9.2. Warunki umowy i wymagania ogólne D-M-00.00.00</w:t>
      </w:r>
    </w:p>
    <w:p w:rsidR="00234981" w:rsidRPr="00171EDC" w:rsidRDefault="00234981" w:rsidP="00234981">
      <w:pPr>
        <w:pStyle w:val="tekstost"/>
        <w:rPr>
          <w:sz w:val="18"/>
          <w:szCs w:val="18"/>
        </w:rPr>
      </w:pPr>
      <w:r w:rsidRPr="00171EDC">
        <w:rPr>
          <w:sz w:val="18"/>
          <w:szCs w:val="18"/>
        </w:rPr>
        <w:t>Koszt dostosowania się do wymagań warunków umowy i wymagań ogólnych zawartych w D-M-00.00.00 obejmuje wszystkie warunki określone w ww. dokumentach, a nie wyszczególnione w kosztorysie.</w:t>
      </w:r>
    </w:p>
    <w:p w:rsidR="00234981" w:rsidRPr="00171EDC" w:rsidRDefault="00234981" w:rsidP="00234981">
      <w:pPr>
        <w:pStyle w:val="Nagwek2"/>
        <w:spacing w:before="0" w:after="0"/>
        <w:rPr>
          <w:sz w:val="18"/>
          <w:szCs w:val="18"/>
        </w:rPr>
      </w:pPr>
      <w:r w:rsidRPr="00171EDC">
        <w:rPr>
          <w:sz w:val="18"/>
          <w:szCs w:val="18"/>
        </w:rPr>
        <w:t>9.3. Objazdy, przejazdy i organizacja ruchu</w:t>
      </w:r>
    </w:p>
    <w:p w:rsidR="00234981" w:rsidRPr="00171EDC" w:rsidRDefault="00234981" w:rsidP="00234981">
      <w:pPr>
        <w:pStyle w:val="tekstost"/>
        <w:rPr>
          <w:sz w:val="18"/>
          <w:szCs w:val="18"/>
        </w:rPr>
      </w:pPr>
      <w:r w:rsidRPr="00171EDC">
        <w:rPr>
          <w:sz w:val="18"/>
          <w:szCs w:val="18"/>
        </w:rPr>
        <w:t>Koszt  wybudowania objazdów/przejazdów i organizacji ruchu obejmuje:</w:t>
      </w:r>
    </w:p>
    <w:p w:rsidR="00234981" w:rsidRPr="00171EDC" w:rsidRDefault="00234981" w:rsidP="00234981">
      <w:pPr>
        <w:pStyle w:val="tekstost"/>
        <w:numPr>
          <w:ilvl w:val="0"/>
          <w:numId w:val="8"/>
        </w:numPr>
        <w:rPr>
          <w:sz w:val="18"/>
          <w:szCs w:val="18"/>
        </w:rPr>
      </w:pPr>
      <w:r w:rsidRPr="00171EDC">
        <w:rPr>
          <w:sz w:val="18"/>
          <w:szCs w:val="18"/>
        </w:rPr>
        <w:t>opracowanie oraz uzgodnienie z Zarządzającym drogą i odpowiednimi instytucjami projektu organizacji ruchu na czas trwania budowy, wraz z dostarczeniem kopii projektu Inspektorowi nadzoru i wprowadzaniem dalszych zmian i uzgodnień wynikających z postępu robót,</w:t>
      </w:r>
    </w:p>
    <w:p w:rsidR="00234981" w:rsidRPr="00171EDC" w:rsidRDefault="00234981" w:rsidP="00234981">
      <w:pPr>
        <w:pStyle w:val="tekstost"/>
        <w:numPr>
          <w:ilvl w:val="0"/>
          <w:numId w:val="8"/>
        </w:numPr>
        <w:rPr>
          <w:sz w:val="18"/>
          <w:szCs w:val="18"/>
        </w:rPr>
      </w:pPr>
      <w:r w:rsidRPr="00171EDC">
        <w:rPr>
          <w:sz w:val="18"/>
          <w:szCs w:val="18"/>
        </w:rPr>
        <w:t>ustawienie tymczasowego oznakowania i oświetlenia zgodnie z wymaganiami bezpieczeństwa ruchu,</w:t>
      </w:r>
    </w:p>
    <w:p w:rsidR="00234981" w:rsidRPr="00171EDC" w:rsidRDefault="00234981" w:rsidP="00234981">
      <w:pPr>
        <w:pStyle w:val="tekstost"/>
        <w:numPr>
          <w:ilvl w:val="0"/>
          <w:numId w:val="8"/>
        </w:numPr>
        <w:rPr>
          <w:sz w:val="18"/>
          <w:szCs w:val="18"/>
        </w:rPr>
      </w:pPr>
      <w:r w:rsidRPr="00171EDC">
        <w:rPr>
          <w:sz w:val="18"/>
          <w:szCs w:val="18"/>
        </w:rPr>
        <w:t>opłaty/dzierżawy terenu,</w:t>
      </w:r>
    </w:p>
    <w:p w:rsidR="00234981" w:rsidRPr="00171EDC" w:rsidRDefault="00234981" w:rsidP="00234981">
      <w:pPr>
        <w:pStyle w:val="tekstost"/>
        <w:numPr>
          <w:ilvl w:val="0"/>
          <w:numId w:val="8"/>
        </w:numPr>
        <w:rPr>
          <w:sz w:val="18"/>
          <w:szCs w:val="18"/>
        </w:rPr>
      </w:pPr>
      <w:r w:rsidRPr="00171EDC">
        <w:rPr>
          <w:sz w:val="18"/>
          <w:szCs w:val="18"/>
        </w:rPr>
        <w:t>przygotowanie terenu,,</w:t>
      </w:r>
    </w:p>
    <w:p w:rsidR="00234981" w:rsidRPr="00171EDC" w:rsidRDefault="00234981" w:rsidP="00234981">
      <w:pPr>
        <w:pStyle w:val="tekstost"/>
        <w:numPr>
          <w:ilvl w:val="0"/>
          <w:numId w:val="8"/>
        </w:numPr>
        <w:rPr>
          <w:sz w:val="18"/>
          <w:szCs w:val="18"/>
        </w:rPr>
      </w:pPr>
      <w:r w:rsidRPr="00171EDC">
        <w:rPr>
          <w:sz w:val="18"/>
          <w:szCs w:val="18"/>
        </w:rPr>
        <w:t>tymczasową przebudowę urządzeń obcych.</w:t>
      </w:r>
    </w:p>
    <w:p w:rsidR="00234981" w:rsidRPr="00171EDC" w:rsidRDefault="00234981" w:rsidP="00234981">
      <w:pPr>
        <w:pStyle w:val="tekstost"/>
        <w:rPr>
          <w:sz w:val="18"/>
          <w:szCs w:val="18"/>
        </w:rPr>
      </w:pPr>
      <w:r w:rsidRPr="00171EDC">
        <w:rPr>
          <w:sz w:val="18"/>
          <w:szCs w:val="18"/>
        </w:rPr>
        <w:t>Koszt utrzymania objazdów/przejazdów i organizacji ruchu obejmuje:</w:t>
      </w:r>
    </w:p>
    <w:p w:rsidR="00234981" w:rsidRPr="00171EDC" w:rsidRDefault="00234981" w:rsidP="00234981">
      <w:pPr>
        <w:pStyle w:val="tekstost"/>
        <w:numPr>
          <w:ilvl w:val="0"/>
          <w:numId w:val="9"/>
        </w:numPr>
        <w:ind w:left="284" w:hanging="284"/>
        <w:rPr>
          <w:sz w:val="18"/>
          <w:szCs w:val="18"/>
        </w:rPr>
      </w:pPr>
      <w:r w:rsidRPr="00171EDC">
        <w:rPr>
          <w:sz w:val="18"/>
          <w:szCs w:val="18"/>
        </w:rPr>
        <w:t xml:space="preserve">oczyszczanie, przestawienie, przykrycie i usunięcie tymczasowych </w:t>
      </w:r>
      <w:proofErr w:type="spellStart"/>
      <w:r w:rsidRPr="00171EDC">
        <w:rPr>
          <w:sz w:val="18"/>
          <w:szCs w:val="18"/>
        </w:rPr>
        <w:t>oznakowań</w:t>
      </w:r>
      <w:proofErr w:type="spellEnd"/>
      <w:r w:rsidRPr="00171EDC">
        <w:rPr>
          <w:sz w:val="18"/>
          <w:szCs w:val="18"/>
        </w:rPr>
        <w:t xml:space="preserve"> pionowych, poziomych, barier i świateł,</w:t>
      </w:r>
    </w:p>
    <w:p w:rsidR="00234981" w:rsidRPr="00171EDC" w:rsidRDefault="00234981" w:rsidP="00234981">
      <w:pPr>
        <w:pStyle w:val="tekstost"/>
        <w:numPr>
          <w:ilvl w:val="0"/>
          <w:numId w:val="9"/>
        </w:numPr>
        <w:ind w:left="284" w:hanging="284"/>
        <w:rPr>
          <w:sz w:val="18"/>
          <w:szCs w:val="18"/>
        </w:rPr>
      </w:pPr>
      <w:r w:rsidRPr="00171EDC">
        <w:rPr>
          <w:sz w:val="18"/>
          <w:szCs w:val="18"/>
        </w:rPr>
        <w:t>utrzymanie płynności ruchu publicznego.</w:t>
      </w:r>
    </w:p>
    <w:p w:rsidR="00234981" w:rsidRPr="00171EDC" w:rsidRDefault="00234981" w:rsidP="00234981">
      <w:pPr>
        <w:pStyle w:val="tekstost"/>
        <w:rPr>
          <w:sz w:val="18"/>
          <w:szCs w:val="18"/>
        </w:rPr>
      </w:pPr>
      <w:r w:rsidRPr="00171EDC">
        <w:rPr>
          <w:sz w:val="18"/>
          <w:szCs w:val="18"/>
        </w:rPr>
        <w:t>Koszt likwidacji objazdów/przejazdów i organizacji ruchu obejmuje:</w:t>
      </w:r>
    </w:p>
    <w:p w:rsidR="00234981" w:rsidRPr="00171EDC" w:rsidRDefault="00234981" w:rsidP="00234981">
      <w:pPr>
        <w:pStyle w:val="tekstost"/>
        <w:numPr>
          <w:ilvl w:val="0"/>
          <w:numId w:val="10"/>
        </w:numPr>
        <w:ind w:left="284" w:hanging="284"/>
        <w:rPr>
          <w:sz w:val="18"/>
          <w:szCs w:val="18"/>
        </w:rPr>
      </w:pPr>
      <w:r w:rsidRPr="00171EDC">
        <w:rPr>
          <w:sz w:val="18"/>
          <w:szCs w:val="18"/>
        </w:rPr>
        <w:t>usunięcie wbudowanych materiałów i oznakowania,</w:t>
      </w:r>
    </w:p>
    <w:p w:rsidR="00234981" w:rsidRPr="00171EDC" w:rsidRDefault="00234981" w:rsidP="00234981">
      <w:pPr>
        <w:pStyle w:val="tekstost"/>
        <w:numPr>
          <w:ilvl w:val="0"/>
          <w:numId w:val="10"/>
        </w:numPr>
        <w:ind w:left="284" w:hanging="284"/>
        <w:rPr>
          <w:sz w:val="18"/>
          <w:szCs w:val="18"/>
        </w:rPr>
      </w:pPr>
      <w:r w:rsidRPr="00171EDC">
        <w:rPr>
          <w:sz w:val="18"/>
          <w:szCs w:val="18"/>
        </w:rPr>
        <w:t>doprowadzenie terenu do stanu pierwotnego.</w:t>
      </w:r>
    </w:p>
    <w:p w:rsidR="00234981" w:rsidRPr="00171EDC" w:rsidRDefault="00234981" w:rsidP="00234981">
      <w:pPr>
        <w:pStyle w:val="Nagwek1"/>
        <w:spacing w:before="0" w:after="0"/>
        <w:rPr>
          <w:sz w:val="18"/>
          <w:szCs w:val="18"/>
        </w:rPr>
      </w:pPr>
      <w:bookmarkStart w:id="30" w:name="_Toc416830707"/>
      <w:bookmarkStart w:id="31" w:name="_Toc6881288"/>
      <w:bookmarkStart w:id="32" w:name="_Toc6882161"/>
    </w:p>
    <w:bookmarkEnd w:id="30"/>
    <w:bookmarkEnd w:id="31"/>
    <w:bookmarkEnd w:id="32"/>
    <w:p w:rsidR="00234981" w:rsidRPr="00171EDC" w:rsidRDefault="00234981" w:rsidP="00234981">
      <w:pPr>
        <w:pStyle w:val="tekstost"/>
        <w:rPr>
          <w:sz w:val="18"/>
          <w:szCs w:val="18"/>
        </w:rPr>
      </w:pPr>
    </w:p>
    <w:p w:rsidR="00234981" w:rsidRPr="00171EDC" w:rsidRDefault="00234981" w:rsidP="00234981">
      <w:pPr>
        <w:pStyle w:val="tekstost"/>
        <w:rPr>
          <w:sz w:val="18"/>
          <w:szCs w:val="18"/>
        </w:rPr>
      </w:pPr>
    </w:p>
    <w:p w:rsidR="00234981" w:rsidRPr="00171EDC" w:rsidRDefault="00234981" w:rsidP="00234981">
      <w:pPr>
        <w:pStyle w:val="tekstost"/>
        <w:rPr>
          <w:sz w:val="18"/>
          <w:szCs w:val="18"/>
        </w:rPr>
      </w:pPr>
    </w:p>
    <w:p w:rsidR="00234981" w:rsidRPr="00171EDC" w:rsidRDefault="00234981" w:rsidP="00234981">
      <w:pPr>
        <w:pStyle w:val="Tekstpodstawowy"/>
        <w:rPr>
          <w:sz w:val="18"/>
          <w:szCs w:val="18"/>
        </w:rPr>
      </w:pPr>
    </w:p>
    <w:p w:rsidR="00234981" w:rsidRPr="00171EDC" w:rsidRDefault="00234981" w:rsidP="00234981">
      <w:pPr>
        <w:pStyle w:val="Podtytu"/>
        <w:spacing w:after="0"/>
        <w:rPr>
          <w:caps w:val="0"/>
          <w:sz w:val="18"/>
          <w:szCs w:val="18"/>
          <w:u w:val="single"/>
        </w:rPr>
      </w:pPr>
      <w:r w:rsidRPr="00171EDC">
        <w:rPr>
          <w:caps w:val="0"/>
          <w:sz w:val="18"/>
          <w:szCs w:val="18"/>
          <w:u w:val="single"/>
        </w:rPr>
        <w:t>D.01.01.01 Odtworzenie trasy i punktów wysokościowych</w:t>
      </w:r>
    </w:p>
    <w:p w:rsidR="00234981" w:rsidRPr="00171EDC" w:rsidRDefault="00234981" w:rsidP="00234981">
      <w:pPr>
        <w:pStyle w:val="Podtytu"/>
        <w:spacing w:after="0"/>
        <w:jc w:val="both"/>
        <w:rPr>
          <w:sz w:val="18"/>
          <w:szCs w:val="18"/>
        </w:rPr>
      </w:pPr>
    </w:p>
    <w:p w:rsidR="00234981" w:rsidRPr="00171EDC" w:rsidRDefault="00234981" w:rsidP="00234981">
      <w:pPr>
        <w:pStyle w:val="Nagwek1"/>
        <w:spacing w:before="0" w:after="0"/>
        <w:rPr>
          <w:caps w:val="0"/>
          <w:sz w:val="18"/>
          <w:szCs w:val="18"/>
        </w:rPr>
      </w:pPr>
      <w:r w:rsidRPr="00171EDC">
        <w:rPr>
          <w:caps w:val="0"/>
          <w:sz w:val="18"/>
          <w:szCs w:val="18"/>
        </w:rPr>
        <w:t>1. Wstęp</w:t>
      </w:r>
    </w:p>
    <w:p w:rsidR="00234981" w:rsidRPr="00171EDC" w:rsidRDefault="00234981" w:rsidP="00234981">
      <w:pPr>
        <w:pStyle w:val="Nagwek3"/>
        <w:spacing w:before="0" w:after="0"/>
        <w:rPr>
          <w:sz w:val="18"/>
          <w:szCs w:val="18"/>
        </w:rPr>
      </w:pPr>
    </w:p>
    <w:p w:rsidR="00234981" w:rsidRPr="00171EDC" w:rsidRDefault="00234981" w:rsidP="00234981">
      <w:pPr>
        <w:pStyle w:val="Nagwek3"/>
        <w:spacing w:before="0" w:after="0"/>
        <w:rPr>
          <w:sz w:val="18"/>
          <w:szCs w:val="18"/>
        </w:rPr>
      </w:pPr>
      <w:r w:rsidRPr="00171EDC">
        <w:rPr>
          <w:sz w:val="18"/>
          <w:szCs w:val="18"/>
        </w:rPr>
        <w:t>1.1. Przedmiot  Specyfikacji Technicznej</w:t>
      </w:r>
    </w:p>
    <w:p w:rsidR="004C3DD5" w:rsidRDefault="00234981" w:rsidP="004C3DD5">
      <w:pPr>
        <w:rPr>
          <w:sz w:val="18"/>
          <w:szCs w:val="18"/>
        </w:rPr>
      </w:pPr>
      <w:r w:rsidRPr="00171EDC">
        <w:rPr>
          <w:sz w:val="18"/>
          <w:szCs w:val="18"/>
        </w:rPr>
        <w:t xml:space="preserve">Przedmiotem niniejszej ST są wymagania dotyczące wykonania i odbioru robót związanych z odtworzeniem przebiegu trasy drogi i jej punktów wysokościowych i sporządzenia geodezyjnej inwentaryzacji powykonawczej w ramach w ramach </w:t>
      </w:r>
      <w:r w:rsidR="004C3DD5" w:rsidRPr="00171EDC">
        <w:rPr>
          <w:sz w:val="18"/>
          <w:szCs w:val="18"/>
        </w:rPr>
        <w:t>budowy ch</w:t>
      </w:r>
      <w:r w:rsidR="004C3DD5">
        <w:rPr>
          <w:sz w:val="18"/>
          <w:szCs w:val="18"/>
        </w:rPr>
        <w:t>odnika  w ciągu drogi gminnej nr G 011874 w m. Szówsko.</w:t>
      </w:r>
    </w:p>
    <w:p w:rsidR="00234981" w:rsidRPr="00171EDC" w:rsidRDefault="00234981" w:rsidP="004C3DD5">
      <w:pPr>
        <w:rPr>
          <w:b/>
          <w:sz w:val="18"/>
          <w:szCs w:val="18"/>
        </w:rPr>
      </w:pPr>
      <w:r w:rsidRPr="00171EDC">
        <w:rPr>
          <w:sz w:val="18"/>
          <w:szCs w:val="18"/>
        </w:rPr>
        <w:t>1.2. Zakres stosowania ST</w:t>
      </w:r>
    </w:p>
    <w:p w:rsidR="00234981" w:rsidRPr="00171EDC" w:rsidRDefault="00234981" w:rsidP="00234981">
      <w:pPr>
        <w:tabs>
          <w:tab w:val="left" w:pos="-1440"/>
          <w:tab w:val="left" w:pos="-720"/>
        </w:tabs>
        <w:suppressAutoHyphens/>
        <w:rPr>
          <w:sz w:val="18"/>
          <w:szCs w:val="18"/>
        </w:rPr>
      </w:pPr>
      <w:r w:rsidRPr="00171EDC">
        <w:rPr>
          <w:sz w:val="18"/>
          <w:szCs w:val="18"/>
        </w:rPr>
        <w:t>Specyfikacja Techniczna jest stosowana jako Dokument Przetargowy przy zlecaniu i realizacji robót wymienionych w punkcie 1.1.</w:t>
      </w:r>
    </w:p>
    <w:p w:rsidR="00234981" w:rsidRPr="00171EDC" w:rsidRDefault="00234981" w:rsidP="00234981">
      <w:pPr>
        <w:pStyle w:val="Nagwek3"/>
        <w:spacing w:before="0" w:after="0"/>
        <w:rPr>
          <w:sz w:val="18"/>
          <w:szCs w:val="18"/>
        </w:rPr>
      </w:pPr>
      <w:r w:rsidRPr="00171EDC">
        <w:rPr>
          <w:sz w:val="18"/>
          <w:szCs w:val="18"/>
        </w:rPr>
        <w:t>1.3. Zakres Robót objętych ST</w:t>
      </w:r>
    </w:p>
    <w:p w:rsidR="00234981" w:rsidRPr="00171EDC" w:rsidRDefault="00234981" w:rsidP="00234981">
      <w:pPr>
        <w:pStyle w:val="Tekstpodstawowy3"/>
        <w:rPr>
          <w:sz w:val="18"/>
          <w:szCs w:val="18"/>
        </w:rPr>
      </w:pPr>
      <w:r w:rsidRPr="00171EDC">
        <w:rPr>
          <w:sz w:val="18"/>
          <w:szCs w:val="18"/>
        </w:rPr>
        <w:t>Ustalenia  zawarte w niniejszej ST dotyczą zasad prowadzenia robót związanych z wszystkimi czynnościami umożliwiającymi i mającymi na celu odtworzenie przebiegu trasy budowanego chodnika.</w:t>
      </w:r>
    </w:p>
    <w:p w:rsidR="00234981" w:rsidRPr="00171EDC" w:rsidRDefault="00234981" w:rsidP="00234981">
      <w:pPr>
        <w:pStyle w:val="Tekstpodstawowy3"/>
        <w:rPr>
          <w:sz w:val="18"/>
          <w:szCs w:val="18"/>
        </w:rPr>
      </w:pPr>
      <w:r w:rsidRPr="00171EDC">
        <w:rPr>
          <w:sz w:val="18"/>
          <w:szCs w:val="18"/>
        </w:rPr>
        <w:t>W zakres robót pomiarowych:</w:t>
      </w:r>
    </w:p>
    <w:p w:rsidR="00234981" w:rsidRPr="00171EDC" w:rsidRDefault="00234981" w:rsidP="00234981">
      <w:pPr>
        <w:numPr>
          <w:ilvl w:val="0"/>
          <w:numId w:val="11"/>
        </w:numPr>
        <w:tabs>
          <w:tab w:val="clear" w:pos="1425"/>
          <w:tab w:val="left" w:pos="-720"/>
        </w:tabs>
        <w:suppressAutoHyphens/>
        <w:ind w:left="426" w:hanging="426"/>
        <w:rPr>
          <w:spacing w:val="-3"/>
          <w:sz w:val="18"/>
          <w:szCs w:val="18"/>
        </w:rPr>
      </w:pPr>
      <w:r w:rsidRPr="00171EDC">
        <w:rPr>
          <w:spacing w:val="-3"/>
          <w:sz w:val="18"/>
          <w:szCs w:val="18"/>
        </w:rPr>
        <w:t>wyznaczenie sytuacyjne i wysokościowego punktów głównych osi trasy i punktów wysokościowych (reperów roboczych założonych w terenie dowiązanych do reperów państwowych);</w:t>
      </w:r>
    </w:p>
    <w:p w:rsidR="00234981" w:rsidRPr="00171EDC" w:rsidRDefault="00234981" w:rsidP="00234981">
      <w:pPr>
        <w:numPr>
          <w:ilvl w:val="0"/>
          <w:numId w:val="11"/>
        </w:numPr>
        <w:tabs>
          <w:tab w:val="clear" w:pos="1425"/>
          <w:tab w:val="left" w:pos="-720"/>
        </w:tabs>
        <w:suppressAutoHyphens/>
        <w:ind w:left="426" w:hanging="426"/>
        <w:rPr>
          <w:spacing w:val="-3"/>
          <w:sz w:val="18"/>
          <w:szCs w:val="18"/>
        </w:rPr>
      </w:pPr>
      <w:r w:rsidRPr="00171EDC">
        <w:rPr>
          <w:spacing w:val="-3"/>
          <w:sz w:val="18"/>
          <w:szCs w:val="18"/>
        </w:rPr>
        <w:t>uzupełnienie osi trasy dodatkowymi punktami,</w:t>
      </w:r>
    </w:p>
    <w:p w:rsidR="00234981" w:rsidRPr="00171EDC" w:rsidRDefault="00234981" w:rsidP="00234981">
      <w:pPr>
        <w:numPr>
          <w:ilvl w:val="0"/>
          <w:numId w:val="11"/>
        </w:numPr>
        <w:tabs>
          <w:tab w:val="clear" w:pos="1425"/>
          <w:tab w:val="left" w:pos="-720"/>
        </w:tabs>
        <w:suppressAutoHyphens/>
        <w:ind w:left="426" w:hanging="426"/>
        <w:rPr>
          <w:spacing w:val="-3"/>
          <w:sz w:val="18"/>
          <w:szCs w:val="18"/>
        </w:rPr>
      </w:pPr>
      <w:r w:rsidRPr="00171EDC">
        <w:rPr>
          <w:spacing w:val="-3"/>
          <w:sz w:val="18"/>
          <w:szCs w:val="18"/>
        </w:rPr>
        <w:t>wyznaczenie dodatkowych reperów roboczych;</w:t>
      </w:r>
    </w:p>
    <w:p w:rsidR="00234981" w:rsidRPr="00171EDC" w:rsidRDefault="00234981" w:rsidP="00234981">
      <w:pPr>
        <w:numPr>
          <w:ilvl w:val="0"/>
          <w:numId w:val="11"/>
        </w:numPr>
        <w:tabs>
          <w:tab w:val="clear" w:pos="1425"/>
          <w:tab w:val="left" w:pos="-720"/>
        </w:tabs>
        <w:suppressAutoHyphens/>
        <w:ind w:left="426" w:hanging="426"/>
        <w:rPr>
          <w:spacing w:val="-3"/>
          <w:sz w:val="18"/>
          <w:szCs w:val="18"/>
        </w:rPr>
      </w:pPr>
      <w:proofErr w:type="spellStart"/>
      <w:r w:rsidRPr="00171EDC">
        <w:rPr>
          <w:spacing w:val="-3"/>
          <w:sz w:val="18"/>
          <w:szCs w:val="18"/>
        </w:rPr>
        <w:t>zastabilizowanie</w:t>
      </w:r>
      <w:proofErr w:type="spellEnd"/>
      <w:r w:rsidRPr="00171EDC">
        <w:rPr>
          <w:spacing w:val="-3"/>
          <w:sz w:val="18"/>
          <w:szCs w:val="18"/>
        </w:rPr>
        <w:t xml:space="preserve"> punktów w sposób trwały, ochrona ich przed zniszczeniem oraz oznakowanie w sposób ułatwiający ich odszukanie i ewentualne odtworzenie;</w:t>
      </w:r>
    </w:p>
    <w:p w:rsidR="00234981" w:rsidRDefault="00234981" w:rsidP="00234981">
      <w:pPr>
        <w:numPr>
          <w:ilvl w:val="0"/>
          <w:numId w:val="11"/>
        </w:numPr>
        <w:tabs>
          <w:tab w:val="clear" w:pos="1425"/>
          <w:tab w:val="left" w:pos="-720"/>
        </w:tabs>
        <w:suppressAutoHyphens/>
        <w:ind w:left="426" w:hanging="426"/>
        <w:rPr>
          <w:spacing w:val="-3"/>
          <w:sz w:val="18"/>
          <w:szCs w:val="18"/>
        </w:rPr>
      </w:pPr>
      <w:r w:rsidRPr="00171EDC">
        <w:rPr>
          <w:spacing w:val="-3"/>
          <w:sz w:val="18"/>
          <w:szCs w:val="18"/>
        </w:rPr>
        <w:t xml:space="preserve">wyznaczenie przekrojów poprzecznych </w:t>
      </w:r>
    </w:p>
    <w:p w:rsidR="00234981" w:rsidRPr="00171EDC" w:rsidRDefault="00234981" w:rsidP="00234981">
      <w:pPr>
        <w:numPr>
          <w:ilvl w:val="0"/>
          <w:numId w:val="11"/>
        </w:numPr>
        <w:tabs>
          <w:tab w:val="clear" w:pos="1425"/>
          <w:tab w:val="left" w:pos="-720"/>
        </w:tabs>
        <w:suppressAutoHyphens/>
        <w:ind w:left="426" w:hanging="426"/>
        <w:rPr>
          <w:spacing w:val="-3"/>
          <w:sz w:val="18"/>
          <w:szCs w:val="18"/>
        </w:rPr>
      </w:pPr>
      <w:r w:rsidRPr="00171EDC">
        <w:rPr>
          <w:spacing w:val="-3"/>
          <w:sz w:val="18"/>
          <w:szCs w:val="18"/>
        </w:rPr>
        <w:t xml:space="preserve">wyznaczenie roboczego </w:t>
      </w:r>
      <w:proofErr w:type="spellStart"/>
      <w:r w:rsidRPr="00171EDC">
        <w:rPr>
          <w:spacing w:val="-3"/>
          <w:sz w:val="18"/>
          <w:szCs w:val="18"/>
        </w:rPr>
        <w:t>pikietażu</w:t>
      </w:r>
      <w:proofErr w:type="spellEnd"/>
      <w:r w:rsidRPr="00171EDC">
        <w:rPr>
          <w:spacing w:val="-3"/>
          <w:sz w:val="18"/>
          <w:szCs w:val="18"/>
        </w:rPr>
        <w:t xml:space="preserve"> trasy min. co </w:t>
      </w:r>
      <w:smartTag w:uri="urn:schemas-microsoft-com:office:smarttags" w:element="metricconverter">
        <w:smartTagPr>
          <w:attr w:name="ProductID" w:val="50 m"/>
        </w:smartTagPr>
        <w:r w:rsidRPr="00171EDC">
          <w:rPr>
            <w:spacing w:val="-3"/>
            <w:sz w:val="18"/>
            <w:szCs w:val="18"/>
          </w:rPr>
          <w:t>50 m</w:t>
        </w:r>
      </w:smartTag>
      <w:r w:rsidRPr="00171EDC">
        <w:rPr>
          <w:spacing w:val="-3"/>
          <w:sz w:val="18"/>
          <w:szCs w:val="18"/>
        </w:rPr>
        <w:t xml:space="preserve"> poza granicą robót,</w:t>
      </w:r>
    </w:p>
    <w:p w:rsidR="00234981" w:rsidRPr="00171EDC" w:rsidRDefault="00234981" w:rsidP="00234981">
      <w:pPr>
        <w:numPr>
          <w:ilvl w:val="0"/>
          <w:numId w:val="11"/>
        </w:numPr>
        <w:tabs>
          <w:tab w:val="clear" w:pos="1425"/>
          <w:tab w:val="left" w:pos="-720"/>
        </w:tabs>
        <w:suppressAutoHyphens/>
        <w:ind w:left="426" w:hanging="426"/>
        <w:rPr>
          <w:spacing w:val="-3"/>
          <w:sz w:val="18"/>
          <w:szCs w:val="18"/>
        </w:rPr>
      </w:pPr>
      <w:r w:rsidRPr="00171EDC">
        <w:rPr>
          <w:spacing w:val="-3"/>
          <w:sz w:val="18"/>
          <w:szCs w:val="18"/>
        </w:rPr>
        <w:t xml:space="preserve">oznaczenie </w:t>
      </w:r>
      <w:proofErr w:type="spellStart"/>
      <w:r w:rsidRPr="00171EDC">
        <w:rPr>
          <w:spacing w:val="-3"/>
          <w:sz w:val="18"/>
          <w:szCs w:val="18"/>
        </w:rPr>
        <w:t>pikietażu</w:t>
      </w:r>
      <w:proofErr w:type="spellEnd"/>
      <w:r w:rsidRPr="00171EDC">
        <w:rPr>
          <w:spacing w:val="-3"/>
          <w:sz w:val="18"/>
          <w:szCs w:val="18"/>
        </w:rPr>
        <w:t xml:space="preserve"> w sposób trwały oraz odtwarzanie uszkodzonych punktów na bieżąco do końca okresu gwarancyjnego;</w:t>
      </w:r>
    </w:p>
    <w:p w:rsidR="00234981" w:rsidRPr="00171EDC" w:rsidRDefault="00234981" w:rsidP="00234981">
      <w:pPr>
        <w:numPr>
          <w:ilvl w:val="0"/>
          <w:numId w:val="11"/>
        </w:numPr>
        <w:tabs>
          <w:tab w:val="clear" w:pos="1425"/>
          <w:tab w:val="left" w:pos="-720"/>
        </w:tabs>
        <w:suppressAutoHyphens/>
        <w:ind w:left="426" w:hanging="426"/>
        <w:rPr>
          <w:spacing w:val="-3"/>
          <w:sz w:val="18"/>
          <w:szCs w:val="18"/>
        </w:rPr>
      </w:pPr>
      <w:r w:rsidRPr="00171EDC">
        <w:rPr>
          <w:spacing w:val="-3"/>
          <w:sz w:val="18"/>
          <w:szCs w:val="18"/>
        </w:rPr>
        <w:t>opracowanie powykonawczej dokumentacji geodezyjnej,</w:t>
      </w:r>
    </w:p>
    <w:p w:rsidR="00234981" w:rsidRPr="00171EDC" w:rsidRDefault="00234981" w:rsidP="00234981">
      <w:pPr>
        <w:rPr>
          <w:sz w:val="18"/>
          <w:szCs w:val="18"/>
        </w:rPr>
      </w:pPr>
    </w:p>
    <w:p w:rsidR="00234981" w:rsidRPr="00171EDC" w:rsidRDefault="00234981" w:rsidP="00234981">
      <w:pPr>
        <w:pStyle w:val="Nagwek3"/>
        <w:spacing w:before="0" w:after="0"/>
        <w:rPr>
          <w:sz w:val="18"/>
          <w:szCs w:val="18"/>
        </w:rPr>
      </w:pPr>
      <w:r w:rsidRPr="00171EDC">
        <w:rPr>
          <w:sz w:val="18"/>
          <w:szCs w:val="18"/>
        </w:rPr>
        <w:t>1.4. Określenia podstawowe</w:t>
      </w:r>
    </w:p>
    <w:p w:rsidR="00234981" w:rsidRPr="00171EDC" w:rsidRDefault="00234981" w:rsidP="00234981">
      <w:pPr>
        <w:numPr>
          <w:ilvl w:val="2"/>
          <w:numId w:val="12"/>
        </w:numPr>
        <w:rPr>
          <w:sz w:val="18"/>
          <w:szCs w:val="18"/>
        </w:rPr>
      </w:pPr>
      <w:r w:rsidRPr="00171EDC">
        <w:rPr>
          <w:b/>
          <w:sz w:val="18"/>
          <w:szCs w:val="18"/>
        </w:rPr>
        <w:t>Punkty główne trasy</w:t>
      </w:r>
      <w:r w:rsidRPr="00171EDC">
        <w:rPr>
          <w:sz w:val="18"/>
          <w:szCs w:val="18"/>
        </w:rPr>
        <w:t xml:space="preserve"> - punkty załamania osi trasy, punkty kierunkowe oraz początkowy i końcowy punkt trasy.</w:t>
      </w:r>
    </w:p>
    <w:p w:rsidR="00234981" w:rsidRPr="00171EDC" w:rsidRDefault="00234981" w:rsidP="00234981">
      <w:pPr>
        <w:numPr>
          <w:ilvl w:val="2"/>
          <w:numId w:val="12"/>
        </w:numPr>
        <w:rPr>
          <w:sz w:val="18"/>
          <w:szCs w:val="18"/>
        </w:rPr>
      </w:pPr>
      <w:r w:rsidRPr="00171EDC">
        <w:rPr>
          <w:sz w:val="18"/>
          <w:szCs w:val="18"/>
        </w:rPr>
        <w:t>Pozostałe określenia podstawowe są zgodne z obowiązującymi, odpowiednimi polskimi normami i definicjami podanymi w ST D-M.00.00.00. „Wymagania ogólne” pkt.1.4.</w:t>
      </w:r>
    </w:p>
    <w:p w:rsidR="00234981" w:rsidRPr="00171EDC" w:rsidRDefault="00234981" w:rsidP="00234981">
      <w:pPr>
        <w:pStyle w:val="Nagwek3"/>
        <w:spacing w:before="0" w:after="0"/>
        <w:rPr>
          <w:sz w:val="18"/>
          <w:szCs w:val="18"/>
        </w:rPr>
      </w:pPr>
      <w:r w:rsidRPr="00171EDC">
        <w:rPr>
          <w:sz w:val="18"/>
          <w:szCs w:val="18"/>
        </w:rPr>
        <w:t xml:space="preserve">1.5. Ogólne wymagania dotyczące Robót </w:t>
      </w:r>
    </w:p>
    <w:p w:rsidR="00234981" w:rsidRPr="00171EDC" w:rsidRDefault="00234981" w:rsidP="00234981">
      <w:pPr>
        <w:rPr>
          <w:sz w:val="18"/>
          <w:szCs w:val="18"/>
        </w:rPr>
      </w:pPr>
      <w:r w:rsidRPr="00171EDC">
        <w:rPr>
          <w:sz w:val="18"/>
          <w:szCs w:val="18"/>
        </w:rPr>
        <w:t>Ogólne wymagania dotyczące Robót podano w ST D-M.00.00.00. „Wymagania ogólne” pkt. 1.5.</w:t>
      </w:r>
    </w:p>
    <w:p w:rsidR="00234981" w:rsidRPr="00171EDC" w:rsidRDefault="00234981" w:rsidP="00234981">
      <w:pPr>
        <w:pStyle w:val="Nagwek1"/>
        <w:spacing w:before="0" w:after="0"/>
        <w:rPr>
          <w:caps w:val="0"/>
          <w:sz w:val="18"/>
          <w:szCs w:val="18"/>
        </w:rPr>
      </w:pPr>
      <w:r w:rsidRPr="00171EDC">
        <w:rPr>
          <w:caps w:val="0"/>
          <w:sz w:val="18"/>
          <w:szCs w:val="18"/>
        </w:rPr>
        <w:t>2. Materiały</w:t>
      </w:r>
    </w:p>
    <w:p w:rsidR="00234981" w:rsidRPr="00171EDC" w:rsidRDefault="00234981" w:rsidP="00234981">
      <w:pPr>
        <w:rPr>
          <w:sz w:val="18"/>
          <w:szCs w:val="18"/>
        </w:rPr>
      </w:pPr>
      <w:r w:rsidRPr="00171EDC">
        <w:rPr>
          <w:sz w:val="18"/>
          <w:szCs w:val="18"/>
        </w:rPr>
        <w:t>Ogólne wymagania dotyczące materiałów, ich pozyskiwania i składowania podano w ST D-M.00.00.00. „Wymagania ogólne” pkt. 2.</w:t>
      </w:r>
    </w:p>
    <w:p w:rsidR="00234981" w:rsidRPr="00171EDC" w:rsidRDefault="00234981" w:rsidP="00234981">
      <w:pPr>
        <w:pStyle w:val="Nagwek2"/>
        <w:spacing w:before="0" w:after="0"/>
        <w:rPr>
          <w:sz w:val="18"/>
          <w:szCs w:val="18"/>
        </w:rPr>
      </w:pPr>
      <w:r w:rsidRPr="00171EDC">
        <w:rPr>
          <w:sz w:val="18"/>
          <w:szCs w:val="18"/>
        </w:rPr>
        <w:t>2.1. Rodzaje materiałów</w:t>
      </w:r>
    </w:p>
    <w:p w:rsidR="00234981" w:rsidRPr="00171EDC" w:rsidRDefault="00234981" w:rsidP="00234981">
      <w:pPr>
        <w:rPr>
          <w:sz w:val="18"/>
          <w:szCs w:val="18"/>
        </w:rPr>
      </w:pPr>
      <w:r w:rsidRPr="00171EDC">
        <w:rPr>
          <w:sz w:val="18"/>
          <w:szCs w:val="18"/>
        </w:rPr>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
        </w:smartTagPr>
        <w:r w:rsidRPr="00171EDC">
          <w:rPr>
            <w:sz w:val="18"/>
            <w:szCs w:val="18"/>
          </w:rPr>
          <w:t>0,50 m</w:t>
        </w:r>
      </w:smartTag>
      <w:r w:rsidRPr="00171EDC">
        <w:rPr>
          <w:sz w:val="18"/>
          <w:szCs w:val="18"/>
        </w:rPr>
        <w:t>.</w:t>
      </w:r>
    </w:p>
    <w:p w:rsidR="00234981" w:rsidRPr="00171EDC" w:rsidRDefault="00234981" w:rsidP="00234981">
      <w:pPr>
        <w:rPr>
          <w:sz w:val="18"/>
          <w:szCs w:val="18"/>
        </w:rPr>
      </w:pPr>
      <w:r w:rsidRPr="00171EDC">
        <w:rPr>
          <w:sz w:val="18"/>
          <w:szCs w:val="18"/>
        </w:rPr>
        <w:t xml:space="preserve">Pale drewniane umieszczone poza granica robót ziemnych, w sąsiedztwie punktów załamania trasy powinny mieć średnicę 0,15 - </w:t>
      </w:r>
      <w:smartTag w:uri="urn:schemas-microsoft-com:office:smarttags" w:element="metricconverter">
        <w:smartTagPr>
          <w:attr w:name="ProductID" w:val="0,20 m"/>
        </w:smartTagPr>
        <w:r w:rsidRPr="00171EDC">
          <w:rPr>
            <w:sz w:val="18"/>
            <w:szCs w:val="18"/>
          </w:rPr>
          <w:t>0,20 m</w:t>
        </w:r>
      </w:smartTag>
      <w:r w:rsidRPr="00171EDC">
        <w:rPr>
          <w:sz w:val="18"/>
          <w:szCs w:val="18"/>
        </w:rPr>
        <w:t xml:space="preserve"> i długości 1,5 - </w:t>
      </w:r>
      <w:smartTag w:uri="urn:schemas-microsoft-com:office:smarttags" w:element="metricconverter">
        <w:smartTagPr>
          <w:attr w:name="ProductID" w:val="1,7 m"/>
        </w:smartTagPr>
        <w:r w:rsidRPr="00171EDC">
          <w:rPr>
            <w:sz w:val="18"/>
            <w:szCs w:val="18"/>
          </w:rPr>
          <w:t>1,7 m</w:t>
        </w:r>
      </w:smartTag>
      <w:r w:rsidRPr="00171EDC">
        <w:rPr>
          <w:sz w:val="18"/>
          <w:szCs w:val="18"/>
        </w:rPr>
        <w:t>.</w:t>
      </w:r>
    </w:p>
    <w:p w:rsidR="00234981" w:rsidRPr="00171EDC" w:rsidRDefault="00234981" w:rsidP="00234981">
      <w:pPr>
        <w:rPr>
          <w:sz w:val="18"/>
          <w:szCs w:val="18"/>
        </w:rPr>
      </w:pPr>
      <w:r w:rsidRPr="00171EDC">
        <w:rPr>
          <w:sz w:val="18"/>
          <w:szCs w:val="18"/>
        </w:rPr>
        <w:t xml:space="preserve">Do stabilizacji pozostałych punktów należy stosować paliki drewniane średnicy 0,05 - </w:t>
      </w:r>
      <w:smartTag w:uri="urn:schemas-microsoft-com:office:smarttags" w:element="metricconverter">
        <w:smartTagPr>
          <w:attr w:name="ProductID" w:val="0,08 m"/>
        </w:smartTagPr>
        <w:r w:rsidRPr="00171EDC">
          <w:rPr>
            <w:sz w:val="18"/>
            <w:szCs w:val="18"/>
          </w:rPr>
          <w:t>0,08 m</w:t>
        </w:r>
      </w:smartTag>
      <w:r w:rsidRPr="00171EDC">
        <w:rPr>
          <w:sz w:val="18"/>
          <w:szCs w:val="18"/>
        </w:rPr>
        <w:t xml:space="preserve"> i długości około </w:t>
      </w:r>
      <w:smartTag w:uri="urn:schemas-microsoft-com:office:smarttags" w:element="metricconverter">
        <w:smartTagPr>
          <w:attr w:name="ProductID" w:val="0,30 m"/>
        </w:smartTagPr>
        <w:r w:rsidRPr="00171EDC">
          <w:rPr>
            <w:sz w:val="18"/>
            <w:szCs w:val="18"/>
          </w:rPr>
          <w:t>0,30 m</w:t>
        </w:r>
      </w:smartTag>
      <w:r w:rsidRPr="00171EDC">
        <w:rPr>
          <w:sz w:val="18"/>
          <w:szCs w:val="18"/>
        </w:rPr>
        <w:t xml:space="preserve">, a dla punktów utrwalanych w istniejącej nawierzchni bolce stalowe o średnicy </w:t>
      </w:r>
      <w:smartTag w:uri="urn:schemas-microsoft-com:office:smarttags" w:element="metricconverter">
        <w:smartTagPr>
          <w:attr w:name="ProductID" w:val="5 mm"/>
        </w:smartTagPr>
        <w:r w:rsidRPr="00171EDC">
          <w:rPr>
            <w:sz w:val="18"/>
            <w:szCs w:val="18"/>
          </w:rPr>
          <w:t>5 mm</w:t>
        </w:r>
      </w:smartTag>
      <w:r w:rsidRPr="00171EDC">
        <w:rPr>
          <w:sz w:val="18"/>
          <w:szCs w:val="18"/>
        </w:rPr>
        <w:t xml:space="preserve"> i długości 0,04 - </w:t>
      </w:r>
      <w:smartTag w:uri="urn:schemas-microsoft-com:office:smarttags" w:element="metricconverter">
        <w:smartTagPr>
          <w:attr w:name="ProductID" w:val="0,05 m"/>
        </w:smartTagPr>
        <w:r w:rsidRPr="00171EDC">
          <w:rPr>
            <w:sz w:val="18"/>
            <w:szCs w:val="18"/>
          </w:rPr>
          <w:t>0,05 m</w:t>
        </w:r>
      </w:smartTag>
      <w:r w:rsidRPr="00171EDC">
        <w:rPr>
          <w:sz w:val="18"/>
          <w:szCs w:val="18"/>
        </w:rPr>
        <w:t>.</w:t>
      </w:r>
    </w:p>
    <w:p w:rsidR="00234981" w:rsidRPr="00171EDC" w:rsidRDefault="00234981" w:rsidP="00234981">
      <w:pPr>
        <w:rPr>
          <w:sz w:val="18"/>
          <w:szCs w:val="18"/>
        </w:rPr>
      </w:pPr>
      <w:r w:rsidRPr="00171EDC">
        <w:rPr>
          <w:sz w:val="18"/>
          <w:szCs w:val="18"/>
        </w:rPr>
        <w:t xml:space="preserve">“Świadki” powinny mieć długość około </w:t>
      </w:r>
      <w:smartTag w:uri="urn:schemas-microsoft-com:office:smarttags" w:element="metricconverter">
        <w:smartTagPr>
          <w:attr w:name="ProductID" w:val="0,50 m"/>
        </w:smartTagPr>
        <w:r w:rsidRPr="00171EDC">
          <w:rPr>
            <w:sz w:val="18"/>
            <w:szCs w:val="18"/>
          </w:rPr>
          <w:t>0,50 m</w:t>
        </w:r>
      </w:smartTag>
      <w:r w:rsidRPr="00171EDC">
        <w:rPr>
          <w:sz w:val="18"/>
          <w:szCs w:val="18"/>
        </w:rPr>
        <w:t xml:space="preserve"> i przekrój prostokątny.</w:t>
      </w:r>
    </w:p>
    <w:p w:rsidR="00234981" w:rsidRPr="00171EDC" w:rsidRDefault="00234981" w:rsidP="00234981">
      <w:pPr>
        <w:pStyle w:val="Tekstpodstawowywcity3"/>
        <w:ind w:left="0"/>
        <w:rPr>
          <w:sz w:val="18"/>
          <w:szCs w:val="18"/>
        </w:rPr>
      </w:pPr>
      <w:r w:rsidRPr="00171EDC">
        <w:rPr>
          <w:sz w:val="18"/>
          <w:szCs w:val="18"/>
        </w:rPr>
        <w:t xml:space="preserve">Do stabilizowania roboczego </w:t>
      </w:r>
      <w:proofErr w:type="spellStart"/>
      <w:r w:rsidRPr="00171EDC">
        <w:rPr>
          <w:sz w:val="18"/>
          <w:szCs w:val="18"/>
        </w:rPr>
        <w:t>pikietażu</w:t>
      </w:r>
      <w:proofErr w:type="spellEnd"/>
      <w:r w:rsidRPr="00171EDC">
        <w:rPr>
          <w:sz w:val="18"/>
          <w:szCs w:val="18"/>
        </w:rPr>
        <w:t xml:space="preserve"> trasy, poza granicą pasa robót stosować pale drewniane o średnicy od 0,15 do </w:t>
      </w:r>
      <w:smartTag w:uri="urn:schemas-microsoft-com:office:smarttags" w:element="metricconverter">
        <w:smartTagPr>
          <w:attr w:name="ProductID" w:val="0,20 m"/>
        </w:smartTagPr>
        <w:r w:rsidRPr="00171EDC">
          <w:rPr>
            <w:sz w:val="18"/>
            <w:szCs w:val="18"/>
          </w:rPr>
          <w:t>0,20 m</w:t>
        </w:r>
      </w:smartTag>
      <w:r w:rsidRPr="00171EDC">
        <w:rPr>
          <w:sz w:val="18"/>
          <w:szCs w:val="18"/>
        </w:rPr>
        <w:t xml:space="preserve"> i długości 1,5 do </w:t>
      </w:r>
      <w:smartTag w:uri="urn:schemas-microsoft-com:office:smarttags" w:element="metricconverter">
        <w:smartTagPr>
          <w:attr w:name="ProductID" w:val="1,7 m"/>
        </w:smartTagPr>
        <w:r w:rsidRPr="00171EDC">
          <w:rPr>
            <w:sz w:val="18"/>
            <w:szCs w:val="18"/>
          </w:rPr>
          <w:t>1,7 m</w:t>
        </w:r>
      </w:smartTag>
      <w:r w:rsidRPr="00171EDC">
        <w:rPr>
          <w:sz w:val="18"/>
          <w:szCs w:val="18"/>
        </w:rPr>
        <w:t xml:space="preserve"> z tabliczkami. Wymiary tabliczek uzgodnić z Inspektorem nadzoru.</w:t>
      </w:r>
    </w:p>
    <w:p w:rsidR="00234981" w:rsidRPr="00171EDC" w:rsidRDefault="00234981" w:rsidP="00234981">
      <w:pPr>
        <w:pStyle w:val="Tekstpodstawowywcity2"/>
        <w:spacing w:line="240" w:lineRule="auto"/>
        <w:ind w:left="0"/>
        <w:rPr>
          <w:sz w:val="18"/>
          <w:szCs w:val="18"/>
        </w:rPr>
      </w:pPr>
      <w:r w:rsidRPr="00171EDC">
        <w:rPr>
          <w:sz w:val="18"/>
          <w:szCs w:val="18"/>
        </w:rPr>
        <w:t>Do utrwalenia punktów osnowy geodezyjnej należy stosować materiały zgodne z Instrukcjami technicznymi G-1 i G-2.</w:t>
      </w:r>
    </w:p>
    <w:p w:rsidR="00234981" w:rsidRPr="00171EDC" w:rsidRDefault="00234981" w:rsidP="00234981">
      <w:pPr>
        <w:pStyle w:val="Nagwek1"/>
        <w:spacing w:before="0" w:after="0"/>
        <w:rPr>
          <w:caps w:val="0"/>
          <w:sz w:val="18"/>
          <w:szCs w:val="18"/>
        </w:rPr>
      </w:pPr>
      <w:r w:rsidRPr="00171EDC">
        <w:rPr>
          <w:caps w:val="0"/>
          <w:sz w:val="18"/>
          <w:szCs w:val="18"/>
        </w:rPr>
        <w:t xml:space="preserve">3. Sprzęt </w:t>
      </w:r>
    </w:p>
    <w:p w:rsidR="00234981" w:rsidRPr="00171EDC" w:rsidRDefault="00234981" w:rsidP="00234981">
      <w:pPr>
        <w:rPr>
          <w:sz w:val="18"/>
          <w:szCs w:val="18"/>
        </w:rPr>
      </w:pPr>
      <w:r w:rsidRPr="00171EDC">
        <w:rPr>
          <w:sz w:val="18"/>
          <w:szCs w:val="18"/>
        </w:rPr>
        <w:t>Ogólne wymagania dotyczące sprzętu podano w ST D-M.00.00.00. „Wymagania ogólne” pkt. 3.</w:t>
      </w:r>
    </w:p>
    <w:p w:rsidR="00234981" w:rsidRPr="00171EDC" w:rsidRDefault="00234981" w:rsidP="00234981">
      <w:pPr>
        <w:pStyle w:val="Nagwek2"/>
        <w:spacing w:before="0" w:after="0"/>
        <w:rPr>
          <w:sz w:val="18"/>
          <w:szCs w:val="18"/>
        </w:rPr>
      </w:pPr>
      <w:r w:rsidRPr="00171EDC">
        <w:rPr>
          <w:sz w:val="18"/>
          <w:szCs w:val="18"/>
        </w:rPr>
        <w:t>3.1. Sprzęt pomiarowy</w:t>
      </w:r>
    </w:p>
    <w:p w:rsidR="00234981" w:rsidRPr="00171EDC" w:rsidRDefault="00234981" w:rsidP="00234981">
      <w:pPr>
        <w:pStyle w:val="Tekstpodstawowy"/>
        <w:rPr>
          <w:color w:val="auto"/>
          <w:sz w:val="18"/>
          <w:szCs w:val="18"/>
        </w:rPr>
      </w:pPr>
      <w:r w:rsidRPr="00171EDC">
        <w:rPr>
          <w:color w:val="auto"/>
          <w:sz w:val="18"/>
          <w:szCs w:val="18"/>
        </w:rPr>
        <w:t>Do odtworzenia sytuacyjnego trasy i punktów wysokościowych należy stosować następujący sprzęt:</w:t>
      </w:r>
    </w:p>
    <w:p w:rsidR="00234981" w:rsidRPr="00171EDC" w:rsidRDefault="00234981" w:rsidP="00234981">
      <w:pPr>
        <w:pStyle w:val="Tekstpodstawowy"/>
        <w:numPr>
          <w:ilvl w:val="0"/>
          <w:numId w:val="13"/>
        </w:numPr>
        <w:rPr>
          <w:sz w:val="18"/>
          <w:szCs w:val="18"/>
        </w:rPr>
      </w:pPr>
      <w:r w:rsidRPr="00171EDC">
        <w:rPr>
          <w:color w:val="auto"/>
          <w:sz w:val="18"/>
          <w:szCs w:val="18"/>
        </w:rPr>
        <w:t>teodolity lub tachimetry</w:t>
      </w:r>
      <w:r w:rsidRPr="00171EDC">
        <w:rPr>
          <w:sz w:val="18"/>
          <w:szCs w:val="18"/>
        </w:rPr>
        <w:t>,</w:t>
      </w:r>
    </w:p>
    <w:p w:rsidR="00234981" w:rsidRPr="00171EDC" w:rsidRDefault="00234981" w:rsidP="00234981">
      <w:pPr>
        <w:pStyle w:val="Listapunktowana"/>
        <w:numPr>
          <w:ilvl w:val="0"/>
          <w:numId w:val="13"/>
        </w:numPr>
        <w:jc w:val="both"/>
        <w:rPr>
          <w:sz w:val="18"/>
          <w:szCs w:val="18"/>
        </w:rPr>
      </w:pPr>
      <w:r w:rsidRPr="00171EDC">
        <w:rPr>
          <w:sz w:val="18"/>
          <w:szCs w:val="18"/>
        </w:rPr>
        <w:t>niwelatory ,</w:t>
      </w:r>
    </w:p>
    <w:p w:rsidR="00234981" w:rsidRPr="00171EDC" w:rsidRDefault="00234981" w:rsidP="00234981">
      <w:pPr>
        <w:pStyle w:val="Listapunktowana"/>
        <w:numPr>
          <w:ilvl w:val="0"/>
          <w:numId w:val="13"/>
        </w:numPr>
        <w:jc w:val="both"/>
        <w:rPr>
          <w:sz w:val="18"/>
          <w:szCs w:val="18"/>
        </w:rPr>
      </w:pPr>
      <w:r w:rsidRPr="00171EDC">
        <w:rPr>
          <w:sz w:val="18"/>
          <w:szCs w:val="18"/>
        </w:rPr>
        <w:t>dalmierze ,</w:t>
      </w:r>
    </w:p>
    <w:p w:rsidR="00234981" w:rsidRPr="00171EDC" w:rsidRDefault="00234981" w:rsidP="00234981">
      <w:pPr>
        <w:pStyle w:val="Tekstpodstawowy"/>
        <w:numPr>
          <w:ilvl w:val="0"/>
          <w:numId w:val="13"/>
        </w:numPr>
        <w:rPr>
          <w:color w:val="auto"/>
          <w:sz w:val="18"/>
          <w:szCs w:val="18"/>
        </w:rPr>
      </w:pPr>
      <w:r w:rsidRPr="00171EDC">
        <w:rPr>
          <w:color w:val="auto"/>
          <w:sz w:val="18"/>
          <w:szCs w:val="18"/>
        </w:rPr>
        <w:t>tyczki,</w:t>
      </w:r>
    </w:p>
    <w:p w:rsidR="00234981" w:rsidRPr="00171EDC" w:rsidRDefault="00234981" w:rsidP="00234981">
      <w:pPr>
        <w:pStyle w:val="Tekstpodstawowy"/>
        <w:numPr>
          <w:ilvl w:val="0"/>
          <w:numId w:val="13"/>
        </w:numPr>
        <w:rPr>
          <w:color w:val="auto"/>
          <w:sz w:val="18"/>
          <w:szCs w:val="18"/>
        </w:rPr>
      </w:pPr>
      <w:r w:rsidRPr="00171EDC">
        <w:rPr>
          <w:color w:val="auto"/>
          <w:sz w:val="18"/>
          <w:szCs w:val="18"/>
        </w:rPr>
        <w:t>łaty,</w:t>
      </w:r>
    </w:p>
    <w:p w:rsidR="00234981" w:rsidRPr="00171EDC" w:rsidRDefault="00234981" w:rsidP="00234981">
      <w:pPr>
        <w:pStyle w:val="Listapunktowana"/>
        <w:numPr>
          <w:ilvl w:val="0"/>
          <w:numId w:val="13"/>
        </w:numPr>
        <w:jc w:val="both"/>
        <w:rPr>
          <w:sz w:val="18"/>
          <w:szCs w:val="18"/>
        </w:rPr>
      </w:pPr>
      <w:r w:rsidRPr="00171EDC">
        <w:rPr>
          <w:sz w:val="18"/>
          <w:szCs w:val="18"/>
        </w:rPr>
        <w:t xml:space="preserve">taśmy stalowe, szpilki. </w:t>
      </w:r>
    </w:p>
    <w:p w:rsidR="00234981" w:rsidRPr="00171EDC" w:rsidRDefault="00234981" w:rsidP="00234981">
      <w:pPr>
        <w:rPr>
          <w:sz w:val="18"/>
          <w:szCs w:val="18"/>
        </w:rPr>
      </w:pPr>
      <w:r w:rsidRPr="00171EDC">
        <w:rPr>
          <w:sz w:val="18"/>
          <w:szCs w:val="18"/>
        </w:rPr>
        <w:t>Sprzęt stosowany do odtworzenia trasy drogowej i jej punktów wysokościowych powinien gwarantować uzyskanie wymaganej dokładności pomiaru.</w:t>
      </w:r>
    </w:p>
    <w:p w:rsidR="00234981" w:rsidRPr="00171EDC" w:rsidRDefault="00234981" w:rsidP="00234981">
      <w:pPr>
        <w:pStyle w:val="Nagwek2"/>
        <w:spacing w:before="0" w:after="0"/>
        <w:rPr>
          <w:sz w:val="18"/>
          <w:szCs w:val="18"/>
        </w:rPr>
      </w:pPr>
      <w:r w:rsidRPr="00171EDC">
        <w:rPr>
          <w:sz w:val="18"/>
          <w:szCs w:val="18"/>
        </w:rPr>
        <w:t>4. Transportu</w:t>
      </w:r>
    </w:p>
    <w:p w:rsidR="00234981" w:rsidRPr="00171EDC" w:rsidRDefault="00234981" w:rsidP="00234981">
      <w:pPr>
        <w:rPr>
          <w:sz w:val="18"/>
          <w:szCs w:val="18"/>
        </w:rPr>
      </w:pPr>
      <w:r w:rsidRPr="00171EDC">
        <w:rPr>
          <w:sz w:val="18"/>
          <w:szCs w:val="18"/>
        </w:rPr>
        <w:t>Ogólne wymagania dotyczące transportu podano w ST D-M.00.00.00 „Wymagania ogólne” pkt. 4.</w:t>
      </w:r>
    </w:p>
    <w:p w:rsidR="00234981" w:rsidRPr="00171EDC" w:rsidRDefault="00234981" w:rsidP="00234981">
      <w:pPr>
        <w:pStyle w:val="Nagwek2"/>
        <w:spacing w:before="0" w:after="0"/>
        <w:rPr>
          <w:sz w:val="18"/>
          <w:szCs w:val="18"/>
        </w:rPr>
      </w:pPr>
      <w:r w:rsidRPr="00171EDC">
        <w:rPr>
          <w:sz w:val="18"/>
          <w:szCs w:val="18"/>
        </w:rPr>
        <w:t>4.1. Transport sprzętu i materiałów</w:t>
      </w:r>
    </w:p>
    <w:p w:rsidR="00234981" w:rsidRPr="00171EDC" w:rsidRDefault="00234981" w:rsidP="00234981">
      <w:pPr>
        <w:rPr>
          <w:sz w:val="18"/>
          <w:szCs w:val="18"/>
        </w:rPr>
      </w:pPr>
      <w:r w:rsidRPr="00171EDC">
        <w:rPr>
          <w:sz w:val="18"/>
          <w:szCs w:val="18"/>
        </w:rPr>
        <w:t>Sprzęt i materiały do odtworzenia trasy można przewozić dowolnymi środkami transportu.</w:t>
      </w:r>
    </w:p>
    <w:p w:rsidR="00234981" w:rsidRPr="00171EDC" w:rsidRDefault="00234981" w:rsidP="00234981">
      <w:pPr>
        <w:pStyle w:val="Nagwek2"/>
        <w:spacing w:before="0" w:after="0"/>
        <w:rPr>
          <w:sz w:val="18"/>
          <w:szCs w:val="18"/>
        </w:rPr>
      </w:pPr>
      <w:r w:rsidRPr="00171EDC">
        <w:rPr>
          <w:sz w:val="18"/>
          <w:szCs w:val="18"/>
        </w:rPr>
        <w:lastRenderedPageBreak/>
        <w:t>5. Wykonanie Robót</w:t>
      </w:r>
    </w:p>
    <w:p w:rsidR="00234981" w:rsidRPr="00171EDC" w:rsidRDefault="00234981" w:rsidP="00234981">
      <w:pPr>
        <w:rPr>
          <w:sz w:val="18"/>
          <w:szCs w:val="18"/>
        </w:rPr>
      </w:pPr>
      <w:r w:rsidRPr="00171EDC">
        <w:rPr>
          <w:sz w:val="18"/>
          <w:szCs w:val="18"/>
        </w:rPr>
        <w:t>Ogólne zasady wykonania robót podano w  ST D-M.00.00.00 „Wymagania ogólne” pkt. 5.</w:t>
      </w:r>
    </w:p>
    <w:p w:rsidR="00234981" w:rsidRPr="00171EDC" w:rsidRDefault="00234981" w:rsidP="00234981">
      <w:pPr>
        <w:pStyle w:val="Nagwek2"/>
        <w:spacing w:before="0" w:after="0"/>
        <w:rPr>
          <w:sz w:val="18"/>
          <w:szCs w:val="18"/>
        </w:rPr>
      </w:pPr>
      <w:r w:rsidRPr="00171EDC">
        <w:rPr>
          <w:sz w:val="18"/>
          <w:szCs w:val="18"/>
        </w:rPr>
        <w:t>5.1. Zasady wykonywania prac pomiarowych</w:t>
      </w:r>
    </w:p>
    <w:p w:rsidR="00234981" w:rsidRPr="00171EDC" w:rsidRDefault="00234981" w:rsidP="00234981">
      <w:pPr>
        <w:rPr>
          <w:sz w:val="18"/>
          <w:szCs w:val="18"/>
        </w:rPr>
      </w:pPr>
      <w:r w:rsidRPr="00171EDC">
        <w:rPr>
          <w:sz w:val="18"/>
          <w:szCs w:val="18"/>
        </w:rPr>
        <w:t xml:space="preserve">Prace pomiarowe powinny być wykonane zgodnie z obowiązującymi Instrukcjami </w:t>
      </w:r>
      <w:proofErr w:type="spellStart"/>
      <w:r w:rsidRPr="00171EDC">
        <w:rPr>
          <w:sz w:val="18"/>
          <w:szCs w:val="18"/>
        </w:rPr>
        <w:t>GUGiK</w:t>
      </w:r>
      <w:proofErr w:type="spellEnd"/>
    </w:p>
    <w:p w:rsidR="00234981" w:rsidRPr="00171EDC" w:rsidRDefault="00234981" w:rsidP="00234981">
      <w:pPr>
        <w:pStyle w:val="Tekstpodstawowy"/>
        <w:rPr>
          <w:color w:val="auto"/>
          <w:sz w:val="18"/>
          <w:szCs w:val="18"/>
        </w:rPr>
      </w:pPr>
      <w:r w:rsidRPr="00171EDC">
        <w:rPr>
          <w:color w:val="auto"/>
          <w:sz w:val="18"/>
          <w:szCs w:val="18"/>
        </w:rPr>
        <w:t>Przed przystąpieniem do robót Wykonawca powinien przejąć od Zamawiającego dane zawierające lokalizację i współrzędne punktów głównych trasy reperów.</w:t>
      </w:r>
    </w:p>
    <w:p w:rsidR="00234981" w:rsidRPr="00171EDC" w:rsidRDefault="00234981" w:rsidP="00234981">
      <w:pPr>
        <w:pStyle w:val="Tekstpodstawowy"/>
        <w:rPr>
          <w:color w:val="auto"/>
          <w:sz w:val="18"/>
          <w:szCs w:val="18"/>
        </w:rPr>
      </w:pPr>
      <w:r w:rsidRPr="00171EDC">
        <w:rPr>
          <w:color w:val="auto"/>
          <w:sz w:val="18"/>
          <w:szCs w:val="18"/>
        </w:rPr>
        <w:t xml:space="preserve">W oparciu o materiały dostarczone przez Zamawiającego, Wykonawca powinien przeprowadzić obliczenia i pomiary geodezyjne niezbędne do szczegółowego wytyczenia robót. Prace pomiarowe powinny być wykonane przez osoby  posiadające odpowiednie kwalifikacje i uprawnienia. </w:t>
      </w:r>
    </w:p>
    <w:p w:rsidR="00234981" w:rsidRPr="00171EDC" w:rsidRDefault="00234981" w:rsidP="00234981">
      <w:pPr>
        <w:pStyle w:val="Listapunktowana2"/>
        <w:numPr>
          <w:ilvl w:val="0"/>
          <w:numId w:val="0"/>
        </w:numPr>
        <w:jc w:val="both"/>
        <w:rPr>
          <w:sz w:val="18"/>
          <w:szCs w:val="18"/>
        </w:rPr>
      </w:pPr>
      <w:r w:rsidRPr="00171EDC">
        <w:rPr>
          <w:sz w:val="18"/>
          <w:szCs w:val="18"/>
        </w:rPr>
        <w:t>Wykonawca powinien natychmiast poinformować Inspektora nadzoru o wszelkich błędach wykrytych w wytyczeniu punktów głównych trasy i reperów roboczych. Błędy te  powinny być usunięte na koszt Zamawiającego.</w:t>
      </w:r>
    </w:p>
    <w:p w:rsidR="00234981" w:rsidRPr="00171EDC" w:rsidRDefault="00234981" w:rsidP="00234981">
      <w:pPr>
        <w:pStyle w:val="Tekstpodstawowy"/>
        <w:rPr>
          <w:color w:val="auto"/>
          <w:sz w:val="18"/>
          <w:szCs w:val="18"/>
        </w:rPr>
      </w:pPr>
      <w:r w:rsidRPr="00171EDC">
        <w:rPr>
          <w:color w:val="auto"/>
          <w:sz w:val="18"/>
          <w:szCs w:val="18"/>
        </w:rPr>
        <w:t xml:space="preserve">Wykonawca jest odpowiedzialny za zabezpieczenie wszystkich punktów pomiarowych i ich oznaczeń w czasie trwania robót. Jeżeli znaki pomiarowe przekazane przez Inwestora  zostaną zniszczone przez Wykonawcę, a ich odtworzenie jest konieczne do dalszego prowadzenia robót, to zostaną one odtworzone na koszt Wykonawcy. </w:t>
      </w:r>
    </w:p>
    <w:p w:rsidR="00234981" w:rsidRPr="00171EDC" w:rsidRDefault="00234981" w:rsidP="00234981">
      <w:pPr>
        <w:pStyle w:val="Tekstpodstawowy"/>
        <w:rPr>
          <w:color w:val="auto"/>
          <w:sz w:val="18"/>
          <w:szCs w:val="18"/>
        </w:rPr>
      </w:pPr>
      <w:r w:rsidRPr="00171EDC">
        <w:rPr>
          <w:color w:val="auto"/>
          <w:sz w:val="18"/>
          <w:szCs w:val="18"/>
        </w:rPr>
        <w:t xml:space="preserve">Wszystkie pozostałe prace pomiarowe konieczne dla prawidłowej realizacji robót należą do obowiązków Wykonawcy. </w:t>
      </w:r>
    </w:p>
    <w:p w:rsidR="00234981" w:rsidRPr="00171EDC" w:rsidRDefault="00234981" w:rsidP="00234981">
      <w:pPr>
        <w:pStyle w:val="Nagwek3"/>
        <w:spacing w:before="0" w:after="0"/>
        <w:rPr>
          <w:sz w:val="18"/>
          <w:szCs w:val="18"/>
        </w:rPr>
      </w:pPr>
      <w:r w:rsidRPr="00171EDC">
        <w:rPr>
          <w:sz w:val="18"/>
          <w:szCs w:val="18"/>
        </w:rPr>
        <w:t xml:space="preserve">5.2. Sprawdzenie wyznaczenia punktów głównych osi trasy i punktów wysokościowych </w:t>
      </w:r>
    </w:p>
    <w:p w:rsidR="00234981" w:rsidRPr="00171EDC" w:rsidRDefault="00234981" w:rsidP="00234981">
      <w:pPr>
        <w:pStyle w:val="Lista"/>
        <w:ind w:left="0" w:firstLine="0"/>
        <w:jc w:val="both"/>
        <w:rPr>
          <w:sz w:val="18"/>
          <w:szCs w:val="18"/>
        </w:rPr>
      </w:pPr>
      <w:r w:rsidRPr="00171EDC">
        <w:rPr>
          <w:sz w:val="18"/>
          <w:szCs w:val="18"/>
        </w:rPr>
        <w:t xml:space="preserve">Punkty wierzchołkowe trasy i inne punkty główne powinny być </w:t>
      </w:r>
      <w:proofErr w:type="spellStart"/>
      <w:r w:rsidRPr="00171EDC">
        <w:rPr>
          <w:sz w:val="18"/>
          <w:szCs w:val="18"/>
        </w:rPr>
        <w:t>zastabilizowane</w:t>
      </w:r>
      <w:proofErr w:type="spellEnd"/>
      <w:r w:rsidRPr="00171EDC">
        <w:rPr>
          <w:sz w:val="18"/>
          <w:szCs w:val="18"/>
        </w:rPr>
        <w:t xml:space="preserve"> w sposób trwały, przy użyciu pali drewnianych lub słupków betonowych, a także dowiązane do punktów pomocniczych, położonych poza granicą robót ziemnych. </w:t>
      </w:r>
    </w:p>
    <w:p w:rsidR="00234981" w:rsidRPr="00171EDC" w:rsidRDefault="00234981" w:rsidP="00234981">
      <w:pPr>
        <w:pStyle w:val="Nagwek2"/>
        <w:spacing w:before="0" w:after="0"/>
        <w:rPr>
          <w:sz w:val="18"/>
          <w:szCs w:val="18"/>
        </w:rPr>
      </w:pPr>
      <w:r w:rsidRPr="00171EDC">
        <w:rPr>
          <w:sz w:val="18"/>
          <w:szCs w:val="18"/>
        </w:rPr>
        <w:t>5.3. Odtworzenie osi trasy</w:t>
      </w:r>
    </w:p>
    <w:p w:rsidR="00234981" w:rsidRPr="00171EDC" w:rsidRDefault="00234981" w:rsidP="00234981">
      <w:pPr>
        <w:pStyle w:val="Lista"/>
        <w:ind w:left="0" w:firstLine="0"/>
        <w:jc w:val="both"/>
        <w:rPr>
          <w:sz w:val="18"/>
          <w:szCs w:val="18"/>
        </w:rPr>
      </w:pPr>
      <w:r w:rsidRPr="00171EDC">
        <w:rPr>
          <w:sz w:val="18"/>
          <w:szCs w:val="18"/>
        </w:rPr>
        <w:t xml:space="preserve">Tyczenie osi trasy drogowej należy wykonać w oparciu o Dokumentację Projektową, przy wykorzystaniu sieci poligonizacji państwowej. </w:t>
      </w:r>
    </w:p>
    <w:p w:rsidR="00234981" w:rsidRPr="00171EDC" w:rsidRDefault="00234981" w:rsidP="00234981">
      <w:pPr>
        <w:pStyle w:val="Lista"/>
        <w:ind w:left="0" w:firstLine="0"/>
        <w:jc w:val="both"/>
        <w:rPr>
          <w:sz w:val="18"/>
          <w:szCs w:val="18"/>
        </w:rPr>
      </w:pPr>
      <w:r w:rsidRPr="00171EDC">
        <w:rPr>
          <w:sz w:val="18"/>
          <w:szCs w:val="18"/>
        </w:rPr>
        <w:t>Oś trasy powinna być wyznaczona w punktach głównych i w punktach pośrednich (kierunkowych) w odległości zależnej od charakterystyki terenu i ukształtowania trasy, lecz nie rzadziej niż co 50m.</w:t>
      </w:r>
    </w:p>
    <w:p w:rsidR="00234981" w:rsidRDefault="00234981" w:rsidP="00234981">
      <w:pPr>
        <w:rPr>
          <w:sz w:val="18"/>
          <w:szCs w:val="18"/>
        </w:rPr>
      </w:pPr>
      <w:r>
        <w:rPr>
          <w:sz w:val="18"/>
          <w:szCs w:val="18"/>
        </w:rPr>
        <w:t>D</w:t>
      </w:r>
      <w:r w:rsidRPr="00171EDC">
        <w:rPr>
          <w:sz w:val="18"/>
          <w:szCs w:val="18"/>
        </w:rPr>
        <w:t xml:space="preserve">opuszczalne odchylenie sytuacyjne wytyczonej osi trasy w stosunku do Dokumentacji Projektowej nie może być większe niż  </w:t>
      </w:r>
      <w:smartTag w:uri="urn:schemas-microsoft-com:office:smarttags" w:element="metricconverter">
        <w:smartTagPr>
          <w:attr w:name="ProductID" w:val="5 cm"/>
        </w:smartTagPr>
        <w:r w:rsidRPr="00171EDC">
          <w:rPr>
            <w:sz w:val="18"/>
            <w:szCs w:val="18"/>
          </w:rPr>
          <w:t>5 cm</w:t>
        </w:r>
      </w:smartTag>
      <w:r w:rsidRPr="00171EDC">
        <w:rPr>
          <w:sz w:val="18"/>
          <w:szCs w:val="18"/>
        </w:rPr>
        <w:t xml:space="preserve">  Rzędne niwelety punktów osi trasy należy wyznaczyć z dokładnością do </w:t>
      </w:r>
      <w:smartTag w:uri="urn:schemas-microsoft-com:office:smarttags" w:element="metricconverter">
        <w:smartTagPr>
          <w:attr w:name="ProductID" w:val="1 cm"/>
        </w:smartTagPr>
        <w:r w:rsidRPr="00171EDC">
          <w:rPr>
            <w:sz w:val="18"/>
            <w:szCs w:val="18"/>
          </w:rPr>
          <w:t>1 cm</w:t>
        </w:r>
      </w:smartTag>
      <w:r w:rsidRPr="00171EDC">
        <w:rPr>
          <w:sz w:val="18"/>
          <w:szCs w:val="18"/>
        </w:rPr>
        <w:t xml:space="preserve"> w stosunku do rzędnych niwelety określonych </w:t>
      </w:r>
    </w:p>
    <w:p w:rsidR="00234981" w:rsidRPr="00171EDC" w:rsidRDefault="00234981" w:rsidP="00234981">
      <w:pPr>
        <w:rPr>
          <w:sz w:val="18"/>
          <w:szCs w:val="18"/>
        </w:rPr>
      </w:pPr>
      <w:r w:rsidRPr="00171EDC">
        <w:rPr>
          <w:b/>
          <w:sz w:val="18"/>
          <w:szCs w:val="18"/>
        </w:rPr>
        <w:t>5.5. Geodezyjna inwentaryzacja powykonawcza</w:t>
      </w:r>
    </w:p>
    <w:p w:rsidR="00234981" w:rsidRPr="00171EDC" w:rsidRDefault="00234981" w:rsidP="00234981">
      <w:pPr>
        <w:rPr>
          <w:sz w:val="18"/>
          <w:szCs w:val="18"/>
        </w:rPr>
      </w:pPr>
      <w:r w:rsidRPr="00171EDC">
        <w:rPr>
          <w:sz w:val="18"/>
          <w:szCs w:val="18"/>
        </w:rPr>
        <w:t>W oparciu o poligonizacji państwowej i osnowy realizacyjnej należy wykonać geodezyjną inwentaryzację powykonawczą sieci uzbrojenia terenu i obiektu, nanieść zmiany na mapę zasadniczą uzyskując potwierdzenie Powiatowego Wydziału Geodezji Katastru i Gospodarki Nieruchomościami w Starostwie Powiatowym w Rawie Mazowieckiej.</w:t>
      </w:r>
    </w:p>
    <w:p w:rsidR="00234981" w:rsidRPr="00171EDC" w:rsidRDefault="00234981" w:rsidP="00234981">
      <w:pPr>
        <w:rPr>
          <w:sz w:val="18"/>
          <w:szCs w:val="18"/>
        </w:rPr>
      </w:pPr>
      <w:r w:rsidRPr="00171EDC">
        <w:rPr>
          <w:sz w:val="18"/>
          <w:szCs w:val="18"/>
        </w:rPr>
        <w:t>Dokumentacja Inwentaryzacja Powykonawcza powinna spełniać wymagania Rozporządzenia Ministra Gospodarki Przestrzennej i Budownictwa Dz.U. 83 z dnia  26 sierpnia 1991 poz. 376.</w:t>
      </w:r>
    </w:p>
    <w:p w:rsidR="00234981" w:rsidRPr="00171EDC" w:rsidRDefault="00234981" w:rsidP="00234981">
      <w:pPr>
        <w:pStyle w:val="Lista"/>
        <w:ind w:left="0" w:firstLine="0"/>
        <w:jc w:val="both"/>
        <w:rPr>
          <w:sz w:val="18"/>
          <w:szCs w:val="18"/>
        </w:rPr>
      </w:pPr>
      <w:r w:rsidRPr="00171EDC">
        <w:rPr>
          <w:b/>
          <w:sz w:val="18"/>
          <w:szCs w:val="18"/>
        </w:rPr>
        <w:t>5.6. Przeniesienie osnowy geodezyjnej</w:t>
      </w:r>
    </w:p>
    <w:p w:rsidR="00234981" w:rsidRPr="00171EDC" w:rsidRDefault="00234981" w:rsidP="00234981">
      <w:pPr>
        <w:pStyle w:val="Lista"/>
        <w:ind w:left="0" w:firstLine="0"/>
        <w:jc w:val="both"/>
        <w:rPr>
          <w:spacing w:val="-3"/>
          <w:sz w:val="18"/>
          <w:szCs w:val="18"/>
        </w:rPr>
      </w:pPr>
      <w:r w:rsidRPr="00171EDC">
        <w:rPr>
          <w:spacing w:val="-3"/>
          <w:sz w:val="18"/>
          <w:szCs w:val="18"/>
        </w:rPr>
        <w:t>Przeniesienie osnowy geodezyjnej poza granicę robót wraz z odtworzeniem wysokościowym może być wykonane tylko przez uprawnione do tego rodzaju prac jednostki geodezyjne. Przeniesienie osnowy geodezyjnej musi być wykonane przed przystąpieniem do robót objętych Projektem.</w:t>
      </w:r>
    </w:p>
    <w:p w:rsidR="00234981" w:rsidRPr="00171EDC" w:rsidRDefault="00234981" w:rsidP="00234981">
      <w:pPr>
        <w:pStyle w:val="Nagwek2"/>
        <w:spacing w:before="0" w:after="0"/>
        <w:rPr>
          <w:sz w:val="18"/>
          <w:szCs w:val="18"/>
        </w:rPr>
      </w:pPr>
      <w:r w:rsidRPr="00171EDC">
        <w:rPr>
          <w:sz w:val="18"/>
          <w:szCs w:val="18"/>
        </w:rPr>
        <w:t>6. Kontrola jakości Robót</w:t>
      </w:r>
    </w:p>
    <w:p w:rsidR="00234981" w:rsidRPr="00171EDC" w:rsidRDefault="00234981" w:rsidP="00234981">
      <w:pPr>
        <w:rPr>
          <w:sz w:val="18"/>
          <w:szCs w:val="18"/>
        </w:rPr>
      </w:pPr>
      <w:r w:rsidRPr="00171EDC">
        <w:rPr>
          <w:sz w:val="18"/>
          <w:szCs w:val="18"/>
        </w:rPr>
        <w:t>Ogólne zasady kontroli jakości Robót podano w ST D-M.00.00.00 „Wymagania ogólne” pkt. 6.</w:t>
      </w:r>
    </w:p>
    <w:p w:rsidR="00234981" w:rsidRPr="00171EDC" w:rsidRDefault="00234981" w:rsidP="00234981">
      <w:pPr>
        <w:pStyle w:val="Nagwek3"/>
        <w:spacing w:before="0" w:after="0"/>
        <w:rPr>
          <w:sz w:val="18"/>
          <w:szCs w:val="18"/>
        </w:rPr>
      </w:pPr>
      <w:r w:rsidRPr="00171EDC">
        <w:rPr>
          <w:sz w:val="18"/>
          <w:szCs w:val="18"/>
        </w:rPr>
        <w:t xml:space="preserve">6.1. Wytyczenie osi trasy drogowej </w:t>
      </w:r>
    </w:p>
    <w:p w:rsidR="00234981" w:rsidRPr="00171EDC" w:rsidRDefault="00234981" w:rsidP="00234981">
      <w:pPr>
        <w:pStyle w:val="Tekstpodstawowy"/>
        <w:rPr>
          <w:color w:val="auto"/>
          <w:sz w:val="18"/>
          <w:szCs w:val="18"/>
        </w:rPr>
      </w:pPr>
      <w:r w:rsidRPr="00171EDC">
        <w:rPr>
          <w:color w:val="auto"/>
          <w:sz w:val="18"/>
          <w:szCs w:val="18"/>
        </w:rPr>
        <w:t xml:space="preserve">Kontrolę jakości prac pomiarowych związanych z odtworzeniem trasy i punktów wysokościowych należy prowadzić według ogólnych zasad określonych w instrukcjach i wytycznych </w:t>
      </w:r>
      <w:proofErr w:type="spellStart"/>
      <w:r w:rsidRPr="00171EDC">
        <w:rPr>
          <w:color w:val="auto"/>
          <w:sz w:val="18"/>
          <w:szCs w:val="18"/>
        </w:rPr>
        <w:t>GUGiK</w:t>
      </w:r>
      <w:proofErr w:type="spellEnd"/>
      <w:r w:rsidRPr="00171EDC">
        <w:rPr>
          <w:color w:val="auto"/>
          <w:sz w:val="18"/>
          <w:szCs w:val="18"/>
        </w:rPr>
        <w:t>, zgodnie z wymaganiami podanymi w pkt. 5.</w:t>
      </w:r>
    </w:p>
    <w:p w:rsidR="00234981" w:rsidRPr="00171EDC" w:rsidRDefault="00234981" w:rsidP="00234981">
      <w:pPr>
        <w:pStyle w:val="Nagwek2"/>
        <w:spacing w:before="0" w:after="0"/>
        <w:rPr>
          <w:sz w:val="18"/>
          <w:szCs w:val="18"/>
        </w:rPr>
      </w:pPr>
      <w:r w:rsidRPr="00171EDC">
        <w:rPr>
          <w:sz w:val="18"/>
          <w:szCs w:val="18"/>
        </w:rPr>
        <w:t xml:space="preserve">7. Obmiar Robót </w:t>
      </w:r>
    </w:p>
    <w:p w:rsidR="00234981" w:rsidRPr="00171EDC" w:rsidRDefault="00234981" w:rsidP="00234981">
      <w:pPr>
        <w:rPr>
          <w:sz w:val="18"/>
          <w:szCs w:val="18"/>
        </w:rPr>
      </w:pPr>
      <w:r w:rsidRPr="00171EDC">
        <w:rPr>
          <w:sz w:val="18"/>
          <w:szCs w:val="18"/>
        </w:rPr>
        <w:t>Ogólne zasady obmiaru Robót podano w ST D-M.00.00.00 „Wymagania ogólne” pkt. 7.</w:t>
      </w:r>
    </w:p>
    <w:p w:rsidR="00234981" w:rsidRPr="00171EDC" w:rsidRDefault="00234981" w:rsidP="00234981">
      <w:pPr>
        <w:pStyle w:val="Nagwek3"/>
        <w:spacing w:before="0" w:after="0"/>
        <w:rPr>
          <w:sz w:val="18"/>
          <w:szCs w:val="18"/>
        </w:rPr>
      </w:pPr>
      <w:r w:rsidRPr="00171EDC">
        <w:rPr>
          <w:sz w:val="18"/>
          <w:szCs w:val="18"/>
        </w:rPr>
        <w:t>7.1. Jednostka obmiarowa</w:t>
      </w:r>
    </w:p>
    <w:p w:rsidR="00234981" w:rsidRPr="00171EDC" w:rsidRDefault="00234981" w:rsidP="00234981">
      <w:pPr>
        <w:rPr>
          <w:sz w:val="18"/>
          <w:szCs w:val="18"/>
        </w:rPr>
      </w:pPr>
      <w:r w:rsidRPr="00171EDC">
        <w:rPr>
          <w:sz w:val="18"/>
          <w:szCs w:val="18"/>
        </w:rPr>
        <w:t xml:space="preserve">Jednostką obmiarową jest </w:t>
      </w:r>
      <w:smartTag w:uri="urn:schemas-microsoft-com:office:smarttags" w:element="metricconverter">
        <w:smartTagPr>
          <w:attr w:name="ProductID" w:val="1 kilometr"/>
        </w:smartTagPr>
        <w:r w:rsidRPr="00171EDC">
          <w:rPr>
            <w:sz w:val="18"/>
            <w:szCs w:val="18"/>
          </w:rPr>
          <w:t>1 kilometr</w:t>
        </w:r>
      </w:smartTag>
      <w:r w:rsidRPr="00171EDC">
        <w:rPr>
          <w:sz w:val="18"/>
          <w:szCs w:val="18"/>
        </w:rPr>
        <w:t xml:space="preserve"> trasy drogowej.</w:t>
      </w:r>
    </w:p>
    <w:p w:rsidR="00234981" w:rsidRPr="00171EDC" w:rsidRDefault="00234981" w:rsidP="00234981">
      <w:pPr>
        <w:pStyle w:val="Nagwek2"/>
        <w:spacing w:before="0" w:after="0"/>
        <w:rPr>
          <w:sz w:val="18"/>
          <w:szCs w:val="18"/>
        </w:rPr>
      </w:pPr>
      <w:r w:rsidRPr="00171EDC">
        <w:rPr>
          <w:sz w:val="18"/>
          <w:szCs w:val="18"/>
        </w:rPr>
        <w:t xml:space="preserve">8. Odbioru Robót </w:t>
      </w:r>
    </w:p>
    <w:p w:rsidR="00234981" w:rsidRPr="00171EDC" w:rsidRDefault="00234981" w:rsidP="00234981">
      <w:pPr>
        <w:rPr>
          <w:sz w:val="18"/>
          <w:szCs w:val="18"/>
        </w:rPr>
      </w:pPr>
      <w:r w:rsidRPr="00171EDC">
        <w:rPr>
          <w:sz w:val="18"/>
          <w:szCs w:val="18"/>
        </w:rPr>
        <w:t>Ogólne zasady odbioru Robót podano w ST D-M.00.00.00 „Wymagania ogólne” pkt. 8.</w:t>
      </w:r>
    </w:p>
    <w:p w:rsidR="00234981" w:rsidRPr="00171EDC" w:rsidRDefault="00234981" w:rsidP="00234981">
      <w:pPr>
        <w:pStyle w:val="Nagwek2"/>
        <w:spacing w:before="0" w:after="0"/>
        <w:rPr>
          <w:sz w:val="18"/>
          <w:szCs w:val="18"/>
        </w:rPr>
      </w:pPr>
      <w:r w:rsidRPr="00171EDC">
        <w:rPr>
          <w:sz w:val="18"/>
          <w:szCs w:val="18"/>
        </w:rPr>
        <w:t>8.1. Sposób odbioru robót</w:t>
      </w:r>
    </w:p>
    <w:p w:rsidR="00234981" w:rsidRPr="00171EDC" w:rsidRDefault="00234981" w:rsidP="00234981">
      <w:pPr>
        <w:rPr>
          <w:sz w:val="18"/>
          <w:szCs w:val="18"/>
        </w:rPr>
      </w:pPr>
      <w:r w:rsidRPr="00171EDC">
        <w:rPr>
          <w:sz w:val="18"/>
          <w:szCs w:val="18"/>
        </w:rPr>
        <w:t xml:space="preserve">Odbiór robót związanych z odtworzeniem trasy w terenie następuje na podstawie szkiców i dzienników pomiarów geodezyjnych lub </w:t>
      </w:r>
      <w:proofErr w:type="spellStart"/>
      <w:r w:rsidRPr="00171EDC">
        <w:rPr>
          <w:sz w:val="18"/>
          <w:szCs w:val="18"/>
        </w:rPr>
        <w:t>protokółu</w:t>
      </w:r>
      <w:proofErr w:type="spellEnd"/>
      <w:r w:rsidRPr="00171EDC">
        <w:rPr>
          <w:sz w:val="18"/>
          <w:szCs w:val="18"/>
        </w:rPr>
        <w:t xml:space="preserve"> z kontroli geodezyjnej, które Wykonawca przekłada Inspektorowi nadzoru.</w:t>
      </w:r>
    </w:p>
    <w:p w:rsidR="00234981" w:rsidRPr="00171EDC" w:rsidRDefault="00234981" w:rsidP="00234981">
      <w:pPr>
        <w:pStyle w:val="Nagwek2"/>
        <w:spacing w:before="0" w:after="0"/>
        <w:rPr>
          <w:sz w:val="18"/>
          <w:szCs w:val="18"/>
        </w:rPr>
      </w:pPr>
      <w:r w:rsidRPr="00171EDC">
        <w:rPr>
          <w:sz w:val="18"/>
          <w:szCs w:val="18"/>
        </w:rPr>
        <w:t>9. Podstawa płatności</w:t>
      </w:r>
    </w:p>
    <w:p w:rsidR="00234981" w:rsidRPr="00171EDC" w:rsidRDefault="00234981" w:rsidP="00234981">
      <w:pPr>
        <w:rPr>
          <w:sz w:val="18"/>
          <w:szCs w:val="18"/>
        </w:rPr>
      </w:pPr>
      <w:r w:rsidRPr="00171EDC">
        <w:rPr>
          <w:sz w:val="18"/>
          <w:szCs w:val="18"/>
        </w:rPr>
        <w:t>Ogólne ustalenia dotyczące podstawy płatności podano w ST D-M.00.00.00 „Wymagania ogólne” pkt. 9.</w:t>
      </w:r>
    </w:p>
    <w:p w:rsidR="00234981" w:rsidRPr="00171EDC" w:rsidRDefault="00234981" w:rsidP="00234981">
      <w:pPr>
        <w:pStyle w:val="Nagwek3"/>
        <w:spacing w:before="0" w:after="0"/>
        <w:rPr>
          <w:sz w:val="18"/>
          <w:szCs w:val="18"/>
        </w:rPr>
      </w:pPr>
      <w:r w:rsidRPr="00171EDC">
        <w:rPr>
          <w:sz w:val="18"/>
          <w:szCs w:val="18"/>
        </w:rPr>
        <w:t>9.1. Cena jednostki obmiarowej</w:t>
      </w:r>
    </w:p>
    <w:p w:rsidR="00234981" w:rsidRPr="00171EDC" w:rsidRDefault="00234981" w:rsidP="00234981">
      <w:pPr>
        <w:pStyle w:val="Tekstpodstawowy3"/>
        <w:rPr>
          <w:sz w:val="18"/>
          <w:szCs w:val="18"/>
        </w:rPr>
      </w:pPr>
      <w:r w:rsidRPr="00171EDC">
        <w:rPr>
          <w:sz w:val="18"/>
          <w:szCs w:val="18"/>
        </w:rPr>
        <w:t xml:space="preserve">Cena </w:t>
      </w:r>
      <w:smartTag w:uri="urn:schemas-microsoft-com:office:smarttags" w:element="metricconverter">
        <w:smartTagPr>
          <w:attr w:name="ProductID" w:val="1 km"/>
        </w:smartTagPr>
        <w:r w:rsidRPr="00171EDC">
          <w:rPr>
            <w:sz w:val="18"/>
            <w:szCs w:val="18"/>
          </w:rPr>
          <w:t>1 km</w:t>
        </w:r>
      </w:smartTag>
      <w:r w:rsidRPr="00171EDC">
        <w:rPr>
          <w:sz w:val="18"/>
          <w:szCs w:val="18"/>
        </w:rPr>
        <w:t xml:space="preserve"> wykonania robót obejmuje:</w:t>
      </w:r>
    </w:p>
    <w:p w:rsidR="00234981" w:rsidRPr="00171EDC" w:rsidRDefault="00234981" w:rsidP="00234981">
      <w:pPr>
        <w:numPr>
          <w:ilvl w:val="0"/>
          <w:numId w:val="2"/>
        </w:numPr>
        <w:rPr>
          <w:sz w:val="18"/>
          <w:szCs w:val="18"/>
        </w:rPr>
      </w:pPr>
      <w:r w:rsidRPr="00171EDC">
        <w:rPr>
          <w:sz w:val="18"/>
          <w:szCs w:val="18"/>
        </w:rPr>
        <w:t>przygotowanie i oznakowanie robót,</w:t>
      </w:r>
    </w:p>
    <w:p w:rsidR="00234981" w:rsidRPr="00171EDC" w:rsidRDefault="00234981" w:rsidP="00234981">
      <w:pPr>
        <w:numPr>
          <w:ilvl w:val="0"/>
          <w:numId w:val="2"/>
        </w:numPr>
        <w:rPr>
          <w:sz w:val="18"/>
          <w:szCs w:val="18"/>
        </w:rPr>
      </w:pPr>
      <w:r w:rsidRPr="00171EDC">
        <w:rPr>
          <w:sz w:val="18"/>
          <w:szCs w:val="18"/>
        </w:rPr>
        <w:t>sprawdzenie wyznaczenia punktów głównych osi trasy i punktów wysokościowych,</w:t>
      </w:r>
    </w:p>
    <w:p w:rsidR="00234981" w:rsidRPr="00171EDC" w:rsidRDefault="00234981" w:rsidP="00234981">
      <w:pPr>
        <w:numPr>
          <w:ilvl w:val="0"/>
          <w:numId w:val="2"/>
        </w:numPr>
        <w:rPr>
          <w:sz w:val="18"/>
          <w:szCs w:val="18"/>
        </w:rPr>
      </w:pPr>
      <w:r w:rsidRPr="00171EDC">
        <w:rPr>
          <w:sz w:val="18"/>
          <w:szCs w:val="18"/>
        </w:rPr>
        <w:t>uzupełnienie osi trasy dodatkowymi punktami,</w:t>
      </w:r>
    </w:p>
    <w:p w:rsidR="00234981" w:rsidRPr="00171EDC" w:rsidRDefault="00234981" w:rsidP="00234981">
      <w:pPr>
        <w:numPr>
          <w:ilvl w:val="0"/>
          <w:numId w:val="2"/>
        </w:numPr>
        <w:rPr>
          <w:sz w:val="18"/>
          <w:szCs w:val="18"/>
        </w:rPr>
      </w:pPr>
      <w:r w:rsidRPr="00171EDC">
        <w:rPr>
          <w:sz w:val="18"/>
          <w:szCs w:val="18"/>
        </w:rPr>
        <w:t>wyznaczenie dodatkowych punktów wysokościowych,</w:t>
      </w:r>
    </w:p>
    <w:p w:rsidR="00234981" w:rsidRPr="00171EDC" w:rsidRDefault="00234981" w:rsidP="00234981">
      <w:pPr>
        <w:numPr>
          <w:ilvl w:val="0"/>
          <w:numId w:val="2"/>
        </w:numPr>
        <w:rPr>
          <w:spacing w:val="-3"/>
          <w:sz w:val="18"/>
          <w:szCs w:val="18"/>
        </w:rPr>
      </w:pPr>
      <w:r w:rsidRPr="00171EDC">
        <w:rPr>
          <w:sz w:val="18"/>
          <w:szCs w:val="18"/>
        </w:rPr>
        <w:t>wyznaczenie przekrojów poprzecznych z ewentualnym wytyczeniem dodatkowych przekrojów,</w:t>
      </w:r>
    </w:p>
    <w:p w:rsidR="00234981" w:rsidRPr="00171EDC" w:rsidRDefault="00234981" w:rsidP="00234981">
      <w:pPr>
        <w:numPr>
          <w:ilvl w:val="0"/>
          <w:numId w:val="2"/>
        </w:numPr>
        <w:rPr>
          <w:spacing w:val="-3"/>
          <w:sz w:val="18"/>
          <w:szCs w:val="18"/>
        </w:rPr>
      </w:pPr>
      <w:r w:rsidRPr="00171EDC">
        <w:rPr>
          <w:spacing w:val="-3"/>
          <w:sz w:val="18"/>
          <w:szCs w:val="18"/>
        </w:rPr>
        <w:t xml:space="preserve">wyznaczenie punktów roboczego </w:t>
      </w:r>
      <w:proofErr w:type="spellStart"/>
      <w:r w:rsidRPr="00171EDC">
        <w:rPr>
          <w:spacing w:val="-3"/>
          <w:sz w:val="18"/>
          <w:szCs w:val="18"/>
        </w:rPr>
        <w:t>pikietażu</w:t>
      </w:r>
      <w:proofErr w:type="spellEnd"/>
      <w:r w:rsidRPr="00171EDC">
        <w:rPr>
          <w:spacing w:val="-3"/>
          <w:sz w:val="18"/>
          <w:szCs w:val="18"/>
        </w:rPr>
        <w:t xml:space="preserve"> trasy,</w:t>
      </w:r>
    </w:p>
    <w:p w:rsidR="00234981" w:rsidRPr="00171EDC" w:rsidRDefault="00234981" w:rsidP="00234981">
      <w:pPr>
        <w:numPr>
          <w:ilvl w:val="0"/>
          <w:numId w:val="2"/>
        </w:numPr>
        <w:rPr>
          <w:spacing w:val="-3"/>
          <w:sz w:val="18"/>
          <w:szCs w:val="18"/>
        </w:rPr>
      </w:pPr>
      <w:r w:rsidRPr="00171EDC">
        <w:rPr>
          <w:spacing w:val="-3"/>
          <w:sz w:val="18"/>
          <w:szCs w:val="18"/>
        </w:rPr>
        <w:t xml:space="preserve">ustawienie </w:t>
      </w:r>
      <w:proofErr w:type="spellStart"/>
      <w:r w:rsidRPr="00171EDC">
        <w:rPr>
          <w:spacing w:val="-3"/>
          <w:sz w:val="18"/>
          <w:szCs w:val="18"/>
        </w:rPr>
        <w:t>skarpowników</w:t>
      </w:r>
      <w:proofErr w:type="spellEnd"/>
      <w:r w:rsidRPr="00171EDC">
        <w:rPr>
          <w:spacing w:val="-3"/>
          <w:sz w:val="18"/>
          <w:szCs w:val="18"/>
        </w:rPr>
        <w:t xml:space="preserve"> z wyznaczeniem pochylenia skarp,</w:t>
      </w:r>
    </w:p>
    <w:p w:rsidR="00234981" w:rsidRPr="00171EDC" w:rsidRDefault="00234981" w:rsidP="00234981">
      <w:pPr>
        <w:numPr>
          <w:ilvl w:val="0"/>
          <w:numId w:val="2"/>
        </w:numPr>
        <w:rPr>
          <w:sz w:val="18"/>
          <w:szCs w:val="18"/>
        </w:rPr>
      </w:pPr>
      <w:proofErr w:type="spellStart"/>
      <w:r w:rsidRPr="00171EDC">
        <w:rPr>
          <w:sz w:val="18"/>
          <w:szCs w:val="18"/>
        </w:rPr>
        <w:t>zastabilizowanie</w:t>
      </w:r>
      <w:proofErr w:type="spellEnd"/>
      <w:r w:rsidRPr="00171EDC">
        <w:rPr>
          <w:sz w:val="18"/>
          <w:szCs w:val="18"/>
        </w:rPr>
        <w:t xml:space="preserve"> punktów w sposób trwały, ochrona ich przed zniszczeniem i oznakowanie ułatwiające odszukanie i ewentualne odtworzenie,</w:t>
      </w:r>
    </w:p>
    <w:p w:rsidR="00234981" w:rsidRPr="00171EDC" w:rsidRDefault="00234981" w:rsidP="00234981">
      <w:pPr>
        <w:numPr>
          <w:ilvl w:val="0"/>
          <w:numId w:val="2"/>
        </w:numPr>
        <w:rPr>
          <w:sz w:val="18"/>
          <w:szCs w:val="18"/>
        </w:rPr>
      </w:pPr>
      <w:r w:rsidRPr="00171EDC">
        <w:rPr>
          <w:sz w:val="18"/>
          <w:szCs w:val="18"/>
        </w:rPr>
        <w:t>wykonanie geodezyjnej inwentaryzacji powykonawczej.</w:t>
      </w:r>
    </w:p>
    <w:p w:rsidR="00234981" w:rsidRPr="00171EDC" w:rsidRDefault="00234981" w:rsidP="00234981">
      <w:pPr>
        <w:pStyle w:val="tekstost"/>
        <w:rPr>
          <w:sz w:val="18"/>
          <w:szCs w:val="18"/>
        </w:rPr>
      </w:pPr>
    </w:p>
    <w:p w:rsidR="00234981" w:rsidRPr="00171EDC" w:rsidRDefault="00234981" w:rsidP="00234981">
      <w:pPr>
        <w:pStyle w:val="tekstost"/>
        <w:rPr>
          <w:sz w:val="18"/>
          <w:szCs w:val="18"/>
        </w:rPr>
      </w:pPr>
    </w:p>
    <w:p w:rsidR="00234981" w:rsidRPr="00171EDC" w:rsidRDefault="00234981" w:rsidP="00234981">
      <w:pPr>
        <w:pStyle w:val="tekstost"/>
        <w:rPr>
          <w:sz w:val="18"/>
          <w:szCs w:val="18"/>
        </w:rPr>
      </w:pPr>
    </w:p>
    <w:p w:rsidR="00234981" w:rsidRPr="00171EDC" w:rsidRDefault="00234981" w:rsidP="00234981">
      <w:pPr>
        <w:pStyle w:val="tekstost"/>
        <w:rPr>
          <w:sz w:val="18"/>
          <w:szCs w:val="18"/>
        </w:rPr>
      </w:pPr>
    </w:p>
    <w:p w:rsidR="00234981" w:rsidRDefault="00234981" w:rsidP="00234981">
      <w:pPr>
        <w:pStyle w:val="tekstost"/>
        <w:rPr>
          <w:sz w:val="18"/>
          <w:szCs w:val="18"/>
        </w:rPr>
      </w:pPr>
    </w:p>
    <w:p w:rsidR="00234981" w:rsidRDefault="00234981" w:rsidP="00234981">
      <w:pPr>
        <w:pStyle w:val="tekstost"/>
        <w:rPr>
          <w:sz w:val="18"/>
          <w:szCs w:val="18"/>
        </w:rPr>
      </w:pPr>
    </w:p>
    <w:p w:rsidR="00234981" w:rsidRPr="00171EDC" w:rsidRDefault="00234981" w:rsidP="00234981">
      <w:pPr>
        <w:pStyle w:val="tekstost"/>
        <w:rPr>
          <w:sz w:val="18"/>
          <w:szCs w:val="18"/>
        </w:rPr>
      </w:pPr>
    </w:p>
    <w:p w:rsidR="00234981" w:rsidRDefault="00234981" w:rsidP="00234981">
      <w:pPr>
        <w:pStyle w:val="tekstost"/>
        <w:rPr>
          <w:sz w:val="18"/>
          <w:szCs w:val="18"/>
        </w:rPr>
      </w:pPr>
    </w:p>
    <w:p w:rsidR="00234981" w:rsidRDefault="00234981" w:rsidP="00234981">
      <w:pPr>
        <w:pStyle w:val="tekstost"/>
        <w:rPr>
          <w:sz w:val="18"/>
          <w:szCs w:val="18"/>
        </w:rPr>
      </w:pPr>
    </w:p>
    <w:p w:rsidR="00234981" w:rsidRDefault="00234981" w:rsidP="00234981">
      <w:pPr>
        <w:pStyle w:val="tekstost"/>
        <w:rPr>
          <w:sz w:val="18"/>
          <w:szCs w:val="18"/>
        </w:rPr>
      </w:pPr>
    </w:p>
    <w:p w:rsidR="00234981" w:rsidRPr="00171EDC" w:rsidRDefault="00234981" w:rsidP="00234981">
      <w:pPr>
        <w:pStyle w:val="tekstost"/>
        <w:rPr>
          <w:sz w:val="18"/>
          <w:szCs w:val="18"/>
        </w:rPr>
      </w:pPr>
    </w:p>
    <w:p w:rsidR="00234981" w:rsidRPr="00171EDC" w:rsidRDefault="00234981" w:rsidP="00234981">
      <w:pPr>
        <w:pStyle w:val="tekstost"/>
        <w:rPr>
          <w:sz w:val="18"/>
          <w:szCs w:val="18"/>
        </w:rPr>
      </w:pPr>
    </w:p>
    <w:p w:rsidR="00234981" w:rsidRPr="00171EDC" w:rsidRDefault="00234981" w:rsidP="00234981">
      <w:pPr>
        <w:suppressAutoHyphens/>
        <w:jc w:val="center"/>
        <w:rPr>
          <w:sz w:val="18"/>
          <w:szCs w:val="18"/>
          <w:u w:val="single"/>
        </w:rPr>
      </w:pPr>
      <w:r w:rsidRPr="00171EDC">
        <w:rPr>
          <w:b/>
          <w:sz w:val="18"/>
          <w:szCs w:val="18"/>
          <w:u w:val="single"/>
        </w:rPr>
        <w:t>D.01.02.02. Zdjęcie warstwy ziemi urodzajnej</w:t>
      </w:r>
    </w:p>
    <w:p w:rsidR="00234981" w:rsidRPr="00171EDC" w:rsidRDefault="00234981" w:rsidP="00234981">
      <w:pPr>
        <w:suppressAutoHyphens/>
        <w:jc w:val="center"/>
        <w:rPr>
          <w:sz w:val="18"/>
          <w:szCs w:val="18"/>
        </w:rPr>
      </w:pPr>
    </w:p>
    <w:p w:rsidR="00234981" w:rsidRPr="00171EDC" w:rsidRDefault="00234981" w:rsidP="00234981">
      <w:pPr>
        <w:suppressAutoHyphens/>
        <w:rPr>
          <w:b/>
          <w:spacing w:val="-3"/>
          <w:sz w:val="18"/>
          <w:szCs w:val="18"/>
        </w:rPr>
      </w:pPr>
      <w:r w:rsidRPr="00171EDC">
        <w:rPr>
          <w:b/>
          <w:spacing w:val="-3"/>
          <w:sz w:val="18"/>
          <w:szCs w:val="18"/>
        </w:rPr>
        <w:t>1. Wstęp</w:t>
      </w:r>
    </w:p>
    <w:p w:rsidR="00234981" w:rsidRPr="00171EDC" w:rsidRDefault="00234981" w:rsidP="00234981">
      <w:pPr>
        <w:suppressAutoHyphens/>
        <w:rPr>
          <w:spacing w:val="-3"/>
          <w:sz w:val="18"/>
          <w:szCs w:val="18"/>
        </w:rPr>
      </w:pPr>
      <w:r w:rsidRPr="00171EDC">
        <w:rPr>
          <w:b/>
          <w:spacing w:val="-3"/>
          <w:sz w:val="18"/>
          <w:szCs w:val="18"/>
        </w:rPr>
        <w:t>1.1. Przedmiot Specyfikacji Technicznej</w:t>
      </w:r>
      <w:r w:rsidRPr="00171EDC">
        <w:rPr>
          <w:spacing w:val="-3"/>
          <w:sz w:val="18"/>
          <w:szCs w:val="18"/>
        </w:rPr>
        <w:tab/>
      </w:r>
    </w:p>
    <w:p w:rsidR="004C3DD5" w:rsidRDefault="00234981" w:rsidP="004C3DD5">
      <w:pPr>
        <w:rPr>
          <w:sz w:val="18"/>
          <w:szCs w:val="18"/>
        </w:rPr>
      </w:pPr>
      <w:r w:rsidRPr="00171EDC">
        <w:rPr>
          <w:sz w:val="18"/>
          <w:szCs w:val="18"/>
        </w:rPr>
        <w:t xml:space="preserve">Przedmiotem niniejszej ST są wymagania szczegółowe dotyczące wykonania i odbioru Robót związanych ze zdjęciem warstwy ziemi urodzajnej w ramach  </w:t>
      </w:r>
      <w:r w:rsidR="004C3DD5" w:rsidRPr="00171EDC">
        <w:rPr>
          <w:sz w:val="18"/>
          <w:szCs w:val="18"/>
        </w:rPr>
        <w:t>budowy ch</w:t>
      </w:r>
      <w:r w:rsidR="004C3DD5">
        <w:rPr>
          <w:sz w:val="18"/>
          <w:szCs w:val="18"/>
        </w:rPr>
        <w:t>odnika  w ciągu drogi gminnej nr G 011874 w m. Szówsko.</w:t>
      </w:r>
    </w:p>
    <w:p w:rsidR="00234981" w:rsidRPr="00171EDC" w:rsidRDefault="00234981" w:rsidP="004C3DD5">
      <w:pPr>
        <w:pStyle w:val="Tekstpodstawowywcity"/>
        <w:ind w:left="0"/>
        <w:rPr>
          <w:spacing w:val="-3"/>
          <w:sz w:val="18"/>
          <w:szCs w:val="18"/>
        </w:rPr>
      </w:pPr>
      <w:r w:rsidRPr="00171EDC">
        <w:rPr>
          <w:b/>
          <w:spacing w:val="-3"/>
          <w:sz w:val="18"/>
          <w:szCs w:val="18"/>
        </w:rPr>
        <w:t>1.2. Zakres stosowania ST</w:t>
      </w:r>
    </w:p>
    <w:p w:rsidR="00234981" w:rsidRPr="00171EDC" w:rsidRDefault="00234981" w:rsidP="00234981">
      <w:pPr>
        <w:pStyle w:val="Tekstpodstawowywcity"/>
        <w:ind w:left="0"/>
        <w:rPr>
          <w:sz w:val="18"/>
          <w:szCs w:val="18"/>
        </w:rPr>
      </w:pPr>
      <w:r w:rsidRPr="00171EDC">
        <w:rPr>
          <w:sz w:val="18"/>
          <w:szCs w:val="18"/>
        </w:rPr>
        <w:t>Specyfikacja Techniczna jest stosowana jako dokument przetar</w:t>
      </w:r>
      <w:r w:rsidRPr="00171EDC">
        <w:rPr>
          <w:sz w:val="18"/>
          <w:szCs w:val="18"/>
        </w:rPr>
        <w:softHyphen/>
        <w:t>gowy przy reali</w:t>
      </w:r>
      <w:r w:rsidRPr="00171EDC">
        <w:rPr>
          <w:sz w:val="18"/>
          <w:szCs w:val="18"/>
        </w:rPr>
        <w:softHyphen/>
        <w:t>zacji Robót wymienionych w punkcie 1.1.</w:t>
      </w:r>
    </w:p>
    <w:p w:rsidR="00234981" w:rsidRPr="00171EDC" w:rsidRDefault="00234981" w:rsidP="00234981">
      <w:pPr>
        <w:suppressAutoHyphens/>
        <w:rPr>
          <w:spacing w:val="-3"/>
          <w:sz w:val="18"/>
          <w:szCs w:val="18"/>
        </w:rPr>
      </w:pPr>
      <w:r w:rsidRPr="00171EDC">
        <w:rPr>
          <w:b/>
          <w:spacing w:val="-3"/>
          <w:sz w:val="18"/>
          <w:szCs w:val="18"/>
        </w:rPr>
        <w:t>1.3. Zakres Robót objętych ST</w:t>
      </w:r>
    </w:p>
    <w:p w:rsidR="00234981" w:rsidRPr="00171EDC" w:rsidRDefault="00234981" w:rsidP="00234981">
      <w:pPr>
        <w:suppressAutoHyphens/>
        <w:rPr>
          <w:spacing w:val="-3"/>
          <w:sz w:val="18"/>
          <w:szCs w:val="18"/>
        </w:rPr>
      </w:pPr>
      <w:r w:rsidRPr="00171EDC">
        <w:rPr>
          <w:spacing w:val="-3"/>
          <w:sz w:val="18"/>
          <w:szCs w:val="18"/>
        </w:rPr>
        <w:t>Ustalenia zawarte w niniejszej ST dotyczą zasad prowadzenia Robót związanych z mechanicznym usunięciem z pasa drogowego warstwy ziemi urodzajnej o zmiennej grubości.</w:t>
      </w:r>
    </w:p>
    <w:p w:rsidR="00234981" w:rsidRPr="00171EDC" w:rsidRDefault="00234981" w:rsidP="00234981">
      <w:pPr>
        <w:suppressAutoHyphens/>
        <w:rPr>
          <w:spacing w:val="-3"/>
          <w:sz w:val="18"/>
          <w:szCs w:val="18"/>
        </w:rPr>
      </w:pPr>
      <w:r w:rsidRPr="00171EDC">
        <w:rPr>
          <w:b/>
          <w:spacing w:val="-3"/>
          <w:sz w:val="18"/>
          <w:szCs w:val="18"/>
        </w:rPr>
        <w:t>1.4. Określenia podstawowe</w:t>
      </w:r>
    </w:p>
    <w:p w:rsidR="00234981" w:rsidRPr="00171EDC" w:rsidRDefault="00234981" w:rsidP="00234981">
      <w:pPr>
        <w:suppressAutoHyphens/>
        <w:rPr>
          <w:spacing w:val="-3"/>
          <w:sz w:val="18"/>
          <w:szCs w:val="18"/>
        </w:rPr>
      </w:pPr>
      <w:r w:rsidRPr="00171EDC">
        <w:rPr>
          <w:spacing w:val="-3"/>
          <w:sz w:val="18"/>
          <w:szCs w:val="18"/>
        </w:rPr>
        <w:t>Określenia podstawowe podane w niniejszej ST są zgodne z zamieszczonymi w ST D-M.00.00.00. "Wymagania ogólne" pkt. 1.4.</w:t>
      </w:r>
    </w:p>
    <w:p w:rsidR="00234981" w:rsidRPr="00171EDC" w:rsidRDefault="00234981" w:rsidP="00234981">
      <w:pPr>
        <w:suppressAutoHyphens/>
        <w:rPr>
          <w:spacing w:val="-3"/>
          <w:sz w:val="18"/>
          <w:szCs w:val="18"/>
        </w:rPr>
      </w:pPr>
      <w:r w:rsidRPr="00171EDC">
        <w:rPr>
          <w:b/>
          <w:spacing w:val="-3"/>
          <w:sz w:val="18"/>
          <w:szCs w:val="18"/>
        </w:rPr>
        <w:t>1.5. Ogólne wymagania dotyczące Robót</w:t>
      </w:r>
    </w:p>
    <w:p w:rsidR="00234981" w:rsidRPr="00171EDC" w:rsidRDefault="00234981" w:rsidP="00234981">
      <w:pPr>
        <w:suppressAutoHyphens/>
        <w:rPr>
          <w:spacing w:val="-3"/>
          <w:sz w:val="18"/>
          <w:szCs w:val="18"/>
        </w:rPr>
      </w:pPr>
      <w:r w:rsidRPr="00171EDC">
        <w:rPr>
          <w:spacing w:val="-3"/>
          <w:sz w:val="18"/>
          <w:szCs w:val="18"/>
        </w:rPr>
        <w:t>Ogólne wymagania dotyczące wykonania Robót podano w ST D-M.00.00.00. "Wymagania ogólne" pkt. 1.5.</w:t>
      </w:r>
    </w:p>
    <w:p w:rsidR="00234981" w:rsidRPr="00171EDC" w:rsidRDefault="00234981" w:rsidP="00234981">
      <w:pPr>
        <w:suppressAutoHyphens/>
        <w:rPr>
          <w:spacing w:val="-3"/>
          <w:sz w:val="18"/>
          <w:szCs w:val="18"/>
        </w:rPr>
      </w:pPr>
      <w:r w:rsidRPr="00171EDC">
        <w:rPr>
          <w:b/>
          <w:spacing w:val="-3"/>
          <w:sz w:val="18"/>
          <w:szCs w:val="18"/>
        </w:rPr>
        <w:t>2. Materiały</w:t>
      </w:r>
    </w:p>
    <w:p w:rsidR="00234981" w:rsidRPr="00171EDC" w:rsidRDefault="00234981" w:rsidP="00234981">
      <w:pPr>
        <w:suppressAutoHyphens/>
        <w:rPr>
          <w:spacing w:val="-3"/>
          <w:sz w:val="18"/>
          <w:szCs w:val="18"/>
        </w:rPr>
      </w:pPr>
      <w:r w:rsidRPr="00171EDC">
        <w:rPr>
          <w:spacing w:val="-3"/>
          <w:sz w:val="18"/>
          <w:szCs w:val="18"/>
        </w:rPr>
        <w:t>Ogólne wymagania dotyczące materiałów, ich pozyskiwania i składowania podano w ST D-M.00.00.00. "Wymagania ogólne" pkt. 2.</w:t>
      </w:r>
    </w:p>
    <w:p w:rsidR="00234981" w:rsidRPr="00171EDC" w:rsidRDefault="00234981" w:rsidP="00234981">
      <w:pPr>
        <w:suppressAutoHyphens/>
        <w:rPr>
          <w:spacing w:val="-3"/>
          <w:sz w:val="18"/>
          <w:szCs w:val="18"/>
        </w:rPr>
      </w:pPr>
      <w:r w:rsidRPr="00171EDC">
        <w:rPr>
          <w:b/>
          <w:spacing w:val="-3"/>
          <w:sz w:val="18"/>
          <w:szCs w:val="18"/>
        </w:rPr>
        <w:t>3. Sprzęt</w:t>
      </w:r>
    </w:p>
    <w:p w:rsidR="00234981" w:rsidRPr="00171EDC" w:rsidRDefault="00234981" w:rsidP="00234981">
      <w:pPr>
        <w:suppressAutoHyphens/>
        <w:ind w:left="510" w:hanging="510"/>
        <w:rPr>
          <w:spacing w:val="-3"/>
          <w:sz w:val="18"/>
          <w:szCs w:val="18"/>
        </w:rPr>
      </w:pPr>
      <w:r w:rsidRPr="00171EDC">
        <w:rPr>
          <w:spacing w:val="-3"/>
          <w:sz w:val="18"/>
          <w:szCs w:val="18"/>
        </w:rPr>
        <w:t>Ogólne wymagania dotyczące sprzętu podano w ST D-M.00.00.00. "Wymagania ogólne" pkt. 3.</w:t>
      </w:r>
    </w:p>
    <w:p w:rsidR="00234981" w:rsidRPr="00171EDC" w:rsidRDefault="00234981" w:rsidP="00234981">
      <w:pPr>
        <w:suppressAutoHyphens/>
        <w:ind w:left="510" w:hanging="510"/>
        <w:rPr>
          <w:b/>
          <w:spacing w:val="-3"/>
          <w:sz w:val="18"/>
          <w:szCs w:val="18"/>
        </w:rPr>
      </w:pPr>
      <w:r w:rsidRPr="00171EDC">
        <w:rPr>
          <w:b/>
          <w:spacing w:val="-3"/>
          <w:sz w:val="18"/>
          <w:szCs w:val="18"/>
        </w:rPr>
        <w:t>3.1. Sprzęt do wykonania robót</w:t>
      </w:r>
    </w:p>
    <w:p w:rsidR="00234981" w:rsidRPr="00171EDC" w:rsidRDefault="00234981" w:rsidP="00234981">
      <w:pPr>
        <w:suppressAutoHyphens/>
        <w:ind w:left="510" w:hanging="510"/>
        <w:rPr>
          <w:spacing w:val="-3"/>
          <w:sz w:val="18"/>
          <w:szCs w:val="18"/>
        </w:rPr>
      </w:pPr>
      <w:r w:rsidRPr="00171EDC">
        <w:rPr>
          <w:spacing w:val="-3"/>
          <w:sz w:val="18"/>
          <w:szCs w:val="18"/>
        </w:rPr>
        <w:t>Ziemia urodzajna będzie usuwana mechanicznie. Przy mechanicznym wykonywaniu robót stosuje się:</w:t>
      </w:r>
    </w:p>
    <w:p w:rsidR="00234981" w:rsidRPr="00171EDC" w:rsidRDefault="00234981" w:rsidP="00234981">
      <w:pPr>
        <w:widowControl w:val="0"/>
        <w:numPr>
          <w:ilvl w:val="0"/>
          <w:numId w:val="18"/>
        </w:numPr>
        <w:tabs>
          <w:tab w:val="clear" w:pos="840"/>
          <w:tab w:val="left" w:pos="-720"/>
          <w:tab w:val="left" w:pos="426"/>
        </w:tabs>
        <w:suppressAutoHyphens/>
        <w:overflowPunct w:val="0"/>
        <w:autoSpaceDE w:val="0"/>
        <w:autoSpaceDN w:val="0"/>
        <w:adjustRightInd w:val="0"/>
        <w:ind w:left="426"/>
        <w:textAlignment w:val="baseline"/>
        <w:rPr>
          <w:spacing w:val="-3"/>
          <w:sz w:val="18"/>
          <w:szCs w:val="18"/>
        </w:rPr>
      </w:pPr>
      <w:r w:rsidRPr="00171EDC">
        <w:rPr>
          <w:spacing w:val="-3"/>
          <w:sz w:val="18"/>
          <w:szCs w:val="18"/>
        </w:rPr>
        <w:t>spycharki,</w:t>
      </w:r>
    </w:p>
    <w:p w:rsidR="00234981" w:rsidRPr="00171EDC" w:rsidRDefault="00234981" w:rsidP="00234981">
      <w:pPr>
        <w:widowControl w:val="0"/>
        <w:numPr>
          <w:ilvl w:val="0"/>
          <w:numId w:val="18"/>
        </w:numPr>
        <w:tabs>
          <w:tab w:val="clear" w:pos="840"/>
          <w:tab w:val="left" w:pos="-720"/>
          <w:tab w:val="left" w:pos="426"/>
        </w:tabs>
        <w:suppressAutoHyphens/>
        <w:overflowPunct w:val="0"/>
        <w:autoSpaceDE w:val="0"/>
        <w:autoSpaceDN w:val="0"/>
        <w:adjustRightInd w:val="0"/>
        <w:ind w:left="426"/>
        <w:textAlignment w:val="baseline"/>
        <w:rPr>
          <w:spacing w:val="-3"/>
          <w:sz w:val="18"/>
          <w:szCs w:val="18"/>
        </w:rPr>
      </w:pPr>
      <w:r w:rsidRPr="00171EDC">
        <w:rPr>
          <w:spacing w:val="-3"/>
          <w:sz w:val="18"/>
          <w:szCs w:val="18"/>
        </w:rPr>
        <w:t>równiarki,</w:t>
      </w:r>
    </w:p>
    <w:p w:rsidR="00234981" w:rsidRPr="00171EDC" w:rsidRDefault="00234981" w:rsidP="00234981">
      <w:pPr>
        <w:widowControl w:val="0"/>
        <w:numPr>
          <w:ilvl w:val="0"/>
          <w:numId w:val="18"/>
        </w:numPr>
        <w:tabs>
          <w:tab w:val="clear" w:pos="840"/>
          <w:tab w:val="left" w:pos="-720"/>
          <w:tab w:val="left" w:pos="426"/>
        </w:tabs>
        <w:suppressAutoHyphens/>
        <w:overflowPunct w:val="0"/>
        <w:autoSpaceDE w:val="0"/>
        <w:autoSpaceDN w:val="0"/>
        <w:adjustRightInd w:val="0"/>
        <w:ind w:left="426"/>
        <w:textAlignment w:val="baseline"/>
        <w:rPr>
          <w:spacing w:val="-3"/>
          <w:sz w:val="18"/>
          <w:szCs w:val="18"/>
        </w:rPr>
      </w:pPr>
      <w:r w:rsidRPr="00171EDC">
        <w:rPr>
          <w:spacing w:val="-3"/>
          <w:sz w:val="18"/>
          <w:szCs w:val="18"/>
        </w:rPr>
        <w:t>koparki.</w:t>
      </w:r>
    </w:p>
    <w:p w:rsidR="00234981" w:rsidRPr="00171EDC" w:rsidRDefault="00234981" w:rsidP="00234981">
      <w:pPr>
        <w:pStyle w:val="Tekstpodstawowy"/>
        <w:rPr>
          <w:color w:val="auto"/>
          <w:sz w:val="18"/>
          <w:szCs w:val="18"/>
        </w:rPr>
      </w:pPr>
      <w:r w:rsidRPr="00171EDC">
        <w:rPr>
          <w:color w:val="auto"/>
          <w:sz w:val="18"/>
          <w:szCs w:val="18"/>
        </w:rPr>
        <w:t>Dopuszcza się również ręczne usunięcie ziemi urodzajnej w miejscach, gdzie sprzęt mechaniczny z uwagi na mały zakres robót lub niekorzystne warunki nie może być użyty.</w:t>
      </w:r>
    </w:p>
    <w:p w:rsidR="00234981" w:rsidRPr="00171EDC" w:rsidRDefault="00234981" w:rsidP="00234981">
      <w:pPr>
        <w:suppressAutoHyphens/>
        <w:rPr>
          <w:spacing w:val="-3"/>
          <w:sz w:val="18"/>
          <w:szCs w:val="18"/>
        </w:rPr>
      </w:pPr>
      <w:r w:rsidRPr="00171EDC">
        <w:rPr>
          <w:b/>
          <w:spacing w:val="-3"/>
          <w:sz w:val="18"/>
          <w:szCs w:val="18"/>
        </w:rPr>
        <w:t>4. Transport</w:t>
      </w:r>
    </w:p>
    <w:p w:rsidR="00234981" w:rsidRPr="00171EDC" w:rsidRDefault="00234981" w:rsidP="00234981">
      <w:pPr>
        <w:suppressAutoHyphens/>
        <w:rPr>
          <w:spacing w:val="-3"/>
          <w:sz w:val="18"/>
          <w:szCs w:val="18"/>
        </w:rPr>
      </w:pPr>
      <w:r w:rsidRPr="00171EDC">
        <w:rPr>
          <w:spacing w:val="-3"/>
          <w:sz w:val="18"/>
          <w:szCs w:val="18"/>
        </w:rPr>
        <w:t>Ogólne wymagania dotyczące transportu podano w ST D-M.00.00.00. "Wymagania ogólne" pkt. 4.</w:t>
      </w:r>
    </w:p>
    <w:p w:rsidR="00234981" w:rsidRPr="00171EDC" w:rsidRDefault="00234981" w:rsidP="00234981">
      <w:pPr>
        <w:tabs>
          <w:tab w:val="left" w:pos="567"/>
        </w:tabs>
        <w:suppressAutoHyphens/>
        <w:ind w:left="567" w:hanging="567"/>
        <w:rPr>
          <w:b/>
          <w:spacing w:val="-3"/>
          <w:sz w:val="18"/>
          <w:szCs w:val="18"/>
        </w:rPr>
      </w:pPr>
      <w:r w:rsidRPr="00171EDC">
        <w:rPr>
          <w:b/>
          <w:spacing w:val="-3"/>
          <w:sz w:val="18"/>
          <w:szCs w:val="18"/>
        </w:rPr>
        <w:t>4.1. Transport ziemi urodzajnej</w:t>
      </w:r>
    </w:p>
    <w:p w:rsidR="00234981" w:rsidRPr="00171EDC" w:rsidRDefault="00234981" w:rsidP="00234981">
      <w:pPr>
        <w:pStyle w:val="Tekstpodstawowy2"/>
        <w:spacing w:line="240" w:lineRule="auto"/>
        <w:rPr>
          <w:spacing w:val="-3"/>
          <w:sz w:val="18"/>
          <w:szCs w:val="18"/>
        </w:rPr>
      </w:pPr>
      <w:r w:rsidRPr="00171EDC">
        <w:rPr>
          <w:sz w:val="18"/>
          <w:szCs w:val="18"/>
        </w:rPr>
        <w:t>Transport ziemi urodzajnej na miejsce składowania może odbywać się samochodami samowyładowczymi.</w:t>
      </w:r>
    </w:p>
    <w:p w:rsidR="00234981" w:rsidRPr="00171EDC" w:rsidRDefault="00234981" w:rsidP="00234981">
      <w:pPr>
        <w:suppressAutoHyphens/>
        <w:rPr>
          <w:b/>
          <w:spacing w:val="-3"/>
          <w:sz w:val="18"/>
          <w:szCs w:val="18"/>
        </w:rPr>
      </w:pPr>
      <w:r w:rsidRPr="00171EDC">
        <w:rPr>
          <w:b/>
          <w:spacing w:val="-3"/>
          <w:sz w:val="18"/>
          <w:szCs w:val="18"/>
        </w:rPr>
        <w:t>5. Wykonanie Robót</w:t>
      </w:r>
    </w:p>
    <w:p w:rsidR="00234981" w:rsidRPr="00171EDC" w:rsidRDefault="00234981" w:rsidP="00234981">
      <w:pPr>
        <w:suppressAutoHyphens/>
        <w:ind w:left="510" w:hanging="510"/>
        <w:rPr>
          <w:spacing w:val="-3"/>
          <w:sz w:val="18"/>
          <w:szCs w:val="18"/>
        </w:rPr>
      </w:pPr>
      <w:r w:rsidRPr="00171EDC">
        <w:rPr>
          <w:spacing w:val="-3"/>
          <w:sz w:val="18"/>
          <w:szCs w:val="18"/>
        </w:rPr>
        <w:t>Ogólne zasady wykonania Robót podano w ST D-M.00.00.00. "Wymagania ogólne" pkt.5.</w:t>
      </w:r>
    </w:p>
    <w:p w:rsidR="00234981" w:rsidRPr="00171EDC" w:rsidRDefault="00234981" w:rsidP="00234981">
      <w:pPr>
        <w:tabs>
          <w:tab w:val="left" w:pos="567"/>
        </w:tabs>
        <w:suppressAutoHyphens/>
        <w:ind w:left="567" w:hanging="567"/>
        <w:rPr>
          <w:b/>
          <w:spacing w:val="-3"/>
          <w:sz w:val="18"/>
          <w:szCs w:val="18"/>
        </w:rPr>
      </w:pPr>
      <w:r w:rsidRPr="00171EDC">
        <w:rPr>
          <w:b/>
          <w:spacing w:val="-3"/>
          <w:sz w:val="18"/>
          <w:szCs w:val="18"/>
        </w:rPr>
        <w:t>5.1. Usunięcie ziemi urodzajnej</w:t>
      </w:r>
    </w:p>
    <w:p w:rsidR="00234981" w:rsidRPr="00171EDC" w:rsidRDefault="00234981" w:rsidP="00234981">
      <w:pPr>
        <w:tabs>
          <w:tab w:val="left" w:pos="567"/>
        </w:tabs>
        <w:suppressAutoHyphens/>
        <w:rPr>
          <w:spacing w:val="-3"/>
          <w:sz w:val="18"/>
          <w:szCs w:val="18"/>
        </w:rPr>
      </w:pPr>
      <w:r w:rsidRPr="00171EDC">
        <w:rPr>
          <w:spacing w:val="-3"/>
          <w:sz w:val="18"/>
          <w:szCs w:val="18"/>
        </w:rPr>
        <w:t>Warstwa ziemi urodzajnej powinna być zdjęta z przeznaczeniem do późniejszego użycia.</w:t>
      </w:r>
    </w:p>
    <w:p w:rsidR="00234981" w:rsidRPr="00171EDC" w:rsidRDefault="00234981" w:rsidP="00234981">
      <w:pPr>
        <w:suppressAutoHyphens/>
        <w:rPr>
          <w:spacing w:val="-3"/>
          <w:sz w:val="18"/>
          <w:szCs w:val="18"/>
        </w:rPr>
      </w:pPr>
      <w:r w:rsidRPr="00171EDC">
        <w:rPr>
          <w:b/>
          <w:spacing w:val="-3"/>
          <w:sz w:val="18"/>
          <w:szCs w:val="18"/>
        </w:rPr>
        <w:t>6. Kontrola jakości Robót</w:t>
      </w:r>
    </w:p>
    <w:p w:rsidR="00234981" w:rsidRPr="00171EDC" w:rsidRDefault="00234981" w:rsidP="00234981">
      <w:pPr>
        <w:suppressAutoHyphens/>
        <w:ind w:left="510" w:hanging="510"/>
        <w:rPr>
          <w:spacing w:val="-3"/>
          <w:sz w:val="18"/>
          <w:szCs w:val="18"/>
        </w:rPr>
      </w:pPr>
      <w:r w:rsidRPr="00171EDC">
        <w:rPr>
          <w:spacing w:val="-3"/>
          <w:sz w:val="18"/>
          <w:szCs w:val="18"/>
        </w:rPr>
        <w:t>Ogólne zasady kontroli jakości Robót podano w ST D-M.00.00.00. "Wymagania ogólne" pkt. 6.</w:t>
      </w:r>
    </w:p>
    <w:p w:rsidR="00234981" w:rsidRPr="00171EDC" w:rsidRDefault="00234981" w:rsidP="00234981">
      <w:pPr>
        <w:suppressAutoHyphens/>
        <w:ind w:left="510" w:hanging="510"/>
        <w:rPr>
          <w:spacing w:val="-3"/>
          <w:sz w:val="18"/>
          <w:szCs w:val="18"/>
        </w:rPr>
      </w:pPr>
      <w:r w:rsidRPr="00171EDC">
        <w:rPr>
          <w:spacing w:val="-3"/>
          <w:sz w:val="18"/>
          <w:szCs w:val="18"/>
        </w:rPr>
        <w:t>Kontrola jakości Robót będzie polegała na wizualnej ocenie prawidłowości ich wykonania.</w:t>
      </w:r>
    </w:p>
    <w:p w:rsidR="00234981" w:rsidRPr="00CC42BD" w:rsidRDefault="00234981" w:rsidP="00234981">
      <w:pPr>
        <w:pStyle w:val="Nagwek1"/>
        <w:jc w:val="left"/>
        <w:rPr>
          <w:i/>
          <w:sz w:val="18"/>
          <w:szCs w:val="18"/>
        </w:rPr>
      </w:pPr>
      <w:r w:rsidRPr="00CC42BD">
        <w:rPr>
          <w:i/>
          <w:sz w:val="18"/>
          <w:szCs w:val="18"/>
        </w:rPr>
        <w:t>7. Obmiar robót</w:t>
      </w:r>
    </w:p>
    <w:p w:rsidR="00234981" w:rsidRPr="00171EDC" w:rsidRDefault="00234981" w:rsidP="00234981">
      <w:pPr>
        <w:tabs>
          <w:tab w:val="left" w:pos="0"/>
        </w:tabs>
        <w:rPr>
          <w:sz w:val="18"/>
          <w:szCs w:val="18"/>
        </w:rPr>
      </w:pPr>
      <w:r w:rsidRPr="00171EDC">
        <w:rPr>
          <w:sz w:val="18"/>
          <w:szCs w:val="18"/>
        </w:rPr>
        <w:t>Ogólne zasady obmiaru robót podano w ST D-M-00.00.00 „Wymagania ogólne” pkt 7.</w:t>
      </w:r>
    </w:p>
    <w:p w:rsidR="00234981" w:rsidRPr="00171EDC" w:rsidRDefault="00234981" w:rsidP="00234981">
      <w:pPr>
        <w:pStyle w:val="Nagwek2"/>
        <w:spacing w:before="0" w:after="0"/>
        <w:rPr>
          <w:i/>
          <w:sz w:val="18"/>
          <w:szCs w:val="18"/>
        </w:rPr>
      </w:pPr>
    </w:p>
    <w:p w:rsidR="00234981" w:rsidRPr="00171EDC" w:rsidRDefault="00234981" w:rsidP="00234981">
      <w:pPr>
        <w:pStyle w:val="Nagwek2"/>
        <w:spacing w:before="0" w:after="0"/>
        <w:rPr>
          <w:i/>
          <w:sz w:val="18"/>
          <w:szCs w:val="18"/>
        </w:rPr>
      </w:pPr>
      <w:r w:rsidRPr="00171EDC">
        <w:rPr>
          <w:i/>
          <w:sz w:val="18"/>
          <w:szCs w:val="18"/>
        </w:rPr>
        <w:t>7.1. Jednostka obmiarowa</w:t>
      </w:r>
    </w:p>
    <w:p w:rsidR="00234981" w:rsidRPr="00171EDC" w:rsidRDefault="00234981" w:rsidP="00234981">
      <w:pPr>
        <w:suppressAutoHyphens/>
        <w:ind w:left="510" w:hanging="510"/>
        <w:rPr>
          <w:spacing w:val="-3"/>
          <w:sz w:val="18"/>
          <w:szCs w:val="18"/>
        </w:rPr>
      </w:pPr>
      <w:r w:rsidRPr="00171EDC">
        <w:rPr>
          <w:spacing w:val="-3"/>
          <w:sz w:val="18"/>
          <w:szCs w:val="18"/>
        </w:rPr>
        <w:t xml:space="preserve">Jednostką obmiaru jest </w:t>
      </w:r>
      <w:smartTag w:uri="urn:schemas-microsoft-com:office:smarttags" w:element="metricconverter">
        <w:smartTagPr>
          <w:attr w:name="ProductID" w:val="1 m2"/>
        </w:smartTagPr>
        <w:r w:rsidRPr="00171EDC">
          <w:rPr>
            <w:spacing w:val="-3"/>
            <w:sz w:val="18"/>
            <w:szCs w:val="18"/>
          </w:rPr>
          <w:t>1 m</w:t>
        </w:r>
        <w:r w:rsidRPr="00171EDC">
          <w:rPr>
            <w:spacing w:val="-3"/>
            <w:sz w:val="18"/>
            <w:szCs w:val="18"/>
            <w:vertAlign w:val="superscript"/>
          </w:rPr>
          <w:t>2</w:t>
        </w:r>
      </w:smartTag>
      <w:r w:rsidRPr="00171EDC">
        <w:rPr>
          <w:spacing w:val="-3"/>
          <w:sz w:val="18"/>
          <w:szCs w:val="18"/>
        </w:rPr>
        <w:t xml:space="preserve">  zdjętej warstwy ziemi urodzajnej.</w:t>
      </w:r>
    </w:p>
    <w:p w:rsidR="00234981" w:rsidRPr="00171EDC" w:rsidRDefault="00234981" w:rsidP="00234981">
      <w:pPr>
        <w:suppressAutoHyphens/>
        <w:rPr>
          <w:b/>
          <w:spacing w:val="-3"/>
          <w:sz w:val="18"/>
          <w:szCs w:val="18"/>
        </w:rPr>
      </w:pPr>
    </w:p>
    <w:p w:rsidR="00234981" w:rsidRPr="00171EDC" w:rsidRDefault="00234981" w:rsidP="00234981">
      <w:pPr>
        <w:suppressAutoHyphens/>
        <w:rPr>
          <w:spacing w:val="-3"/>
          <w:sz w:val="18"/>
          <w:szCs w:val="18"/>
        </w:rPr>
      </w:pPr>
      <w:r w:rsidRPr="00171EDC">
        <w:rPr>
          <w:b/>
          <w:spacing w:val="-3"/>
          <w:sz w:val="18"/>
          <w:szCs w:val="18"/>
        </w:rPr>
        <w:t>8. Odbiór Robót</w:t>
      </w:r>
    </w:p>
    <w:p w:rsidR="00234981" w:rsidRPr="00171EDC" w:rsidRDefault="00234981" w:rsidP="00234981">
      <w:pPr>
        <w:suppressAutoHyphens/>
        <w:ind w:left="510" w:hanging="510"/>
        <w:rPr>
          <w:spacing w:val="-3"/>
          <w:sz w:val="18"/>
          <w:szCs w:val="18"/>
        </w:rPr>
      </w:pPr>
      <w:r w:rsidRPr="00171EDC">
        <w:rPr>
          <w:spacing w:val="-3"/>
          <w:sz w:val="18"/>
          <w:szCs w:val="18"/>
        </w:rPr>
        <w:t>Ogólne zasady odbioru Robót podano w ST D-M.00.00.00. "Wymagania ogólne" pkt. 8.</w:t>
      </w:r>
    </w:p>
    <w:p w:rsidR="00234981" w:rsidRPr="00171EDC" w:rsidRDefault="00234981" w:rsidP="00234981">
      <w:pPr>
        <w:suppressAutoHyphens/>
        <w:rPr>
          <w:b/>
          <w:spacing w:val="-3"/>
          <w:sz w:val="18"/>
          <w:szCs w:val="18"/>
        </w:rPr>
      </w:pPr>
    </w:p>
    <w:p w:rsidR="00234981" w:rsidRPr="00CC42BD" w:rsidRDefault="00234981" w:rsidP="00234981">
      <w:pPr>
        <w:pStyle w:val="Nagwek1"/>
        <w:jc w:val="left"/>
        <w:rPr>
          <w:i/>
          <w:sz w:val="18"/>
          <w:szCs w:val="18"/>
        </w:rPr>
      </w:pPr>
      <w:r w:rsidRPr="00CC42BD">
        <w:rPr>
          <w:i/>
          <w:sz w:val="18"/>
          <w:szCs w:val="18"/>
        </w:rPr>
        <w:t>9. Podstawa płatności</w:t>
      </w:r>
    </w:p>
    <w:p w:rsidR="00234981" w:rsidRPr="00171EDC" w:rsidRDefault="00234981" w:rsidP="00234981">
      <w:pPr>
        <w:tabs>
          <w:tab w:val="left" w:pos="0"/>
        </w:tabs>
        <w:rPr>
          <w:sz w:val="18"/>
          <w:szCs w:val="18"/>
        </w:rPr>
      </w:pPr>
      <w:r w:rsidRPr="00171EDC">
        <w:rPr>
          <w:sz w:val="18"/>
          <w:szCs w:val="18"/>
        </w:rPr>
        <w:t>Ogólne ustalenia dotyczące podstawy płatności podano w ST D-M-00.00.00 „Wymagania ogólne” pkt 9.</w:t>
      </w:r>
    </w:p>
    <w:p w:rsidR="00234981" w:rsidRPr="00171EDC" w:rsidRDefault="00234981" w:rsidP="00234981">
      <w:pPr>
        <w:pStyle w:val="Nagwek2"/>
        <w:spacing w:before="0" w:after="0"/>
        <w:rPr>
          <w:i/>
          <w:sz w:val="18"/>
          <w:szCs w:val="18"/>
        </w:rPr>
      </w:pPr>
    </w:p>
    <w:p w:rsidR="00234981" w:rsidRPr="00171EDC" w:rsidRDefault="00234981" w:rsidP="00234981">
      <w:pPr>
        <w:pStyle w:val="Nagwek2"/>
        <w:spacing w:before="0" w:after="0"/>
        <w:rPr>
          <w:i/>
          <w:sz w:val="18"/>
          <w:szCs w:val="18"/>
        </w:rPr>
      </w:pPr>
      <w:r w:rsidRPr="00171EDC">
        <w:rPr>
          <w:i/>
          <w:sz w:val="18"/>
          <w:szCs w:val="18"/>
        </w:rPr>
        <w:t>9.1. Cena jednostki obmiarowej</w:t>
      </w:r>
    </w:p>
    <w:p w:rsidR="00234981" w:rsidRPr="00171EDC" w:rsidRDefault="00234981" w:rsidP="00234981">
      <w:pPr>
        <w:suppressAutoHyphens/>
        <w:ind w:left="510" w:hanging="510"/>
        <w:rPr>
          <w:spacing w:val="-3"/>
          <w:sz w:val="18"/>
          <w:szCs w:val="18"/>
        </w:rPr>
      </w:pPr>
      <w:r w:rsidRPr="00171EDC">
        <w:rPr>
          <w:spacing w:val="-3"/>
          <w:sz w:val="18"/>
          <w:szCs w:val="18"/>
        </w:rPr>
        <w:t xml:space="preserve">Cena jednostkowa </w:t>
      </w:r>
      <w:smartTag w:uri="urn:schemas-microsoft-com:office:smarttags" w:element="metricconverter">
        <w:smartTagPr>
          <w:attr w:name="ProductID" w:val="1 m2"/>
        </w:smartTagPr>
        <w:r w:rsidRPr="00171EDC">
          <w:rPr>
            <w:spacing w:val="-3"/>
            <w:sz w:val="18"/>
            <w:szCs w:val="18"/>
          </w:rPr>
          <w:t>1 m</w:t>
        </w:r>
        <w:r w:rsidRPr="00171EDC">
          <w:rPr>
            <w:spacing w:val="-3"/>
            <w:sz w:val="18"/>
            <w:szCs w:val="18"/>
            <w:vertAlign w:val="superscript"/>
          </w:rPr>
          <w:t>2</w:t>
        </w:r>
      </w:smartTag>
      <w:r w:rsidRPr="00171EDC">
        <w:rPr>
          <w:spacing w:val="-3"/>
          <w:sz w:val="18"/>
          <w:szCs w:val="18"/>
        </w:rPr>
        <w:t xml:space="preserve"> zdjętej warstwy ziemi urodzajnej ze składowaniem w obrębie budowy uwzględnia:</w:t>
      </w:r>
    </w:p>
    <w:p w:rsidR="00234981" w:rsidRPr="00171EDC" w:rsidRDefault="00234981" w:rsidP="00234981">
      <w:pPr>
        <w:numPr>
          <w:ilvl w:val="0"/>
          <w:numId w:val="14"/>
        </w:numPr>
        <w:suppressAutoHyphens/>
        <w:overflowPunct w:val="0"/>
        <w:autoSpaceDE w:val="0"/>
        <w:autoSpaceDN w:val="0"/>
        <w:adjustRightInd w:val="0"/>
        <w:textAlignment w:val="baseline"/>
        <w:rPr>
          <w:spacing w:val="-3"/>
          <w:sz w:val="18"/>
          <w:szCs w:val="18"/>
        </w:rPr>
      </w:pPr>
      <w:r w:rsidRPr="00171EDC">
        <w:rPr>
          <w:spacing w:val="-3"/>
          <w:sz w:val="18"/>
          <w:szCs w:val="18"/>
        </w:rPr>
        <w:t>zdjęcie warstwy ziemi urodzajnej na określoną głębokość,</w:t>
      </w:r>
      <w:r w:rsidRPr="00171EDC">
        <w:rPr>
          <w:spacing w:val="-3"/>
          <w:sz w:val="18"/>
          <w:szCs w:val="18"/>
        </w:rPr>
        <w:tab/>
      </w:r>
    </w:p>
    <w:p w:rsidR="00234981" w:rsidRPr="00171EDC" w:rsidRDefault="00234981" w:rsidP="00234981">
      <w:pPr>
        <w:numPr>
          <w:ilvl w:val="0"/>
          <w:numId w:val="14"/>
        </w:numPr>
        <w:suppressAutoHyphens/>
        <w:overflowPunct w:val="0"/>
        <w:autoSpaceDE w:val="0"/>
        <w:autoSpaceDN w:val="0"/>
        <w:adjustRightInd w:val="0"/>
        <w:textAlignment w:val="baseline"/>
        <w:rPr>
          <w:spacing w:val="-3"/>
          <w:sz w:val="18"/>
          <w:szCs w:val="18"/>
        </w:rPr>
      </w:pPr>
      <w:r w:rsidRPr="00171EDC">
        <w:rPr>
          <w:spacing w:val="-3"/>
          <w:sz w:val="18"/>
          <w:szCs w:val="18"/>
        </w:rPr>
        <w:lastRenderedPageBreak/>
        <w:t xml:space="preserve">wywóz ziemi urodzajnej na odległość do </w:t>
      </w:r>
      <w:smartTag w:uri="urn:schemas-microsoft-com:office:smarttags" w:element="metricconverter">
        <w:smartTagPr>
          <w:attr w:name="ProductID" w:val="1 km"/>
        </w:smartTagPr>
        <w:r w:rsidRPr="00171EDC">
          <w:rPr>
            <w:spacing w:val="-3"/>
            <w:sz w:val="18"/>
            <w:szCs w:val="18"/>
          </w:rPr>
          <w:t>1 km</w:t>
        </w:r>
      </w:smartTag>
      <w:r w:rsidRPr="00171EDC">
        <w:rPr>
          <w:spacing w:val="-3"/>
          <w:sz w:val="18"/>
          <w:szCs w:val="18"/>
        </w:rPr>
        <w:t>,</w:t>
      </w:r>
    </w:p>
    <w:p w:rsidR="00234981" w:rsidRPr="00171EDC" w:rsidRDefault="00234981" w:rsidP="00234981">
      <w:pPr>
        <w:suppressAutoHyphens/>
        <w:rPr>
          <w:spacing w:val="-3"/>
          <w:sz w:val="18"/>
          <w:szCs w:val="18"/>
        </w:rPr>
      </w:pPr>
    </w:p>
    <w:p w:rsidR="00234981" w:rsidRDefault="00234981" w:rsidP="00234981">
      <w:pPr>
        <w:tabs>
          <w:tab w:val="left" w:pos="-31680"/>
          <w:tab w:val="left" w:pos="-31336"/>
          <w:tab w:val="left" w:pos="425"/>
          <w:tab w:val="left" w:pos="851"/>
          <w:tab w:val="left" w:pos="1276"/>
          <w:tab w:val="left" w:pos="1701"/>
          <w:tab w:val="left" w:pos="2552"/>
          <w:tab w:val="left" w:pos="3402"/>
          <w:tab w:val="left" w:pos="6804"/>
          <w:tab w:val="left" w:pos="7655"/>
          <w:tab w:val="left" w:pos="8505"/>
        </w:tabs>
        <w:overflowPunct w:val="0"/>
        <w:autoSpaceDE w:val="0"/>
        <w:jc w:val="center"/>
        <w:textAlignment w:val="baseline"/>
        <w:rPr>
          <w:b/>
          <w:sz w:val="18"/>
          <w:szCs w:val="18"/>
        </w:rPr>
      </w:pPr>
    </w:p>
    <w:p w:rsidR="00234981" w:rsidRDefault="00234981" w:rsidP="00234981">
      <w:pPr>
        <w:tabs>
          <w:tab w:val="left" w:pos="-31680"/>
          <w:tab w:val="left" w:pos="-31336"/>
          <w:tab w:val="left" w:pos="425"/>
          <w:tab w:val="left" w:pos="851"/>
          <w:tab w:val="left" w:pos="1276"/>
          <w:tab w:val="left" w:pos="1701"/>
          <w:tab w:val="left" w:pos="2552"/>
          <w:tab w:val="left" w:pos="3402"/>
          <w:tab w:val="left" w:pos="6804"/>
          <w:tab w:val="left" w:pos="7655"/>
          <w:tab w:val="left" w:pos="8505"/>
        </w:tabs>
        <w:overflowPunct w:val="0"/>
        <w:autoSpaceDE w:val="0"/>
        <w:jc w:val="center"/>
        <w:textAlignment w:val="baseline"/>
        <w:rPr>
          <w:b/>
          <w:sz w:val="18"/>
          <w:szCs w:val="18"/>
        </w:rPr>
      </w:pPr>
    </w:p>
    <w:p w:rsidR="00234981" w:rsidRDefault="00234981" w:rsidP="00234981">
      <w:pPr>
        <w:tabs>
          <w:tab w:val="left" w:pos="-31680"/>
          <w:tab w:val="left" w:pos="-31336"/>
          <w:tab w:val="left" w:pos="425"/>
          <w:tab w:val="left" w:pos="851"/>
          <w:tab w:val="left" w:pos="1276"/>
          <w:tab w:val="left" w:pos="1701"/>
          <w:tab w:val="left" w:pos="2552"/>
          <w:tab w:val="left" w:pos="3402"/>
          <w:tab w:val="left" w:pos="6804"/>
          <w:tab w:val="left" w:pos="7655"/>
          <w:tab w:val="left" w:pos="8505"/>
        </w:tabs>
        <w:overflowPunct w:val="0"/>
        <w:autoSpaceDE w:val="0"/>
        <w:jc w:val="center"/>
        <w:textAlignment w:val="baseline"/>
        <w:rPr>
          <w:b/>
          <w:sz w:val="18"/>
          <w:szCs w:val="18"/>
        </w:rPr>
      </w:pPr>
    </w:p>
    <w:p w:rsidR="00234981" w:rsidRDefault="00234981" w:rsidP="00234981">
      <w:pPr>
        <w:tabs>
          <w:tab w:val="left" w:pos="-31680"/>
          <w:tab w:val="left" w:pos="-31336"/>
          <w:tab w:val="left" w:pos="425"/>
          <w:tab w:val="left" w:pos="851"/>
          <w:tab w:val="left" w:pos="1276"/>
          <w:tab w:val="left" w:pos="1701"/>
          <w:tab w:val="left" w:pos="2552"/>
          <w:tab w:val="left" w:pos="3402"/>
          <w:tab w:val="left" w:pos="6804"/>
          <w:tab w:val="left" w:pos="7655"/>
          <w:tab w:val="left" w:pos="8505"/>
        </w:tabs>
        <w:overflowPunct w:val="0"/>
        <w:autoSpaceDE w:val="0"/>
        <w:jc w:val="center"/>
        <w:textAlignment w:val="baseline"/>
        <w:rPr>
          <w:b/>
          <w:sz w:val="18"/>
          <w:szCs w:val="18"/>
        </w:rPr>
      </w:pPr>
    </w:p>
    <w:p w:rsidR="00234981" w:rsidRDefault="00234981" w:rsidP="00234981">
      <w:pPr>
        <w:tabs>
          <w:tab w:val="left" w:pos="-31680"/>
          <w:tab w:val="left" w:pos="-31336"/>
          <w:tab w:val="left" w:pos="425"/>
          <w:tab w:val="left" w:pos="851"/>
          <w:tab w:val="left" w:pos="1276"/>
          <w:tab w:val="left" w:pos="1701"/>
          <w:tab w:val="left" w:pos="2552"/>
          <w:tab w:val="left" w:pos="3402"/>
          <w:tab w:val="left" w:pos="6804"/>
          <w:tab w:val="left" w:pos="7655"/>
          <w:tab w:val="left" w:pos="8505"/>
        </w:tabs>
        <w:overflowPunct w:val="0"/>
        <w:autoSpaceDE w:val="0"/>
        <w:jc w:val="center"/>
        <w:textAlignment w:val="baseline"/>
        <w:rPr>
          <w:b/>
          <w:sz w:val="18"/>
          <w:szCs w:val="18"/>
        </w:rPr>
      </w:pPr>
    </w:p>
    <w:p w:rsidR="00234981" w:rsidRDefault="00234981" w:rsidP="00234981">
      <w:pPr>
        <w:tabs>
          <w:tab w:val="left" w:pos="-31680"/>
          <w:tab w:val="left" w:pos="-31336"/>
          <w:tab w:val="left" w:pos="425"/>
          <w:tab w:val="left" w:pos="851"/>
          <w:tab w:val="left" w:pos="1276"/>
          <w:tab w:val="left" w:pos="1701"/>
          <w:tab w:val="left" w:pos="2552"/>
          <w:tab w:val="left" w:pos="3402"/>
          <w:tab w:val="left" w:pos="6804"/>
          <w:tab w:val="left" w:pos="7655"/>
          <w:tab w:val="left" w:pos="8505"/>
        </w:tabs>
        <w:overflowPunct w:val="0"/>
        <w:autoSpaceDE w:val="0"/>
        <w:jc w:val="center"/>
        <w:textAlignment w:val="baseline"/>
        <w:rPr>
          <w:b/>
          <w:sz w:val="18"/>
          <w:szCs w:val="18"/>
        </w:rPr>
      </w:pPr>
    </w:p>
    <w:p w:rsidR="00234981" w:rsidRDefault="00234981" w:rsidP="00234981">
      <w:pPr>
        <w:tabs>
          <w:tab w:val="left" w:pos="-31680"/>
          <w:tab w:val="left" w:pos="-31336"/>
          <w:tab w:val="left" w:pos="425"/>
          <w:tab w:val="left" w:pos="851"/>
          <w:tab w:val="left" w:pos="1276"/>
          <w:tab w:val="left" w:pos="1701"/>
          <w:tab w:val="left" w:pos="2552"/>
          <w:tab w:val="left" w:pos="3402"/>
          <w:tab w:val="left" w:pos="6804"/>
          <w:tab w:val="left" w:pos="7655"/>
          <w:tab w:val="left" w:pos="8505"/>
        </w:tabs>
        <w:overflowPunct w:val="0"/>
        <w:autoSpaceDE w:val="0"/>
        <w:jc w:val="center"/>
        <w:textAlignment w:val="baseline"/>
        <w:rPr>
          <w:b/>
          <w:sz w:val="18"/>
          <w:szCs w:val="18"/>
        </w:rPr>
      </w:pPr>
    </w:p>
    <w:p w:rsidR="00234981" w:rsidRDefault="00234981" w:rsidP="00234981">
      <w:pPr>
        <w:tabs>
          <w:tab w:val="left" w:pos="-31680"/>
          <w:tab w:val="left" w:pos="-31336"/>
          <w:tab w:val="left" w:pos="425"/>
          <w:tab w:val="left" w:pos="851"/>
          <w:tab w:val="left" w:pos="1276"/>
          <w:tab w:val="left" w:pos="1701"/>
          <w:tab w:val="left" w:pos="2552"/>
          <w:tab w:val="left" w:pos="3402"/>
          <w:tab w:val="left" w:pos="6804"/>
          <w:tab w:val="left" w:pos="7655"/>
          <w:tab w:val="left" w:pos="8505"/>
        </w:tabs>
        <w:overflowPunct w:val="0"/>
        <w:autoSpaceDE w:val="0"/>
        <w:jc w:val="center"/>
        <w:textAlignment w:val="baseline"/>
        <w:rPr>
          <w:b/>
          <w:sz w:val="18"/>
          <w:szCs w:val="18"/>
        </w:rPr>
      </w:pPr>
    </w:p>
    <w:p w:rsidR="00234981" w:rsidRDefault="00234981" w:rsidP="00234981">
      <w:pPr>
        <w:tabs>
          <w:tab w:val="left" w:pos="-31680"/>
          <w:tab w:val="left" w:pos="-31336"/>
          <w:tab w:val="left" w:pos="425"/>
          <w:tab w:val="left" w:pos="851"/>
          <w:tab w:val="left" w:pos="1276"/>
          <w:tab w:val="left" w:pos="1701"/>
          <w:tab w:val="left" w:pos="2552"/>
          <w:tab w:val="left" w:pos="3402"/>
          <w:tab w:val="left" w:pos="6804"/>
          <w:tab w:val="left" w:pos="7655"/>
          <w:tab w:val="left" w:pos="8505"/>
        </w:tabs>
        <w:overflowPunct w:val="0"/>
        <w:autoSpaceDE w:val="0"/>
        <w:jc w:val="center"/>
        <w:textAlignment w:val="baseline"/>
        <w:rPr>
          <w:b/>
          <w:sz w:val="18"/>
          <w:szCs w:val="18"/>
        </w:rPr>
      </w:pPr>
    </w:p>
    <w:p w:rsidR="00234981" w:rsidRPr="00171EDC" w:rsidRDefault="00234981" w:rsidP="00234981">
      <w:pPr>
        <w:tabs>
          <w:tab w:val="left" w:pos="-31680"/>
          <w:tab w:val="left" w:pos="-31336"/>
          <w:tab w:val="left" w:pos="425"/>
          <w:tab w:val="left" w:pos="851"/>
          <w:tab w:val="left" w:pos="1276"/>
          <w:tab w:val="left" w:pos="1701"/>
          <w:tab w:val="left" w:pos="2552"/>
          <w:tab w:val="left" w:pos="3402"/>
          <w:tab w:val="left" w:pos="6804"/>
          <w:tab w:val="left" w:pos="7655"/>
          <w:tab w:val="left" w:pos="8505"/>
        </w:tabs>
        <w:overflowPunct w:val="0"/>
        <w:autoSpaceDE w:val="0"/>
        <w:jc w:val="center"/>
        <w:textAlignment w:val="baseline"/>
        <w:rPr>
          <w:b/>
          <w:sz w:val="18"/>
          <w:szCs w:val="18"/>
        </w:rPr>
      </w:pPr>
    </w:p>
    <w:p w:rsidR="00234981" w:rsidRPr="00171EDC" w:rsidRDefault="00234981" w:rsidP="00234981">
      <w:pPr>
        <w:tabs>
          <w:tab w:val="left" w:pos="-31680"/>
          <w:tab w:val="left" w:pos="-31336"/>
          <w:tab w:val="left" w:pos="425"/>
          <w:tab w:val="left" w:pos="851"/>
          <w:tab w:val="left" w:pos="1276"/>
          <w:tab w:val="left" w:pos="1701"/>
          <w:tab w:val="left" w:pos="2552"/>
          <w:tab w:val="left" w:pos="3402"/>
          <w:tab w:val="left" w:pos="6804"/>
          <w:tab w:val="left" w:pos="7655"/>
          <w:tab w:val="left" w:pos="8505"/>
        </w:tabs>
        <w:overflowPunct w:val="0"/>
        <w:autoSpaceDE w:val="0"/>
        <w:jc w:val="center"/>
        <w:textAlignment w:val="baseline"/>
        <w:rPr>
          <w:b/>
          <w:sz w:val="18"/>
          <w:szCs w:val="18"/>
        </w:rPr>
      </w:pPr>
      <w:r w:rsidRPr="00171EDC">
        <w:rPr>
          <w:b/>
          <w:sz w:val="18"/>
          <w:szCs w:val="18"/>
        </w:rPr>
        <w:t xml:space="preserve">D.02.01.01    WYKONANIE WYKOPÓW </w:t>
      </w:r>
    </w:p>
    <w:p w:rsidR="00234981" w:rsidRPr="00171EDC" w:rsidRDefault="00234981" w:rsidP="00234981">
      <w:pPr>
        <w:rPr>
          <w:bCs/>
          <w:sz w:val="18"/>
          <w:szCs w:val="18"/>
        </w:rPr>
      </w:pPr>
    </w:p>
    <w:p w:rsidR="00234981" w:rsidRPr="00171EDC" w:rsidRDefault="00234981" w:rsidP="00234981">
      <w:pPr>
        <w:pStyle w:val="Nagwek1"/>
        <w:tabs>
          <w:tab w:val="left" w:pos="916"/>
          <w:tab w:val="left" w:pos="1341"/>
          <w:tab w:val="left" w:pos="2192"/>
          <w:tab w:val="left" w:pos="3042"/>
          <w:tab w:val="left" w:pos="6444"/>
          <w:tab w:val="left" w:pos="7295"/>
          <w:tab w:val="left" w:pos="8145"/>
        </w:tabs>
        <w:overflowPunct w:val="0"/>
        <w:autoSpaceDE w:val="0"/>
        <w:textAlignment w:val="baseline"/>
        <w:rPr>
          <w:kern w:val="1"/>
          <w:sz w:val="18"/>
          <w:szCs w:val="18"/>
        </w:rPr>
      </w:pPr>
      <w:r w:rsidRPr="00171EDC">
        <w:rPr>
          <w:kern w:val="1"/>
          <w:sz w:val="18"/>
          <w:szCs w:val="18"/>
        </w:rPr>
        <w:t>1.Wstęp</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1.1. Przedmiot ST</w:t>
      </w:r>
    </w:p>
    <w:p w:rsidR="004C3DD5" w:rsidRDefault="00234981" w:rsidP="004C3DD5">
      <w:pPr>
        <w:rPr>
          <w:sz w:val="18"/>
          <w:szCs w:val="18"/>
        </w:rPr>
      </w:pPr>
      <w:r w:rsidRPr="00171EDC">
        <w:rPr>
          <w:bCs/>
          <w:sz w:val="18"/>
          <w:szCs w:val="18"/>
        </w:rPr>
        <w:t xml:space="preserve">Przedmiotem </w:t>
      </w:r>
      <w:r w:rsidRPr="00171EDC">
        <w:rPr>
          <w:sz w:val="18"/>
          <w:szCs w:val="18"/>
        </w:rPr>
        <w:t>niniejszej</w:t>
      </w:r>
      <w:r w:rsidRPr="00171EDC">
        <w:rPr>
          <w:bCs/>
          <w:sz w:val="18"/>
          <w:szCs w:val="18"/>
        </w:rPr>
        <w:t xml:space="preserve"> Specyfikacji Technicznej są wymagania dotyczące wykonania i odbioru wykopów w gruncie kategorii I</w:t>
      </w:r>
      <w:r w:rsidRPr="00171EDC">
        <w:rPr>
          <w:bCs/>
          <w:sz w:val="18"/>
          <w:szCs w:val="18"/>
        </w:rPr>
        <w:t xml:space="preserve">V w związku </w:t>
      </w:r>
      <w:r w:rsidRPr="00171EDC">
        <w:rPr>
          <w:sz w:val="18"/>
          <w:szCs w:val="18"/>
        </w:rPr>
        <w:t xml:space="preserve">z </w:t>
      </w:r>
      <w:r w:rsidR="004C3DD5">
        <w:rPr>
          <w:sz w:val="18"/>
          <w:szCs w:val="18"/>
        </w:rPr>
        <w:t>budową</w:t>
      </w:r>
      <w:r w:rsidR="004C3DD5" w:rsidRPr="00171EDC">
        <w:rPr>
          <w:sz w:val="18"/>
          <w:szCs w:val="18"/>
        </w:rPr>
        <w:t xml:space="preserve"> ch</w:t>
      </w:r>
      <w:r w:rsidR="004C3DD5">
        <w:rPr>
          <w:sz w:val="18"/>
          <w:szCs w:val="18"/>
        </w:rPr>
        <w:t>odnika  w ciągu drogi gminnej nr G 011874 w m. Szówsko.</w:t>
      </w:r>
    </w:p>
    <w:p w:rsidR="00234981" w:rsidRPr="00171EDC" w:rsidRDefault="00234981" w:rsidP="00234981">
      <w:pPr>
        <w:spacing w:after="120"/>
        <w:rPr>
          <w:bCs/>
          <w:sz w:val="18"/>
          <w:szCs w:val="18"/>
        </w:rPr>
      </w:pPr>
      <w:r w:rsidRPr="00171EDC">
        <w:rPr>
          <w:sz w:val="18"/>
          <w:szCs w:val="18"/>
        </w:rPr>
        <w:t>.</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1.2. Zakres stosowania ST</w:t>
      </w:r>
    </w:p>
    <w:p w:rsidR="00234981" w:rsidRPr="00171EDC" w:rsidRDefault="00234981" w:rsidP="00234981">
      <w:pPr>
        <w:tabs>
          <w:tab w:val="left" w:pos="-31680"/>
          <w:tab w:val="left" w:pos="-31336"/>
        </w:tabs>
        <w:overflowPunct w:val="0"/>
        <w:autoSpaceDE w:val="0"/>
        <w:spacing w:after="120"/>
        <w:textAlignment w:val="baseline"/>
        <w:rPr>
          <w:bCs/>
          <w:sz w:val="18"/>
          <w:szCs w:val="18"/>
        </w:rPr>
      </w:pPr>
      <w:r w:rsidRPr="00171EDC">
        <w:rPr>
          <w:bCs/>
          <w:sz w:val="18"/>
          <w:szCs w:val="18"/>
        </w:rPr>
        <w:t xml:space="preserve">Specyfikacja </w:t>
      </w:r>
      <w:r w:rsidRPr="00171EDC">
        <w:rPr>
          <w:sz w:val="18"/>
          <w:szCs w:val="18"/>
        </w:rPr>
        <w:t>Techniczna</w:t>
      </w:r>
      <w:r w:rsidRPr="00171EDC">
        <w:rPr>
          <w:bCs/>
          <w:sz w:val="18"/>
          <w:szCs w:val="18"/>
        </w:rPr>
        <w:t xml:space="preserve"> jest stosowana jako dokument przetargowy i kontraktowy przy zlecaniu i realizacji robót wymienionych w punkcie 1.1.</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1.3. Zakres robót objętych ST</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Ustalenia zawarte w niniejszej Specyfikacji dotyczą zasad prowadzenia robót ziemnych w gruntach kategorii I</w:t>
      </w:r>
      <w:r w:rsidRPr="00171EDC">
        <w:rPr>
          <w:sz w:val="18"/>
          <w:szCs w:val="18"/>
        </w:rPr>
        <w:t>V i obejmują:</w:t>
      </w:r>
    </w:p>
    <w:p w:rsidR="00234981" w:rsidRPr="00171EDC" w:rsidRDefault="00234981" w:rsidP="00234981">
      <w:pPr>
        <w:pStyle w:val="Tekstpodstawowy"/>
        <w:widowControl w:val="0"/>
        <w:numPr>
          <w:ilvl w:val="0"/>
          <w:numId w:val="17"/>
        </w:numPr>
        <w:tabs>
          <w:tab w:val="left" w:pos="1865"/>
        </w:tabs>
        <w:suppressAutoHyphens/>
        <w:spacing w:after="120"/>
        <w:ind w:left="0" w:firstLine="0"/>
        <w:jc w:val="left"/>
        <w:rPr>
          <w:color w:val="auto"/>
          <w:sz w:val="18"/>
          <w:szCs w:val="18"/>
        </w:rPr>
      </w:pPr>
      <w:r w:rsidRPr="00171EDC">
        <w:rPr>
          <w:color w:val="auto"/>
          <w:sz w:val="18"/>
          <w:szCs w:val="18"/>
        </w:rPr>
        <w:t xml:space="preserve">wykonanie wykopów i ukopów mechanicznie z transportem urobku  </w:t>
      </w:r>
      <w:r>
        <w:rPr>
          <w:color w:val="auto"/>
          <w:sz w:val="18"/>
          <w:szCs w:val="18"/>
        </w:rPr>
        <w:t xml:space="preserve"> 151,29</w:t>
      </w:r>
      <w:r w:rsidRPr="00171EDC">
        <w:rPr>
          <w:color w:val="auto"/>
          <w:sz w:val="18"/>
          <w:szCs w:val="18"/>
        </w:rPr>
        <w:t xml:space="preserve">m3 </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1.4.Określenia podstawowe</w:t>
      </w:r>
    </w:p>
    <w:p w:rsidR="00234981" w:rsidRPr="00171EDC" w:rsidRDefault="00234981" w:rsidP="00234981">
      <w:pPr>
        <w:pStyle w:val="Standardowytekst"/>
        <w:tabs>
          <w:tab w:val="right" w:pos="-1985"/>
        </w:tabs>
        <w:spacing w:after="120"/>
        <w:rPr>
          <w:bCs/>
          <w:sz w:val="18"/>
          <w:szCs w:val="18"/>
        </w:rPr>
      </w:pPr>
      <w:r w:rsidRPr="00171EDC">
        <w:rPr>
          <w:b/>
          <w:sz w:val="18"/>
          <w:szCs w:val="18"/>
        </w:rPr>
        <w:t>Budowla ziemna</w:t>
      </w:r>
      <w:r w:rsidRPr="00171EDC">
        <w:rPr>
          <w:bCs/>
          <w:sz w:val="18"/>
          <w:szCs w:val="18"/>
        </w:rPr>
        <w:t xml:space="preserve"> - budowla wykonana w gruncie lub z gruntu albo rozdrobnionych odpadów przemysłowych, spełniająca warunki stateczności i odwodnienia.</w:t>
      </w:r>
    </w:p>
    <w:p w:rsidR="00234981" w:rsidRPr="00171EDC" w:rsidRDefault="00234981" w:rsidP="00234981">
      <w:pPr>
        <w:pStyle w:val="Standardowytekst"/>
        <w:tabs>
          <w:tab w:val="right" w:pos="-1985"/>
        </w:tabs>
        <w:spacing w:after="120"/>
        <w:rPr>
          <w:bCs/>
          <w:sz w:val="18"/>
          <w:szCs w:val="18"/>
        </w:rPr>
      </w:pPr>
      <w:r w:rsidRPr="00171EDC">
        <w:rPr>
          <w:b/>
          <w:sz w:val="18"/>
          <w:szCs w:val="18"/>
        </w:rPr>
        <w:t>Korpus drogowy</w:t>
      </w:r>
      <w:r w:rsidRPr="00171EDC">
        <w:rPr>
          <w:bCs/>
          <w:sz w:val="18"/>
          <w:szCs w:val="18"/>
        </w:rPr>
        <w:t xml:space="preserve"> - nasyp lub ta część wykopu, która jest ograniczona koroną drogi i skarpami rowów.</w:t>
      </w:r>
    </w:p>
    <w:p w:rsidR="00234981" w:rsidRPr="00171EDC" w:rsidRDefault="00234981" w:rsidP="00234981">
      <w:pPr>
        <w:pStyle w:val="Standardowytekst"/>
        <w:spacing w:after="120"/>
        <w:rPr>
          <w:bCs/>
          <w:sz w:val="18"/>
          <w:szCs w:val="18"/>
        </w:rPr>
      </w:pPr>
      <w:r w:rsidRPr="00171EDC">
        <w:rPr>
          <w:b/>
          <w:sz w:val="18"/>
          <w:szCs w:val="18"/>
        </w:rPr>
        <w:t>Wykop płytki</w:t>
      </w:r>
      <w:r w:rsidRPr="00171EDC">
        <w:rPr>
          <w:bCs/>
          <w:sz w:val="18"/>
          <w:szCs w:val="18"/>
        </w:rPr>
        <w:t xml:space="preserve"> - wykop, którego głębokość jest mniejsza niż </w:t>
      </w:r>
      <w:smartTag w:uri="urn:schemas-microsoft-com:office:smarttags" w:element="metricconverter">
        <w:smartTagPr>
          <w:attr w:name="ProductID" w:val="1 m"/>
        </w:smartTagPr>
        <w:r w:rsidRPr="00171EDC">
          <w:rPr>
            <w:bCs/>
            <w:sz w:val="18"/>
            <w:szCs w:val="18"/>
          </w:rPr>
          <w:t>1 m</w:t>
        </w:r>
      </w:smartTag>
      <w:r w:rsidRPr="00171EDC">
        <w:rPr>
          <w:bCs/>
          <w:sz w:val="18"/>
          <w:szCs w:val="18"/>
        </w:rPr>
        <w:t>.</w:t>
      </w:r>
    </w:p>
    <w:p w:rsidR="00234981" w:rsidRPr="00171EDC" w:rsidRDefault="00234981" w:rsidP="00234981">
      <w:pPr>
        <w:pStyle w:val="Standardowytekst"/>
        <w:spacing w:after="120"/>
        <w:rPr>
          <w:bCs/>
          <w:sz w:val="18"/>
          <w:szCs w:val="18"/>
        </w:rPr>
      </w:pPr>
      <w:r w:rsidRPr="00171EDC">
        <w:rPr>
          <w:b/>
          <w:sz w:val="18"/>
          <w:szCs w:val="18"/>
        </w:rPr>
        <w:t>Wykop średni</w:t>
      </w:r>
      <w:r w:rsidRPr="00171EDC">
        <w:rPr>
          <w:bCs/>
          <w:sz w:val="18"/>
          <w:szCs w:val="18"/>
        </w:rPr>
        <w:t xml:space="preserve"> - wykop, którego głębokość jest zawarta w granicach od 1 do </w:t>
      </w:r>
      <w:smartTag w:uri="urn:schemas-microsoft-com:office:smarttags" w:element="metricconverter">
        <w:smartTagPr>
          <w:attr w:name="ProductID" w:val="3 m"/>
        </w:smartTagPr>
        <w:r w:rsidRPr="00171EDC">
          <w:rPr>
            <w:bCs/>
            <w:sz w:val="18"/>
            <w:szCs w:val="18"/>
          </w:rPr>
          <w:t>3 m</w:t>
        </w:r>
      </w:smartTag>
      <w:r w:rsidRPr="00171EDC">
        <w:rPr>
          <w:bCs/>
          <w:sz w:val="18"/>
          <w:szCs w:val="18"/>
        </w:rPr>
        <w:t>.</w:t>
      </w:r>
    </w:p>
    <w:p w:rsidR="00234981" w:rsidRPr="00171EDC" w:rsidRDefault="00234981" w:rsidP="00234981">
      <w:pPr>
        <w:pStyle w:val="Standardowytekst"/>
        <w:spacing w:after="120"/>
        <w:rPr>
          <w:bCs/>
          <w:sz w:val="18"/>
          <w:szCs w:val="18"/>
        </w:rPr>
      </w:pPr>
      <w:r w:rsidRPr="00171EDC">
        <w:rPr>
          <w:b/>
          <w:sz w:val="18"/>
          <w:szCs w:val="18"/>
        </w:rPr>
        <w:t>Wykop głęboki</w:t>
      </w:r>
      <w:r w:rsidRPr="00171EDC">
        <w:rPr>
          <w:bCs/>
          <w:sz w:val="18"/>
          <w:szCs w:val="18"/>
        </w:rPr>
        <w:t xml:space="preserve"> - wykop, którego głębokość przekracza </w:t>
      </w:r>
      <w:smartTag w:uri="urn:schemas-microsoft-com:office:smarttags" w:element="metricconverter">
        <w:smartTagPr>
          <w:attr w:name="ProductID" w:val="3 m"/>
        </w:smartTagPr>
        <w:r w:rsidRPr="00171EDC">
          <w:rPr>
            <w:bCs/>
            <w:sz w:val="18"/>
            <w:szCs w:val="18"/>
          </w:rPr>
          <w:t>3 m</w:t>
        </w:r>
      </w:smartTag>
      <w:r w:rsidRPr="00171EDC">
        <w:rPr>
          <w:bCs/>
          <w:sz w:val="18"/>
          <w:szCs w:val="18"/>
        </w:rPr>
        <w:t xml:space="preserve">.   </w:t>
      </w:r>
    </w:p>
    <w:p w:rsidR="00234981" w:rsidRPr="00171EDC" w:rsidRDefault="00234981" w:rsidP="00234981">
      <w:pPr>
        <w:pStyle w:val="Standardowytekst"/>
        <w:spacing w:after="120"/>
        <w:rPr>
          <w:bCs/>
          <w:sz w:val="18"/>
          <w:szCs w:val="18"/>
        </w:rPr>
      </w:pPr>
      <w:r w:rsidRPr="00171EDC">
        <w:rPr>
          <w:b/>
          <w:sz w:val="18"/>
          <w:szCs w:val="18"/>
        </w:rPr>
        <w:t>Odkład</w:t>
      </w:r>
      <w:r w:rsidRPr="00171EDC">
        <w:rPr>
          <w:bCs/>
          <w:sz w:val="18"/>
          <w:szCs w:val="18"/>
        </w:rPr>
        <w:t xml:space="preserve"> - miejsce wbudowania lub składowania (odwiezienia) gruntów pozyskanych w czasie wykonywania wykopów, a nie wykorzystanych do budowy nasypów oraz innych prac związanych z trasą drogową.</w:t>
      </w:r>
    </w:p>
    <w:p w:rsidR="00234981" w:rsidRPr="00171EDC" w:rsidRDefault="00234981" w:rsidP="00234981">
      <w:pPr>
        <w:pStyle w:val="Standardowytekst"/>
        <w:spacing w:after="120"/>
        <w:rPr>
          <w:bCs/>
          <w:sz w:val="18"/>
          <w:szCs w:val="18"/>
        </w:rPr>
      </w:pPr>
      <w:r w:rsidRPr="00171EDC">
        <w:rPr>
          <w:b/>
          <w:sz w:val="18"/>
          <w:szCs w:val="18"/>
        </w:rPr>
        <w:t>Wskaźnik zagęszczenia gruntu</w:t>
      </w:r>
      <w:r w:rsidRPr="00171EDC">
        <w:rPr>
          <w:bCs/>
          <w:sz w:val="18"/>
          <w:szCs w:val="18"/>
        </w:rPr>
        <w:t xml:space="preserve"> - wielkość charakteryzująca stan zagęszczenia gruntu, określona wg wzoru:</w:t>
      </w:r>
    </w:p>
    <w:p w:rsidR="00234981" w:rsidRPr="00171EDC" w:rsidRDefault="00234981" w:rsidP="00234981">
      <w:pPr>
        <w:pStyle w:val="Standardowytekst"/>
        <w:spacing w:after="120"/>
        <w:jc w:val="center"/>
        <w:rPr>
          <w:bCs/>
          <w:sz w:val="18"/>
          <w:szCs w:val="18"/>
        </w:rPr>
      </w:pPr>
      <w:r w:rsidRPr="00171EDC">
        <w:rPr>
          <w:position w:val="-25"/>
          <w:sz w:val="18"/>
          <w:szCs w:val="18"/>
        </w:rPr>
        <w:object w:dxaOrig="21600" w:dyaOrig="16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5.25pt" o:ole="" filled="t">
            <v:fill color2="black"/>
            <v:imagedata r:id="rId5" o:title=""/>
          </v:shape>
          <o:OLEObject Type="Embed" ProgID="Equation.3" ShapeID="_x0000_i1025" DrawAspect="Content" ObjectID="_1569233484" r:id="rId6"/>
        </w:object>
      </w:r>
    </w:p>
    <w:p w:rsidR="00234981" w:rsidRPr="00171EDC" w:rsidRDefault="00234981" w:rsidP="00234981">
      <w:pPr>
        <w:pStyle w:val="Standardowytekst"/>
        <w:tabs>
          <w:tab w:val="left" w:pos="1080"/>
          <w:tab w:val="left" w:pos="1800"/>
        </w:tabs>
        <w:spacing w:after="120"/>
        <w:jc w:val="left"/>
        <w:rPr>
          <w:bCs/>
          <w:sz w:val="18"/>
          <w:szCs w:val="18"/>
        </w:rPr>
      </w:pPr>
      <w:r w:rsidRPr="00171EDC">
        <w:rPr>
          <w:bCs/>
          <w:sz w:val="18"/>
          <w:szCs w:val="18"/>
        </w:rPr>
        <w:t>gdzie:</w:t>
      </w:r>
    </w:p>
    <w:p w:rsidR="00234981" w:rsidRPr="00171EDC" w:rsidRDefault="00234981" w:rsidP="00234981">
      <w:pPr>
        <w:pStyle w:val="Standardowytekst"/>
        <w:tabs>
          <w:tab w:val="left" w:pos="426"/>
          <w:tab w:val="left" w:pos="709"/>
          <w:tab w:val="left" w:pos="1080"/>
          <w:tab w:val="left" w:pos="1800"/>
        </w:tabs>
        <w:spacing w:after="120"/>
        <w:rPr>
          <w:bCs/>
          <w:sz w:val="18"/>
          <w:szCs w:val="18"/>
        </w:rPr>
      </w:pPr>
      <w:r w:rsidRPr="00171EDC">
        <w:rPr>
          <w:bCs/>
          <w:sz w:val="18"/>
          <w:szCs w:val="18"/>
        </w:rPr>
        <w:t></w:t>
      </w:r>
      <w:r w:rsidRPr="00171EDC">
        <w:rPr>
          <w:bCs/>
          <w:sz w:val="18"/>
          <w:szCs w:val="18"/>
          <w:vertAlign w:val="subscript"/>
        </w:rPr>
        <w:t>d</w:t>
      </w:r>
      <w:r w:rsidRPr="00171EDC">
        <w:rPr>
          <w:bCs/>
          <w:sz w:val="18"/>
          <w:szCs w:val="18"/>
        </w:rPr>
        <w:tab/>
        <w:t>-</w:t>
      </w:r>
      <w:r w:rsidRPr="00171EDC">
        <w:rPr>
          <w:bCs/>
          <w:sz w:val="18"/>
          <w:szCs w:val="18"/>
        </w:rPr>
        <w:tab/>
        <w:t>gęstość objętościowa szkieletu zagęszczonego gruntu, (Mg/m</w:t>
      </w:r>
      <w:r w:rsidRPr="00171EDC">
        <w:rPr>
          <w:bCs/>
          <w:sz w:val="18"/>
          <w:szCs w:val="18"/>
          <w:vertAlign w:val="superscript"/>
        </w:rPr>
        <w:t>3</w:t>
      </w:r>
      <w:r w:rsidRPr="00171EDC">
        <w:rPr>
          <w:bCs/>
          <w:sz w:val="18"/>
          <w:szCs w:val="18"/>
        </w:rPr>
        <w:t>),</w:t>
      </w:r>
    </w:p>
    <w:p w:rsidR="00234981" w:rsidRPr="00171EDC" w:rsidRDefault="00234981" w:rsidP="00234981">
      <w:pPr>
        <w:pStyle w:val="Standardowytekst"/>
        <w:tabs>
          <w:tab w:val="left" w:pos="426"/>
          <w:tab w:val="left" w:pos="709"/>
          <w:tab w:val="left" w:pos="1080"/>
          <w:tab w:val="left" w:pos="1800"/>
        </w:tabs>
        <w:spacing w:after="120"/>
        <w:rPr>
          <w:bCs/>
          <w:sz w:val="18"/>
          <w:szCs w:val="18"/>
        </w:rPr>
      </w:pPr>
      <w:r w:rsidRPr="00171EDC">
        <w:rPr>
          <w:bCs/>
          <w:sz w:val="18"/>
          <w:szCs w:val="18"/>
        </w:rPr>
        <w:t></w:t>
      </w:r>
      <w:proofErr w:type="spellStart"/>
      <w:r w:rsidRPr="00171EDC">
        <w:rPr>
          <w:bCs/>
          <w:sz w:val="18"/>
          <w:szCs w:val="18"/>
          <w:vertAlign w:val="subscript"/>
        </w:rPr>
        <w:t>ds</w:t>
      </w:r>
      <w:proofErr w:type="spellEnd"/>
      <w:r w:rsidRPr="00171EDC">
        <w:rPr>
          <w:bCs/>
          <w:sz w:val="18"/>
          <w:szCs w:val="18"/>
        </w:rPr>
        <w:tab/>
        <w:t>-</w:t>
      </w:r>
      <w:r w:rsidRPr="00171EDC">
        <w:rPr>
          <w:bCs/>
          <w:sz w:val="18"/>
          <w:szCs w:val="18"/>
        </w:rPr>
        <w:tab/>
        <w:t xml:space="preserve">maksymalna gęstość objętościowa szkieletu gruntowego przy wilgotności optymalnej, określona w normalnej próbie </w:t>
      </w:r>
      <w:proofErr w:type="spellStart"/>
      <w:r w:rsidRPr="00171EDC">
        <w:rPr>
          <w:bCs/>
          <w:sz w:val="18"/>
          <w:szCs w:val="18"/>
        </w:rPr>
        <w:t>Proctora</w:t>
      </w:r>
      <w:proofErr w:type="spellEnd"/>
      <w:r w:rsidRPr="00171EDC">
        <w:rPr>
          <w:bCs/>
          <w:sz w:val="18"/>
          <w:szCs w:val="18"/>
        </w:rPr>
        <w:t xml:space="preserve">, , służąca do oceny zagęszczenia gruntu w robotach ziemnych, </w:t>
      </w:r>
    </w:p>
    <w:p w:rsidR="00234981" w:rsidRPr="00171EDC" w:rsidRDefault="00234981" w:rsidP="00234981">
      <w:pPr>
        <w:pStyle w:val="Standardowytekst"/>
        <w:tabs>
          <w:tab w:val="right" w:pos="-1985"/>
        </w:tabs>
        <w:spacing w:after="120"/>
        <w:rPr>
          <w:bCs/>
          <w:sz w:val="18"/>
          <w:szCs w:val="18"/>
        </w:rPr>
      </w:pPr>
      <w:r w:rsidRPr="00171EDC">
        <w:rPr>
          <w:b/>
          <w:sz w:val="18"/>
          <w:szCs w:val="18"/>
        </w:rPr>
        <w:t>Wskaźnik różnoziarnistości</w:t>
      </w:r>
      <w:r w:rsidRPr="00171EDC">
        <w:rPr>
          <w:bCs/>
          <w:sz w:val="18"/>
          <w:szCs w:val="18"/>
        </w:rPr>
        <w:t xml:space="preserve"> - wielkość charakteryzująca </w:t>
      </w:r>
      <w:proofErr w:type="spellStart"/>
      <w:r w:rsidRPr="00171EDC">
        <w:rPr>
          <w:bCs/>
          <w:sz w:val="18"/>
          <w:szCs w:val="18"/>
        </w:rPr>
        <w:t>zagęszczalność</w:t>
      </w:r>
      <w:proofErr w:type="spellEnd"/>
      <w:r w:rsidRPr="00171EDC">
        <w:rPr>
          <w:bCs/>
          <w:sz w:val="18"/>
          <w:szCs w:val="18"/>
        </w:rPr>
        <w:t xml:space="preserve"> gruntów niespoistych, określona wg wzoru:</w:t>
      </w:r>
    </w:p>
    <w:p w:rsidR="00234981" w:rsidRPr="00171EDC" w:rsidRDefault="00234981" w:rsidP="00234981">
      <w:pPr>
        <w:pStyle w:val="Standardowytekst"/>
        <w:spacing w:after="120"/>
        <w:jc w:val="center"/>
        <w:rPr>
          <w:bCs/>
          <w:sz w:val="18"/>
          <w:szCs w:val="18"/>
        </w:rPr>
      </w:pPr>
      <w:r w:rsidRPr="00171EDC">
        <w:rPr>
          <w:position w:val="-24"/>
          <w:sz w:val="18"/>
          <w:szCs w:val="18"/>
        </w:rPr>
        <w:object w:dxaOrig="20160" w:dyaOrig="16320">
          <v:shape id="_x0000_i1026" type="#_x0000_t75" style="width:42pt;height:34.5pt" o:ole="" filled="t">
            <v:fill color2="black"/>
            <v:imagedata r:id="rId7" o:title=""/>
          </v:shape>
          <o:OLEObject Type="Embed" ProgID="Equation.3" ShapeID="_x0000_i1026" DrawAspect="Content" ObjectID="_1569233485" r:id="rId8"/>
        </w:object>
      </w:r>
    </w:p>
    <w:p w:rsidR="00234981" w:rsidRPr="00171EDC" w:rsidRDefault="00234981" w:rsidP="00234981">
      <w:pPr>
        <w:pStyle w:val="Standardowytekst"/>
        <w:tabs>
          <w:tab w:val="left" w:pos="1080"/>
          <w:tab w:val="left" w:pos="1800"/>
        </w:tabs>
        <w:spacing w:after="120"/>
        <w:jc w:val="left"/>
        <w:rPr>
          <w:bCs/>
          <w:sz w:val="18"/>
          <w:szCs w:val="18"/>
        </w:rPr>
      </w:pPr>
      <w:r w:rsidRPr="00171EDC">
        <w:rPr>
          <w:bCs/>
          <w:sz w:val="18"/>
          <w:szCs w:val="18"/>
        </w:rPr>
        <w:t>gdzie:</w:t>
      </w:r>
    </w:p>
    <w:p w:rsidR="00234981" w:rsidRPr="00171EDC" w:rsidRDefault="00234981" w:rsidP="00234981">
      <w:pPr>
        <w:pStyle w:val="Standardowytekst"/>
        <w:tabs>
          <w:tab w:val="left" w:pos="426"/>
          <w:tab w:val="left" w:pos="709"/>
          <w:tab w:val="left" w:pos="1080"/>
          <w:tab w:val="left" w:pos="1800"/>
        </w:tabs>
        <w:spacing w:after="120"/>
        <w:rPr>
          <w:bCs/>
          <w:sz w:val="18"/>
          <w:szCs w:val="18"/>
        </w:rPr>
      </w:pPr>
      <w:r w:rsidRPr="00171EDC">
        <w:rPr>
          <w:bCs/>
          <w:sz w:val="18"/>
          <w:szCs w:val="18"/>
        </w:rPr>
        <w:t>d</w:t>
      </w:r>
      <w:r w:rsidRPr="00171EDC">
        <w:rPr>
          <w:bCs/>
          <w:sz w:val="18"/>
          <w:szCs w:val="18"/>
          <w:vertAlign w:val="subscript"/>
        </w:rPr>
        <w:t>60</w:t>
      </w:r>
      <w:r w:rsidRPr="00171EDC">
        <w:rPr>
          <w:bCs/>
          <w:sz w:val="18"/>
          <w:szCs w:val="18"/>
        </w:rPr>
        <w:tab/>
        <w:t>-</w:t>
      </w:r>
      <w:r w:rsidRPr="00171EDC">
        <w:rPr>
          <w:bCs/>
          <w:sz w:val="18"/>
          <w:szCs w:val="18"/>
        </w:rPr>
        <w:tab/>
        <w:t>średnica oczek sita, przez które przechodzi 60% gruntu, (mm),</w:t>
      </w:r>
    </w:p>
    <w:p w:rsidR="00234981" w:rsidRPr="00171EDC" w:rsidRDefault="00234981" w:rsidP="00234981">
      <w:pPr>
        <w:pStyle w:val="Standardowytekst"/>
        <w:tabs>
          <w:tab w:val="left" w:pos="426"/>
          <w:tab w:val="left" w:pos="709"/>
          <w:tab w:val="left" w:pos="1080"/>
          <w:tab w:val="left" w:pos="1800"/>
        </w:tabs>
        <w:spacing w:after="120"/>
        <w:rPr>
          <w:bCs/>
          <w:sz w:val="18"/>
          <w:szCs w:val="18"/>
        </w:rPr>
      </w:pPr>
      <w:r w:rsidRPr="00171EDC">
        <w:rPr>
          <w:bCs/>
          <w:sz w:val="18"/>
          <w:szCs w:val="18"/>
        </w:rPr>
        <w:t>d</w:t>
      </w:r>
      <w:r w:rsidRPr="00171EDC">
        <w:rPr>
          <w:bCs/>
          <w:sz w:val="18"/>
          <w:szCs w:val="18"/>
          <w:vertAlign w:val="subscript"/>
        </w:rPr>
        <w:t>10</w:t>
      </w:r>
      <w:r w:rsidRPr="00171EDC">
        <w:rPr>
          <w:bCs/>
          <w:sz w:val="18"/>
          <w:szCs w:val="18"/>
        </w:rPr>
        <w:tab/>
        <w:t>-</w:t>
      </w:r>
      <w:r w:rsidRPr="00171EDC">
        <w:rPr>
          <w:bCs/>
          <w:sz w:val="18"/>
          <w:szCs w:val="18"/>
        </w:rPr>
        <w:tab/>
        <w:t>średnica oczek sita, przez które przechodzi 10% gruntu, (mm).</w:t>
      </w:r>
    </w:p>
    <w:p w:rsidR="00234981" w:rsidRPr="00171EDC" w:rsidRDefault="00234981" w:rsidP="00234981">
      <w:pPr>
        <w:pStyle w:val="Standardowytekst"/>
        <w:tabs>
          <w:tab w:val="right" w:pos="-1985"/>
        </w:tabs>
        <w:spacing w:after="120"/>
        <w:rPr>
          <w:sz w:val="18"/>
          <w:szCs w:val="18"/>
        </w:rPr>
      </w:pPr>
      <w:r w:rsidRPr="00171EDC">
        <w:rPr>
          <w:b/>
          <w:bCs/>
          <w:sz w:val="18"/>
          <w:szCs w:val="18"/>
        </w:rPr>
        <w:lastRenderedPageBreak/>
        <w:t>Wskaźnik odkształcenia gruntu</w:t>
      </w:r>
      <w:r w:rsidRPr="00171EDC">
        <w:rPr>
          <w:sz w:val="18"/>
          <w:szCs w:val="18"/>
        </w:rPr>
        <w:t xml:space="preserve"> - wielkość charakteryzująca stan zagęszczenia gruntu, </w:t>
      </w:r>
      <w:r w:rsidRPr="00171EDC">
        <w:rPr>
          <w:bCs/>
          <w:sz w:val="18"/>
          <w:szCs w:val="18"/>
        </w:rPr>
        <w:t>określona</w:t>
      </w:r>
      <w:r w:rsidRPr="00171EDC">
        <w:rPr>
          <w:sz w:val="18"/>
          <w:szCs w:val="18"/>
        </w:rPr>
        <w:t xml:space="preserve"> wg wzoru:</w:t>
      </w:r>
    </w:p>
    <w:p w:rsidR="00234981" w:rsidRPr="00171EDC" w:rsidRDefault="00234981" w:rsidP="00234981">
      <w:pPr>
        <w:pStyle w:val="Standardowytekst"/>
        <w:tabs>
          <w:tab w:val="left" w:pos="426"/>
          <w:tab w:val="left" w:pos="709"/>
        </w:tabs>
        <w:spacing w:after="120"/>
        <w:jc w:val="center"/>
        <w:rPr>
          <w:bCs/>
          <w:sz w:val="18"/>
          <w:szCs w:val="18"/>
        </w:rPr>
      </w:pPr>
      <w:r w:rsidRPr="00171EDC">
        <w:rPr>
          <w:position w:val="-20"/>
          <w:sz w:val="18"/>
          <w:szCs w:val="18"/>
        </w:rPr>
        <w:object w:dxaOrig="17280" w:dyaOrig="14400">
          <v:shape id="_x0000_i1027" type="#_x0000_t75" style="width:36pt;height:30pt" o:ole="" filled="t">
            <v:fill color2="black"/>
            <v:imagedata r:id="rId9" o:title=""/>
          </v:shape>
          <o:OLEObject Type="Embed" ProgID="Equation.3" ShapeID="_x0000_i1027" DrawAspect="Content" ObjectID="_1569233486" r:id="rId10"/>
        </w:object>
      </w:r>
    </w:p>
    <w:p w:rsidR="00234981" w:rsidRPr="00171EDC" w:rsidRDefault="00234981" w:rsidP="00234981">
      <w:pPr>
        <w:pStyle w:val="Standardowytekst"/>
        <w:tabs>
          <w:tab w:val="left" w:pos="1080"/>
          <w:tab w:val="left" w:pos="1800"/>
        </w:tabs>
        <w:spacing w:after="120"/>
        <w:jc w:val="left"/>
        <w:rPr>
          <w:sz w:val="18"/>
          <w:szCs w:val="18"/>
        </w:rPr>
      </w:pPr>
      <w:r w:rsidRPr="00171EDC">
        <w:rPr>
          <w:bCs/>
          <w:sz w:val="18"/>
          <w:szCs w:val="18"/>
        </w:rPr>
        <w:t>gdzie</w:t>
      </w:r>
      <w:r w:rsidRPr="00171EDC">
        <w:rPr>
          <w:sz w:val="18"/>
          <w:szCs w:val="18"/>
        </w:rPr>
        <w:t>:</w:t>
      </w:r>
    </w:p>
    <w:p w:rsidR="00234981" w:rsidRPr="00171EDC" w:rsidRDefault="00234981" w:rsidP="00234981">
      <w:pPr>
        <w:pStyle w:val="Standardowytekst"/>
        <w:tabs>
          <w:tab w:val="left" w:pos="426"/>
          <w:tab w:val="left" w:pos="709"/>
          <w:tab w:val="left" w:pos="1080"/>
          <w:tab w:val="left" w:pos="1800"/>
        </w:tabs>
        <w:spacing w:after="120"/>
        <w:rPr>
          <w:sz w:val="18"/>
          <w:szCs w:val="18"/>
        </w:rPr>
      </w:pPr>
      <w:r w:rsidRPr="00171EDC">
        <w:rPr>
          <w:i/>
          <w:sz w:val="18"/>
          <w:szCs w:val="18"/>
        </w:rPr>
        <w:t>E</w:t>
      </w:r>
      <w:r w:rsidRPr="00171EDC">
        <w:rPr>
          <w:i/>
          <w:sz w:val="18"/>
          <w:szCs w:val="18"/>
          <w:vertAlign w:val="subscript"/>
        </w:rPr>
        <w:t>1</w:t>
      </w:r>
      <w:r w:rsidRPr="00171EDC">
        <w:rPr>
          <w:sz w:val="18"/>
          <w:szCs w:val="18"/>
        </w:rPr>
        <w:tab/>
        <w:t>-</w:t>
      </w:r>
      <w:r w:rsidRPr="00171EDC">
        <w:rPr>
          <w:sz w:val="18"/>
          <w:szCs w:val="18"/>
        </w:rPr>
        <w:tab/>
        <w:t xml:space="preserve">moduł </w:t>
      </w:r>
      <w:r w:rsidRPr="00171EDC">
        <w:rPr>
          <w:bCs/>
          <w:sz w:val="18"/>
          <w:szCs w:val="18"/>
        </w:rPr>
        <w:t>odkształcenia</w:t>
      </w:r>
      <w:r w:rsidRPr="00171EDC">
        <w:rPr>
          <w:sz w:val="18"/>
          <w:szCs w:val="18"/>
        </w:rPr>
        <w:t xml:space="preserve"> gruntu oznaczony w pierwszym obciążeniu badanej warstwy </w:t>
      </w:r>
    </w:p>
    <w:p w:rsidR="00234981" w:rsidRPr="00171EDC" w:rsidRDefault="00234981" w:rsidP="00234981">
      <w:pPr>
        <w:pStyle w:val="Standardowytekst"/>
        <w:tabs>
          <w:tab w:val="left" w:pos="426"/>
          <w:tab w:val="left" w:pos="709"/>
          <w:tab w:val="left" w:pos="1080"/>
          <w:tab w:val="left" w:pos="1800"/>
        </w:tabs>
        <w:spacing w:after="120"/>
        <w:rPr>
          <w:sz w:val="18"/>
          <w:szCs w:val="18"/>
        </w:rPr>
      </w:pPr>
      <w:r w:rsidRPr="00171EDC">
        <w:rPr>
          <w:i/>
          <w:sz w:val="18"/>
          <w:szCs w:val="18"/>
        </w:rPr>
        <w:t>E</w:t>
      </w:r>
      <w:r w:rsidRPr="00171EDC">
        <w:rPr>
          <w:i/>
          <w:sz w:val="18"/>
          <w:szCs w:val="18"/>
          <w:vertAlign w:val="subscript"/>
        </w:rPr>
        <w:t>2</w:t>
      </w:r>
      <w:r w:rsidRPr="00171EDC">
        <w:rPr>
          <w:sz w:val="18"/>
          <w:szCs w:val="18"/>
        </w:rPr>
        <w:tab/>
        <w:t>-</w:t>
      </w:r>
      <w:r w:rsidRPr="00171EDC">
        <w:rPr>
          <w:sz w:val="18"/>
          <w:szCs w:val="18"/>
        </w:rPr>
        <w:tab/>
        <w:t xml:space="preserve">moduł </w:t>
      </w:r>
      <w:r w:rsidRPr="00171EDC">
        <w:rPr>
          <w:bCs/>
          <w:sz w:val="18"/>
          <w:szCs w:val="18"/>
        </w:rPr>
        <w:t>odkształcenia</w:t>
      </w:r>
      <w:r w:rsidRPr="00171EDC">
        <w:rPr>
          <w:sz w:val="18"/>
          <w:szCs w:val="18"/>
        </w:rPr>
        <w:t xml:space="preserve"> gruntu oznaczony w powtórnym obciążeniu badanej </w:t>
      </w:r>
    </w:p>
    <w:p w:rsidR="00234981" w:rsidRPr="00171EDC" w:rsidRDefault="00234981" w:rsidP="00234981">
      <w:pPr>
        <w:pStyle w:val="Standardowytekst"/>
        <w:tabs>
          <w:tab w:val="right" w:pos="-1985"/>
        </w:tabs>
        <w:spacing w:after="120"/>
        <w:rPr>
          <w:bCs/>
          <w:sz w:val="18"/>
          <w:szCs w:val="18"/>
        </w:rPr>
      </w:pPr>
      <w:r w:rsidRPr="00171EDC">
        <w:rPr>
          <w:bCs/>
          <w:sz w:val="18"/>
          <w:szCs w:val="18"/>
        </w:rPr>
        <w:t>Pozostałe określenia podstawowe są zgodne z obowiązującymi, odpowiednimi polskimi normami i z definicjami podanymi w ST D.00.00.00 „Wymagania ogólne” pkt 1.4.</w:t>
      </w:r>
    </w:p>
    <w:p w:rsidR="00234981" w:rsidRPr="00171EDC" w:rsidRDefault="00234981" w:rsidP="00234981">
      <w:pPr>
        <w:pStyle w:val="Nagwek2"/>
        <w:tabs>
          <w:tab w:val="left" w:pos="1211"/>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1.5. Ogólne wymagania dotyczące robót</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Ogólne wymagania dotyczące robót podano w ST D.00.00.00 pkt. 1.5.</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Wykonawca robót jest odpowiedzialny za jakość wykonanych robót oraz za ich zgodność z Dokumentacją Projektową, ST oraz poleceniami Inspektora.</w:t>
      </w:r>
    </w:p>
    <w:p w:rsidR="00234981" w:rsidRPr="00171EDC" w:rsidRDefault="00234981" w:rsidP="00234981">
      <w:pPr>
        <w:tabs>
          <w:tab w:val="left" w:pos="-31680"/>
          <w:tab w:val="left" w:pos="-31336"/>
        </w:tabs>
        <w:overflowPunct w:val="0"/>
        <w:autoSpaceDE w:val="0"/>
        <w:spacing w:after="120"/>
        <w:textAlignment w:val="baseline"/>
        <w:rPr>
          <w:bCs/>
          <w:sz w:val="18"/>
          <w:szCs w:val="18"/>
        </w:rPr>
      </w:pPr>
      <w:r w:rsidRPr="00171EDC">
        <w:rPr>
          <w:bCs/>
          <w:sz w:val="18"/>
          <w:szCs w:val="18"/>
        </w:rPr>
        <w:t xml:space="preserve">Przed przystąpieniem do wykonania robót ziemnych należy zakończyć wszelkie roboty </w:t>
      </w:r>
      <w:r w:rsidRPr="00171EDC">
        <w:rPr>
          <w:sz w:val="18"/>
          <w:szCs w:val="18"/>
        </w:rPr>
        <w:t>przygotowawcze</w:t>
      </w:r>
      <w:r w:rsidRPr="00171EDC">
        <w:rPr>
          <w:bCs/>
          <w:sz w:val="18"/>
          <w:szCs w:val="18"/>
        </w:rPr>
        <w:t>. Zakres robót przygotowawczych i wymagania dotyczące ich wykonania określono w ST D.01.00.00 „Roboty przygotowawcze”.</w:t>
      </w:r>
    </w:p>
    <w:p w:rsidR="00234981" w:rsidRPr="00171EDC" w:rsidRDefault="00234981" w:rsidP="00234981">
      <w:pPr>
        <w:pStyle w:val="Nagwek1"/>
        <w:tabs>
          <w:tab w:val="left" w:pos="916"/>
          <w:tab w:val="left" w:pos="1341"/>
          <w:tab w:val="left" w:pos="2192"/>
          <w:tab w:val="left" w:pos="3042"/>
          <w:tab w:val="left" w:pos="6444"/>
          <w:tab w:val="left" w:pos="7295"/>
          <w:tab w:val="left" w:pos="8145"/>
        </w:tabs>
        <w:overflowPunct w:val="0"/>
        <w:autoSpaceDE w:val="0"/>
        <w:textAlignment w:val="baseline"/>
        <w:rPr>
          <w:kern w:val="1"/>
          <w:sz w:val="18"/>
          <w:szCs w:val="18"/>
        </w:rPr>
      </w:pPr>
      <w:r w:rsidRPr="00171EDC">
        <w:rPr>
          <w:kern w:val="1"/>
          <w:sz w:val="18"/>
          <w:szCs w:val="18"/>
        </w:rPr>
        <w:t>2. Materiały</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2.1.Ogólne wymagania dotyczące materiałów</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Ogólne wymagania dotyczące materiałów, ich pozyskiwania i składowania, podano w ST D.00.00.00 „Wymagania ogólne” punkt 2.</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Materiał występujący w podłożu wykopu jest gruntem rodzimym, który będzie stanowił podłoże nawierzchni. Zgodnie z Katalogiem typowych konstrukcji nawierzchni podatnych i półsztywnych powinien charakteryzować się grupą nośności G</w:t>
      </w:r>
      <w:r w:rsidRPr="00171EDC">
        <w:rPr>
          <w:sz w:val="18"/>
          <w:szCs w:val="18"/>
          <w:vertAlign w:val="subscript"/>
        </w:rPr>
        <w:t>1</w:t>
      </w:r>
      <w:r w:rsidRPr="00171EDC">
        <w:rPr>
          <w:sz w:val="18"/>
          <w:szCs w:val="18"/>
        </w:rPr>
        <w:t>. Gdy podłoże nawierzchni zaklasyfikowano do innej grupy nośności, należy podłoże doprowadzić do grupy nośności G</w:t>
      </w:r>
      <w:r w:rsidRPr="00171EDC">
        <w:rPr>
          <w:sz w:val="18"/>
          <w:szCs w:val="18"/>
          <w:vertAlign w:val="subscript"/>
        </w:rPr>
        <w:t>1</w:t>
      </w:r>
      <w:r w:rsidRPr="00171EDC">
        <w:rPr>
          <w:sz w:val="18"/>
          <w:szCs w:val="18"/>
        </w:rPr>
        <w:t xml:space="preserve"> zgodnie z dokumentacją projektową i ST.</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2.2.</w:t>
      </w:r>
      <w:r>
        <w:rPr>
          <w:sz w:val="18"/>
          <w:szCs w:val="18"/>
        </w:rPr>
        <w:t>Z</w:t>
      </w:r>
      <w:r w:rsidRPr="00171EDC">
        <w:rPr>
          <w:sz w:val="18"/>
          <w:szCs w:val="18"/>
        </w:rPr>
        <w:t>asady wykorzystania gruntów</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Grunty uzyskane przy wykonywaniu wykopów powinny być przez Wykonawcę wykorzystane w maksymalnym stopniu do budowy nasypów.</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Wybór gruntu do wykonania nasypów korpusu drogowego, uzyskanego z wykopów, powinien być dokonany po przeprowadzeniu badań laboratoryjnych i zakwalifikowaniu go jako przydatnego, i zaakceptowanego przez Inspektora nadzoru. Szczegółowe dane dotyczące gruntów przydatnych do wykonania nasypów podano w ST D.02.03.01 „Wykonanie nasypów”.</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Grunty przydatne do budowy nasypów mogą być wywiezione poza teren budowy tylko za zezwoleniem Inspektora nadzoru.</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Jeżeli grunty przydatne, uzyskane przy wykonaniu wykopów, nie będąc nadmiarem objętości robót ziemnych, zostały za zgodą In</w:t>
      </w:r>
      <w:r>
        <w:rPr>
          <w:sz w:val="18"/>
          <w:szCs w:val="18"/>
        </w:rPr>
        <w:t>spektora</w:t>
      </w:r>
      <w:r w:rsidRPr="00171EDC">
        <w:rPr>
          <w:sz w:val="18"/>
          <w:szCs w:val="18"/>
        </w:rPr>
        <w:t xml:space="preserve"> wywiezione przez Wykonawcę poza teren budowy z przeznaczeniem innym niż budowa nasypów lub wykonanie prac objętych kontraktem, Wykonawca jest zobowiązany do dostarczenia równoważnej objętości gruntów przydatnych ze źródeł własnych, zaakceptowanych przez Inspektora.</w:t>
      </w:r>
    </w:p>
    <w:p w:rsidR="00234981" w:rsidRPr="00CC42BD" w:rsidRDefault="00234981" w:rsidP="00234981">
      <w:pPr>
        <w:tabs>
          <w:tab w:val="left" w:pos="-31680"/>
          <w:tab w:val="left" w:pos="-31336"/>
        </w:tabs>
        <w:overflowPunct w:val="0"/>
        <w:autoSpaceDE w:val="0"/>
        <w:spacing w:after="120"/>
        <w:textAlignment w:val="baseline"/>
        <w:rPr>
          <w:b/>
          <w:kern w:val="1"/>
        </w:rPr>
      </w:pPr>
      <w:r w:rsidRPr="00CC42BD">
        <w:rPr>
          <w:b/>
          <w:kern w:val="1"/>
        </w:rPr>
        <w:t>3. Sprzęt</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3.1.Ogólne wymagania dotyczące sprzętu</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Ogólne wymagania dotyczące sprzętu podano w ST D.00.00.00 „Wymagania ogólne” pkt 3.</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Roboty ziemne związane z wykonaniem wykopów będą prowadzone ręcznie i przy użyciu sprzętu mechanicznego do robót ziemnych zaakceptowanego przez Inspektora nadzoru</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3.2 Sprzęt do robót ziemnych</w:t>
      </w:r>
    </w:p>
    <w:p w:rsidR="00234981" w:rsidRDefault="00234981" w:rsidP="00234981">
      <w:pPr>
        <w:tabs>
          <w:tab w:val="left" w:pos="-31680"/>
          <w:tab w:val="left" w:pos="-31336"/>
        </w:tabs>
        <w:overflowPunct w:val="0"/>
        <w:autoSpaceDE w:val="0"/>
        <w:spacing w:after="120"/>
        <w:textAlignment w:val="baseline"/>
      </w:pPr>
      <w:r w:rsidRPr="00171EDC">
        <w:t>Wykonawca przystępujący do wykonania robót ziemnych powinien wykazać się możliwością korzystania z następującego sprzętu do:</w:t>
      </w:r>
    </w:p>
    <w:p w:rsidR="00234981" w:rsidRPr="00171EDC" w:rsidRDefault="00234981" w:rsidP="00234981">
      <w:pPr>
        <w:tabs>
          <w:tab w:val="left" w:pos="-31680"/>
          <w:tab w:val="left" w:pos="-31336"/>
        </w:tabs>
        <w:overflowPunct w:val="0"/>
        <w:autoSpaceDE w:val="0"/>
        <w:spacing w:after="120"/>
        <w:textAlignment w:val="baseline"/>
      </w:pPr>
      <w:r>
        <w:t>-</w:t>
      </w:r>
      <w:r w:rsidRPr="00171EDC">
        <w:t>odspajania i wydobywania gruntów (młoty pneumatyczne, zrywarki, koparki, ładowarki),</w:t>
      </w:r>
    </w:p>
    <w:p w:rsidR="00234981" w:rsidRPr="00171EDC" w:rsidRDefault="00234981" w:rsidP="00234981">
      <w:pPr>
        <w:pStyle w:val="Tekstpodstawowy"/>
        <w:widowControl w:val="0"/>
        <w:tabs>
          <w:tab w:val="left" w:pos="1865"/>
        </w:tabs>
        <w:suppressAutoHyphens/>
        <w:spacing w:after="120"/>
        <w:jc w:val="left"/>
        <w:rPr>
          <w:color w:val="auto"/>
          <w:sz w:val="18"/>
          <w:szCs w:val="18"/>
        </w:rPr>
      </w:pPr>
      <w:r>
        <w:rPr>
          <w:color w:val="auto"/>
          <w:sz w:val="18"/>
          <w:szCs w:val="18"/>
        </w:rPr>
        <w:t xml:space="preserve">- </w:t>
      </w:r>
      <w:r w:rsidRPr="00171EDC">
        <w:rPr>
          <w:color w:val="auto"/>
          <w:sz w:val="18"/>
          <w:szCs w:val="18"/>
        </w:rPr>
        <w:t>jednoczesnego wydobywania i przemieszczania gruntów (spycharki, równiarki),</w:t>
      </w:r>
    </w:p>
    <w:p w:rsidR="00234981" w:rsidRPr="00171EDC" w:rsidRDefault="00234981" w:rsidP="00234981">
      <w:pPr>
        <w:pStyle w:val="Tekstpodstawowy"/>
        <w:widowControl w:val="0"/>
        <w:tabs>
          <w:tab w:val="left" w:pos="1865"/>
        </w:tabs>
        <w:suppressAutoHyphens/>
        <w:spacing w:after="120"/>
        <w:jc w:val="left"/>
        <w:rPr>
          <w:color w:val="auto"/>
          <w:sz w:val="18"/>
          <w:szCs w:val="18"/>
        </w:rPr>
      </w:pPr>
      <w:r>
        <w:rPr>
          <w:color w:val="auto"/>
          <w:sz w:val="18"/>
          <w:szCs w:val="18"/>
        </w:rPr>
        <w:t>-</w:t>
      </w:r>
      <w:r w:rsidRPr="00171EDC">
        <w:rPr>
          <w:color w:val="auto"/>
          <w:sz w:val="18"/>
          <w:szCs w:val="18"/>
        </w:rPr>
        <w:t>transportu mas ziemnych (samochody samowyładowcze, samochody skrzyniowe),</w:t>
      </w:r>
    </w:p>
    <w:p w:rsidR="00234981" w:rsidRPr="00171EDC" w:rsidRDefault="00234981" w:rsidP="00234981">
      <w:pPr>
        <w:pStyle w:val="Tekstpodstawowy"/>
        <w:widowControl w:val="0"/>
        <w:tabs>
          <w:tab w:val="left" w:pos="1865"/>
        </w:tabs>
        <w:suppressAutoHyphens/>
        <w:spacing w:after="120"/>
        <w:jc w:val="left"/>
        <w:rPr>
          <w:sz w:val="18"/>
          <w:szCs w:val="18"/>
        </w:rPr>
      </w:pPr>
      <w:r>
        <w:rPr>
          <w:color w:val="auto"/>
          <w:sz w:val="18"/>
          <w:szCs w:val="18"/>
        </w:rPr>
        <w:t>-</w:t>
      </w:r>
      <w:r w:rsidRPr="00171EDC">
        <w:rPr>
          <w:color w:val="auto"/>
          <w:sz w:val="18"/>
          <w:szCs w:val="18"/>
        </w:rPr>
        <w:t>sprzętu zagęszczającego (walce, ubijaki, płyty wibracyjne</w:t>
      </w:r>
      <w:r w:rsidRPr="00171EDC">
        <w:rPr>
          <w:sz w:val="18"/>
          <w:szCs w:val="18"/>
        </w:rPr>
        <w:t>).</w:t>
      </w:r>
    </w:p>
    <w:p w:rsidR="00234981" w:rsidRPr="00171EDC" w:rsidRDefault="00234981" w:rsidP="00234981">
      <w:pPr>
        <w:pStyle w:val="Nagwek1"/>
        <w:tabs>
          <w:tab w:val="left" w:pos="916"/>
          <w:tab w:val="left" w:pos="1341"/>
          <w:tab w:val="left" w:pos="2192"/>
          <w:tab w:val="left" w:pos="3042"/>
          <w:tab w:val="left" w:pos="6444"/>
          <w:tab w:val="left" w:pos="7295"/>
          <w:tab w:val="left" w:pos="8145"/>
        </w:tabs>
        <w:overflowPunct w:val="0"/>
        <w:autoSpaceDE w:val="0"/>
        <w:textAlignment w:val="baseline"/>
        <w:rPr>
          <w:kern w:val="1"/>
          <w:sz w:val="18"/>
          <w:szCs w:val="18"/>
        </w:rPr>
      </w:pPr>
      <w:r w:rsidRPr="00171EDC">
        <w:rPr>
          <w:kern w:val="1"/>
          <w:sz w:val="18"/>
          <w:szCs w:val="18"/>
        </w:rPr>
        <w:lastRenderedPageBreak/>
        <w:t>4. Transport</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4.1.Ogólne wymagania dotyczące transportu</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Ogólne wymagania dotyczące transportu podano ST D.00.00.00 „Wymagania ogólne” pkt 4.</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4.2.Transport gruntów</w:t>
      </w:r>
    </w:p>
    <w:p w:rsidR="00234981" w:rsidRPr="00171EDC" w:rsidRDefault="00234981" w:rsidP="00234981">
      <w:pPr>
        <w:tabs>
          <w:tab w:val="left" w:pos="-31680"/>
          <w:tab w:val="left" w:pos="-31336"/>
        </w:tabs>
        <w:overflowPunct w:val="0"/>
        <w:autoSpaceDE w:val="0"/>
        <w:spacing w:after="120"/>
        <w:textAlignment w:val="baseline"/>
        <w:rPr>
          <w:bCs/>
          <w:sz w:val="18"/>
          <w:szCs w:val="18"/>
        </w:rPr>
      </w:pPr>
      <w:r w:rsidRPr="00171EDC">
        <w:rPr>
          <w:bCs/>
          <w:sz w:val="18"/>
          <w:szCs w:val="18"/>
        </w:rPr>
        <w:t xml:space="preserve">Wybór środków transportowych oraz metod transportu powinien być dostosowany do kategorii gruntu, jego objętości, </w:t>
      </w:r>
      <w:r w:rsidRPr="00171EDC">
        <w:rPr>
          <w:sz w:val="18"/>
          <w:szCs w:val="18"/>
        </w:rPr>
        <w:t>technologii</w:t>
      </w:r>
      <w:r w:rsidRPr="00171EDC">
        <w:rPr>
          <w:bCs/>
          <w:sz w:val="18"/>
          <w:szCs w:val="18"/>
        </w:rPr>
        <w:t xml:space="preserve"> odspajania i załadunku oraz od odległości transportu.</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t>Do transportu gruntu uzyskanego z wykopu na trasie, celem powtórnego wbudowania w nasyp mogą być stosowane następujące środki transportu:</w:t>
      </w:r>
      <w:r>
        <w:t xml:space="preserve"> </w:t>
      </w:r>
      <w:r w:rsidRPr="00171EDC">
        <w:t>samochody skrzyniowe,</w:t>
      </w:r>
      <w:r>
        <w:t xml:space="preserve"> </w:t>
      </w:r>
      <w:r w:rsidRPr="00171EDC">
        <w:rPr>
          <w:sz w:val="18"/>
          <w:szCs w:val="18"/>
        </w:rPr>
        <w:t>samochody samowyładowcze,</w:t>
      </w:r>
      <w:r>
        <w:rPr>
          <w:sz w:val="18"/>
          <w:szCs w:val="18"/>
        </w:rPr>
        <w:t xml:space="preserve"> </w:t>
      </w:r>
      <w:r w:rsidRPr="00171EDC">
        <w:rPr>
          <w:sz w:val="18"/>
          <w:szCs w:val="18"/>
        </w:rPr>
        <w:t>ciągniki kołowe i gąsienicowe</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lub inne środki transportu zaakceptowane przez In</w:t>
      </w:r>
      <w:r>
        <w:rPr>
          <w:sz w:val="18"/>
          <w:szCs w:val="18"/>
        </w:rPr>
        <w:t>spektora</w:t>
      </w:r>
      <w:r w:rsidRPr="00171EDC">
        <w:rPr>
          <w:sz w:val="18"/>
          <w:szCs w:val="18"/>
        </w:rPr>
        <w:t>.</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Wydajność środków transportu powinna być dostosowana do wydajności sprzętu stosowanego do wykonywania wykopów.</w:t>
      </w:r>
    </w:p>
    <w:p w:rsidR="00234981" w:rsidRPr="00171EDC" w:rsidRDefault="00234981" w:rsidP="00234981">
      <w:pPr>
        <w:pStyle w:val="Nagwek1"/>
        <w:tabs>
          <w:tab w:val="left" w:pos="916"/>
          <w:tab w:val="left" w:pos="1341"/>
          <w:tab w:val="left" w:pos="2192"/>
          <w:tab w:val="left" w:pos="3042"/>
          <w:tab w:val="left" w:pos="6444"/>
          <w:tab w:val="left" w:pos="7295"/>
          <w:tab w:val="left" w:pos="8145"/>
        </w:tabs>
        <w:overflowPunct w:val="0"/>
        <w:autoSpaceDE w:val="0"/>
        <w:textAlignment w:val="baseline"/>
        <w:rPr>
          <w:kern w:val="1"/>
          <w:sz w:val="18"/>
          <w:szCs w:val="18"/>
        </w:rPr>
      </w:pPr>
      <w:r w:rsidRPr="00171EDC">
        <w:rPr>
          <w:kern w:val="1"/>
          <w:sz w:val="18"/>
          <w:szCs w:val="18"/>
        </w:rPr>
        <w:t>5. Wykonanie robót</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5.1.Ogólne zasady wykonania robót</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Ogólne wymagania dotyczące wykonania robót podano w ST D.00.00.00 „Wymagania ogólne” punkt 5.</w:t>
      </w:r>
    </w:p>
    <w:p w:rsidR="00234981" w:rsidRPr="00171EDC" w:rsidRDefault="00234981" w:rsidP="00234981">
      <w:pPr>
        <w:tabs>
          <w:tab w:val="left" w:pos="-31680"/>
          <w:tab w:val="left" w:pos="-31336"/>
        </w:tabs>
        <w:overflowPunct w:val="0"/>
        <w:autoSpaceDE w:val="0"/>
        <w:spacing w:after="120"/>
        <w:textAlignment w:val="baseline"/>
        <w:rPr>
          <w:bCs/>
          <w:sz w:val="18"/>
          <w:szCs w:val="18"/>
        </w:rPr>
      </w:pPr>
      <w:r w:rsidRPr="00171EDC">
        <w:rPr>
          <w:bCs/>
          <w:sz w:val="18"/>
          <w:szCs w:val="18"/>
        </w:rPr>
        <w:t>Wykonywanie wykopów może nastąpić po wykonaniu robót przygotowawczych, po wyrażeniu zgody przez In</w:t>
      </w:r>
      <w:r>
        <w:rPr>
          <w:bCs/>
          <w:sz w:val="18"/>
          <w:szCs w:val="18"/>
        </w:rPr>
        <w:t>spektora</w:t>
      </w:r>
      <w:r w:rsidRPr="00171EDC">
        <w:rPr>
          <w:bCs/>
          <w:sz w:val="18"/>
          <w:szCs w:val="18"/>
        </w:rPr>
        <w:t>.</w:t>
      </w:r>
    </w:p>
    <w:p w:rsidR="00234981" w:rsidRPr="00171EDC" w:rsidRDefault="00234981" w:rsidP="00234981">
      <w:pPr>
        <w:tabs>
          <w:tab w:val="left" w:pos="-31680"/>
          <w:tab w:val="left" w:pos="-31336"/>
        </w:tabs>
        <w:overflowPunct w:val="0"/>
        <w:autoSpaceDE w:val="0"/>
        <w:spacing w:after="120"/>
        <w:textAlignment w:val="baseline"/>
        <w:rPr>
          <w:bCs/>
          <w:sz w:val="18"/>
          <w:szCs w:val="18"/>
        </w:rPr>
      </w:pPr>
      <w:r w:rsidRPr="00171EDC">
        <w:rPr>
          <w:bCs/>
          <w:sz w:val="18"/>
          <w:szCs w:val="18"/>
        </w:rPr>
        <w:t xml:space="preserve">Sposób wykonania skarp wykopu powinien gwarantować ich stateczność w całym okresie prowadzenia </w:t>
      </w:r>
      <w:r w:rsidRPr="00171EDC">
        <w:rPr>
          <w:sz w:val="18"/>
          <w:szCs w:val="18"/>
        </w:rPr>
        <w:t>robót</w:t>
      </w:r>
      <w:r w:rsidRPr="00171EDC">
        <w:rPr>
          <w:bCs/>
          <w:sz w:val="18"/>
          <w:szCs w:val="18"/>
        </w:rPr>
        <w:t>, a naprawa uszkodzeń, wynikających z nieprawidłowego ukształtowania skarp wykopu, ich podcięcia lub innych odstępstw od Dokumentacji Projektowej obciąża Wykonawcę robót ziemnych.</w:t>
      </w:r>
    </w:p>
    <w:p w:rsidR="00234981" w:rsidRPr="00171EDC" w:rsidRDefault="00234981" w:rsidP="00234981">
      <w:pPr>
        <w:tabs>
          <w:tab w:val="left" w:pos="-31680"/>
          <w:tab w:val="left" w:pos="-31336"/>
        </w:tabs>
        <w:overflowPunct w:val="0"/>
        <w:autoSpaceDE w:val="0"/>
        <w:spacing w:after="120"/>
        <w:textAlignment w:val="baseline"/>
        <w:rPr>
          <w:bCs/>
          <w:sz w:val="18"/>
          <w:szCs w:val="18"/>
        </w:rPr>
      </w:pPr>
      <w:r w:rsidRPr="00171EDC">
        <w:rPr>
          <w:bCs/>
          <w:sz w:val="18"/>
          <w:szCs w:val="18"/>
        </w:rPr>
        <w:t xml:space="preserve">Odspojone </w:t>
      </w:r>
      <w:r w:rsidRPr="00171EDC">
        <w:rPr>
          <w:sz w:val="18"/>
          <w:szCs w:val="18"/>
        </w:rPr>
        <w:t>grunty</w:t>
      </w:r>
      <w:r w:rsidRPr="00171EDC">
        <w:rPr>
          <w:bCs/>
          <w:sz w:val="18"/>
          <w:szCs w:val="18"/>
        </w:rPr>
        <w:t xml:space="preserve"> przydatne do wykonania nasypów powinny być bezpośrednio wbudowane w nasyp lub przewiezione na odkład. Odspajanie i transport gruntów przydatnych, przewidzianych do budowy nasypu są dopuszczalne tylko wówczas, gdy w miejscu wbudowania zapewniono pracę sprzętu gwarantującego rozłożenie i zagęszczenie gruntu zgodnie z wymaganiami Dokumentacji Projektowej i ST.</w:t>
      </w:r>
    </w:p>
    <w:p w:rsidR="00234981" w:rsidRPr="00171EDC" w:rsidRDefault="00234981" w:rsidP="00234981">
      <w:pPr>
        <w:pStyle w:val="Nagwek1"/>
        <w:tabs>
          <w:tab w:val="left" w:pos="916"/>
          <w:tab w:val="left" w:pos="1341"/>
          <w:tab w:val="left" w:pos="2192"/>
          <w:tab w:val="left" w:pos="3042"/>
          <w:tab w:val="left" w:pos="6444"/>
          <w:tab w:val="left" w:pos="7295"/>
          <w:tab w:val="left" w:pos="8145"/>
        </w:tabs>
        <w:overflowPunct w:val="0"/>
        <w:autoSpaceDE w:val="0"/>
        <w:textAlignment w:val="baseline"/>
        <w:rPr>
          <w:kern w:val="1"/>
          <w:sz w:val="18"/>
          <w:szCs w:val="18"/>
        </w:rPr>
      </w:pPr>
      <w:r w:rsidRPr="00171EDC">
        <w:rPr>
          <w:kern w:val="1"/>
          <w:sz w:val="18"/>
          <w:szCs w:val="18"/>
        </w:rPr>
        <w:t>6.Kontrola jakości robót</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6.1.Ogólne zasady kontroli jakości robót</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Ogólne wymagania dotyczące kontroli jakości robót podano ST D.00.00.00 „Wymagania ogólne” punkt 6.</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6.2.</w:t>
      </w:r>
      <w:r>
        <w:rPr>
          <w:sz w:val="18"/>
          <w:szCs w:val="18"/>
        </w:rPr>
        <w:t xml:space="preserve"> </w:t>
      </w:r>
      <w:r w:rsidRPr="00171EDC">
        <w:rPr>
          <w:sz w:val="18"/>
          <w:szCs w:val="18"/>
        </w:rPr>
        <w:t>Kontrola wykonania wykopów</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Sprawdzenie wykonania wykopów polega na kontrolowaniu zgodności z wymaganiami określonymi w niniejszej specyfikacji.</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W czasie kontroli szczególną uwagę należy zwrócić na:</w:t>
      </w:r>
    </w:p>
    <w:p w:rsidR="00234981" w:rsidRPr="00171EDC" w:rsidRDefault="00234981" w:rsidP="00234981">
      <w:pPr>
        <w:widowControl w:val="0"/>
        <w:numPr>
          <w:ilvl w:val="0"/>
          <w:numId w:val="16"/>
        </w:numPr>
        <w:tabs>
          <w:tab w:val="clear" w:pos="1440"/>
          <w:tab w:val="left" w:pos="360"/>
        </w:tabs>
        <w:suppressAutoHyphens/>
        <w:ind w:left="0" w:firstLine="0"/>
        <w:rPr>
          <w:sz w:val="18"/>
          <w:szCs w:val="18"/>
        </w:rPr>
      </w:pPr>
      <w:r w:rsidRPr="00171EDC">
        <w:rPr>
          <w:sz w:val="18"/>
          <w:szCs w:val="18"/>
        </w:rPr>
        <w:t>odspajanie gruntów w sposób nie pogarszający ich właściwości,</w:t>
      </w:r>
    </w:p>
    <w:p w:rsidR="00234981" w:rsidRPr="00171EDC" w:rsidRDefault="00234981" w:rsidP="00234981">
      <w:pPr>
        <w:widowControl w:val="0"/>
        <w:numPr>
          <w:ilvl w:val="0"/>
          <w:numId w:val="16"/>
        </w:numPr>
        <w:tabs>
          <w:tab w:val="clear" w:pos="1440"/>
          <w:tab w:val="left" w:pos="360"/>
        </w:tabs>
        <w:suppressAutoHyphens/>
        <w:ind w:left="0" w:firstLine="0"/>
        <w:jc w:val="left"/>
        <w:rPr>
          <w:sz w:val="18"/>
          <w:szCs w:val="18"/>
        </w:rPr>
      </w:pPr>
      <w:r w:rsidRPr="00171EDC">
        <w:rPr>
          <w:sz w:val="18"/>
          <w:szCs w:val="18"/>
        </w:rPr>
        <w:t>zapewnienie stateczności skarp,</w:t>
      </w:r>
    </w:p>
    <w:p w:rsidR="00234981" w:rsidRPr="00171EDC" w:rsidRDefault="00234981" w:rsidP="00234981">
      <w:pPr>
        <w:widowControl w:val="0"/>
        <w:numPr>
          <w:ilvl w:val="0"/>
          <w:numId w:val="16"/>
        </w:numPr>
        <w:tabs>
          <w:tab w:val="clear" w:pos="1440"/>
          <w:tab w:val="left" w:pos="360"/>
        </w:tabs>
        <w:suppressAutoHyphens/>
        <w:ind w:left="0" w:firstLine="0"/>
        <w:jc w:val="left"/>
        <w:rPr>
          <w:sz w:val="18"/>
          <w:szCs w:val="18"/>
        </w:rPr>
      </w:pPr>
      <w:r w:rsidRPr="00171EDC">
        <w:rPr>
          <w:sz w:val="18"/>
          <w:szCs w:val="18"/>
        </w:rPr>
        <w:t>odwodnienie wykopów w czasie wykonywania robót i po ich zakończeniu,</w:t>
      </w:r>
    </w:p>
    <w:p w:rsidR="00234981" w:rsidRPr="00171EDC" w:rsidRDefault="00234981" w:rsidP="00234981">
      <w:pPr>
        <w:widowControl w:val="0"/>
        <w:numPr>
          <w:ilvl w:val="0"/>
          <w:numId w:val="16"/>
        </w:numPr>
        <w:tabs>
          <w:tab w:val="clear" w:pos="1440"/>
          <w:tab w:val="left" w:pos="360"/>
        </w:tabs>
        <w:suppressAutoHyphens/>
        <w:ind w:left="0" w:firstLine="0"/>
        <w:jc w:val="left"/>
        <w:rPr>
          <w:sz w:val="18"/>
          <w:szCs w:val="18"/>
        </w:rPr>
      </w:pPr>
      <w:r w:rsidRPr="00171EDC">
        <w:rPr>
          <w:sz w:val="18"/>
          <w:szCs w:val="18"/>
        </w:rPr>
        <w:t>dokładność wykonania wykopów (usytuowanie i wykończenie),</w:t>
      </w:r>
    </w:p>
    <w:p w:rsidR="00234981" w:rsidRPr="00171EDC" w:rsidRDefault="00234981" w:rsidP="00234981">
      <w:pPr>
        <w:pStyle w:val="Standardowytekst"/>
        <w:spacing w:after="120"/>
        <w:rPr>
          <w:sz w:val="18"/>
          <w:szCs w:val="18"/>
        </w:rPr>
      </w:pPr>
    </w:p>
    <w:p w:rsidR="00234981" w:rsidRPr="00171EDC" w:rsidRDefault="00234981" w:rsidP="00234981">
      <w:pPr>
        <w:pStyle w:val="Nagwek2"/>
        <w:rPr>
          <w:sz w:val="18"/>
          <w:szCs w:val="18"/>
        </w:rPr>
      </w:pPr>
      <w:r w:rsidRPr="00171EDC">
        <w:rPr>
          <w:sz w:val="18"/>
          <w:szCs w:val="18"/>
        </w:rPr>
        <w:t>6.2.</w:t>
      </w:r>
      <w:r>
        <w:rPr>
          <w:sz w:val="18"/>
          <w:szCs w:val="18"/>
        </w:rPr>
        <w:t>1</w:t>
      </w:r>
      <w:r w:rsidRPr="00171EDC">
        <w:rPr>
          <w:sz w:val="18"/>
          <w:szCs w:val="18"/>
        </w:rPr>
        <w:t>. Szerokość korpusu ziemnego</w:t>
      </w:r>
    </w:p>
    <w:p w:rsidR="00234981" w:rsidRPr="00171EDC" w:rsidRDefault="00234981" w:rsidP="00234981">
      <w:pPr>
        <w:tabs>
          <w:tab w:val="left" w:pos="-31680"/>
          <w:tab w:val="left" w:pos="-31336"/>
        </w:tabs>
        <w:overflowPunct w:val="0"/>
        <w:autoSpaceDE w:val="0"/>
        <w:spacing w:after="120"/>
        <w:textAlignment w:val="baseline"/>
        <w:rPr>
          <w:bCs/>
          <w:sz w:val="18"/>
          <w:szCs w:val="18"/>
        </w:rPr>
      </w:pPr>
      <w:r w:rsidRPr="00171EDC">
        <w:rPr>
          <w:bCs/>
          <w:sz w:val="18"/>
          <w:szCs w:val="18"/>
        </w:rPr>
        <w:t>Szerokość</w:t>
      </w:r>
      <w:r>
        <w:rPr>
          <w:bCs/>
          <w:sz w:val="18"/>
          <w:szCs w:val="18"/>
        </w:rPr>
        <w:t xml:space="preserve"> </w:t>
      </w:r>
      <w:r w:rsidRPr="00171EDC">
        <w:rPr>
          <w:sz w:val="18"/>
          <w:szCs w:val="18"/>
        </w:rPr>
        <w:t>korpusu</w:t>
      </w:r>
      <w:r w:rsidRPr="00171EDC">
        <w:rPr>
          <w:bCs/>
          <w:sz w:val="18"/>
          <w:szCs w:val="18"/>
        </w:rPr>
        <w:t xml:space="preserve"> ziemnego nie może</w:t>
      </w:r>
      <w:r>
        <w:rPr>
          <w:bCs/>
          <w:sz w:val="18"/>
          <w:szCs w:val="18"/>
        </w:rPr>
        <w:t xml:space="preserve"> </w:t>
      </w:r>
      <w:r w:rsidRPr="00171EDC">
        <w:rPr>
          <w:bCs/>
          <w:sz w:val="18"/>
          <w:szCs w:val="18"/>
        </w:rPr>
        <w:t>różnić się od szerokości projektowanej o więcej niż</w:t>
      </w:r>
      <w:r w:rsidRPr="00171EDC">
        <w:rPr>
          <w:bCs/>
          <w:sz w:val="18"/>
          <w:szCs w:val="18"/>
        </w:rPr>
        <w:br/>
        <w:t xml:space="preserve"> + </w:t>
      </w:r>
      <w:smartTag w:uri="urn:schemas-microsoft-com:office:smarttags" w:element="metricconverter">
        <w:smartTagPr>
          <w:attr w:name="ProductID" w:val="10 cm"/>
        </w:smartTagPr>
        <w:r w:rsidRPr="00171EDC">
          <w:rPr>
            <w:bCs/>
            <w:sz w:val="18"/>
            <w:szCs w:val="18"/>
          </w:rPr>
          <w:t>10 cm</w:t>
        </w:r>
      </w:smartTag>
      <w:r w:rsidRPr="00171EDC">
        <w:rPr>
          <w:bCs/>
          <w:sz w:val="18"/>
          <w:szCs w:val="18"/>
        </w:rPr>
        <w:t>.</w:t>
      </w:r>
    </w:p>
    <w:p w:rsidR="00234981" w:rsidRPr="00171EDC" w:rsidRDefault="00234981" w:rsidP="00234981">
      <w:pPr>
        <w:pStyle w:val="Nagwek2"/>
        <w:rPr>
          <w:sz w:val="18"/>
          <w:szCs w:val="18"/>
        </w:rPr>
      </w:pPr>
      <w:r w:rsidRPr="00171EDC">
        <w:rPr>
          <w:sz w:val="18"/>
          <w:szCs w:val="18"/>
        </w:rPr>
        <w:t>6.2.</w:t>
      </w:r>
      <w:r>
        <w:rPr>
          <w:sz w:val="18"/>
          <w:szCs w:val="18"/>
        </w:rPr>
        <w:t>2</w:t>
      </w:r>
      <w:r w:rsidRPr="00171EDC">
        <w:rPr>
          <w:sz w:val="18"/>
          <w:szCs w:val="18"/>
        </w:rPr>
        <w:t xml:space="preserve">. </w:t>
      </w:r>
      <w:r w:rsidRPr="00171EDC">
        <w:rPr>
          <w:sz w:val="18"/>
          <w:szCs w:val="18"/>
        </w:rPr>
        <w:tab/>
        <w:t>Rzędne korony korpusu ziemnego</w:t>
      </w:r>
    </w:p>
    <w:p w:rsidR="00234981" w:rsidRPr="00171EDC" w:rsidRDefault="00234981" w:rsidP="00234981">
      <w:pPr>
        <w:tabs>
          <w:tab w:val="left" w:pos="-31680"/>
          <w:tab w:val="left" w:pos="-31336"/>
        </w:tabs>
        <w:overflowPunct w:val="0"/>
        <w:autoSpaceDE w:val="0"/>
        <w:spacing w:after="120"/>
        <w:textAlignment w:val="baseline"/>
        <w:rPr>
          <w:bCs/>
          <w:sz w:val="18"/>
          <w:szCs w:val="18"/>
        </w:rPr>
      </w:pPr>
      <w:r w:rsidRPr="00171EDC">
        <w:rPr>
          <w:bCs/>
          <w:sz w:val="18"/>
          <w:szCs w:val="18"/>
        </w:rPr>
        <w:t xml:space="preserve">Rzędne korony </w:t>
      </w:r>
      <w:r w:rsidRPr="00171EDC">
        <w:rPr>
          <w:sz w:val="18"/>
          <w:szCs w:val="18"/>
        </w:rPr>
        <w:t>korpusu</w:t>
      </w:r>
      <w:r w:rsidRPr="00171EDC">
        <w:rPr>
          <w:bCs/>
          <w:sz w:val="18"/>
          <w:szCs w:val="18"/>
        </w:rPr>
        <w:t xml:space="preserve"> ziemnego nie mogą różnić się od rzędnych projektowanych o więcej niż </w:t>
      </w:r>
      <w:smartTag w:uri="urn:schemas-microsoft-com:office:smarttags" w:element="metricconverter">
        <w:smartTagPr>
          <w:attr w:name="ProductID" w:val="-3 cm"/>
        </w:smartTagPr>
        <w:r w:rsidRPr="00171EDC">
          <w:rPr>
            <w:bCs/>
            <w:sz w:val="18"/>
            <w:szCs w:val="18"/>
          </w:rPr>
          <w:t>-3 cm</w:t>
        </w:r>
      </w:smartTag>
      <w:r w:rsidRPr="00171EDC">
        <w:rPr>
          <w:bCs/>
          <w:sz w:val="18"/>
          <w:szCs w:val="18"/>
        </w:rPr>
        <w:t xml:space="preserve"> lub +</w:t>
      </w:r>
      <w:smartTag w:uri="urn:schemas-microsoft-com:office:smarttags" w:element="metricconverter">
        <w:smartTagPr>
          <w:attr w:name="ProductID" w:val="1 cm"/>
        </w:smartTagPr>
        <w:r w:rsidRPr="00171EDC">
          <w:rPr>
            <w:bCs/>
            <w:sz w:val="18"/>
            <w:szCs w:val="18"/>
          </w:rPr>
          <w:t>1 cm</w:t>
        </w:r>
      </w:smartTag>
      <w:r w:rsidRPr="00171EDC">
        <w:rPr>
          <w:bCs/>
          <w:sz w:val="18"/>
          <w:szCs w:val="18"/>
        </w:rPr>
        <w:t>.</w:t>
      </w:r>
    </w:p>
    <w:p w:rsidR="00234981" w:rsidRPr="00171EDC" w:rsidRDefault="00234981" w:rsidP="00234981">
      <w:pPr>
        <w:pStyle w:val="Nagwek2"/>
        <w:rPr>
          <w:sz w:val="18"/>
          <w:szCs w:val="18"/>
        </w:rPr>
      </w:pPr>
      <w:r w:rsidRPr="00171EDC">
        <w:rPr>
          <w:sz w:val="18"/>
          <w:szCs w:val="18"/>
        </w:rPr>
        <w:t>6.2.</w:t>
      </w:r>
      <w:r>
        <w:rPr>
          <w:sz w:val="18"/>
          <w:szCs w:val="18"/>
        </w:rPr>
        <w:t>3</w:t>
      </w:r>
      <w:r w:rsidRPr="00171EDC">
        <w:rPr>
          <w:sz w:val="18"/>
          <w:szCs w:val="18"/>
        </w:rPr>
        <w:t xml:space="preserve">. </w:t>
      </w:r>
      <w:r w:rsidRPr="00171EDC">
        <w:rPr>
          <w:sz w:val="18"/>
          <w:szCs w:val="18"/>
        </w:rPr>
        <w:tab/>
        <w:t>Pochylenie skarp</w:t>
      </w:r>
    </w:p>
    <w:p w:rsidR="00234981" w:rsidRPr="00171EDC" w:rsidRDefault="00234981" w:rsidP="00234981">
      <w:pPr>
        <w:tabs>
          <w:tab w:val="left" w:pos="-31680"/>
          <w:tab w:val="left" w:pos="-31336"/>
        </w:tabs>
        <w:overflowPunct w:val="0"/>
        <w:autoSpaceDE w:val="0"/>
        <w:spacing w:after="120"/>
        <w:textAlignment w:val="baseline"/>
        <w:rPr>
          <w:bCs/>
          <w:sz w:val="18"/>
          <w:szCs w:val="18"/>
        </w:rPr>
      </w:pPr>
      <w:r w:rsidRPr="00171EDC">
        <w:rPr>
          <w:bCs/>
          <w:sz w:val="18"/>
          <w:szCs w:val="18"/>
        </w:rPr>
        <w:t xml:space="preserve">Pochylenie skarp nie może różnić się od pochylenia projektowanego o więcej niż 10% wartości pochylenia </w:t>
      </w:r>
      <w:r w:rsidRPr="00171EDC">
        <w:rPr>
          <w:sz w:val="18"/>
          <w:szCs w:val="18"/>
        </w:rPr>
        <w:t>wyrażonego</w:t>
      </w:r>
      <w:r w:rsidRPr="00171EDC">
        <w:rPr>
          <w:bCs/>
          <w:sz w:val="18"/>
          <w:szCs w:val="18"/>
        </w:rPr>
        <w:t xml:space="preserve"> tangensem kąta.</w:t>
      </w:r>
    </w:p>
    <w:p w:rsidR="00234981" w:rsidRPr="00171EDC" w:rsidRDefault="00234981" w:rsidP="00234981">
      <w:pPr>
        <w:pStyle w:val="Nagwek2"/>
        <w:rPr>
          <w:sz w:val="18"/>
          <w:szCs w:val="18"/>
        </w:rPr>
      </w:pPr>
      <w:r w:rsidRPr="00171EDC">
        <w:rPr>
          <w:sz w:val="18"/>
          <w:szCs w:val="18"/>
        </w:rPr>
        <w:t>6.2.</w:t>
      </w:r>
      <w:r>
        <w:rPr>
          <w:sz w:val="18"/>
          <w:szCs w:val="18"/>
        </w:rPr>
        <w:t>4</w:t>
      </w:r>
      <w:r w:rsidRPr="00171EDC">
        <w:rPr>
          <w:sz w:val="18"/>
          <w:szCs w:val="18"/>
        </w:rPr>
        <w:t xml:space="preserve">. </w:t>
      </w:r>
      <w:r w:rsidRPr="00171EDC">
        <w:rPr>
          <w:sz w:val="18"/>
          <w:szCs w:val="18"/>
        </w:rPr>
        <w:tab/>
        <w:t>Równość korony korpusu</w:t>
      </w:r>
    </w:p>
    <w:p w:rsidR="00234981" w:rsidRPr="00171EDC" w:rsidRDefault="00234981" w:rsidP="00234981">
      <w:pPr>
        <w:tabs>
          <w:tab w:val="left" w:pos="-31680"/>
          <w:tab w:val="left" w:pos="-31336"/>
        </w:tabs>
        <w:overflowPunct w:val="0"/>
        <w:autoSpaceDE w:val="0"/>
        <w:spacing w:after="120"/>
        <w:textAlignment w:val="baseline"/>
        <w:rPr>
          <w:bCs/>
          <w:sz w:val="18"/>
          <w:szCs w:val="18"/>
        </w:rPr>
      </w:pPr>
      <w:r w:rsidRPr="00171EDC">
        <w:rPr>
          <w:bCs/>
          <w:sz w:val="18"/>
          <w:szCs w:val="18"/>
        </w:rPr>
        <w:t xml:space="preserve">Nierówności </w:t>
      </w:r>
      <w:r w:rsidRPr="00171EDC">
        <w:rPr>
          <w:sz w:val="18"/>
          <w:szCs w:val="18"/>
        </w:rPr>
        <w:t>powierzchni</w:t>
      </w:r>
      <w:r w:rsidRPr="00171EDC">
        <w:rPr>
          <w:bCs/>
          <w:sz w:val="18"/>
          <w:szCs w:val="18"/>
        </w:rPr>
        <w:t xml:space="preserve"> korpusu ziemnego mierzone łatą 3-metrową, nie mogą przekraczać </w:t>
      </w:r>
      <w:smartTag w:uri="urn:schemas-microsoft-com:office:smarttags" w:element="metricconverter">
        <w:smartTagPr>
          <w:attr w:name="ProductID" w:val="3 cm"/>
        </w:smartTagPr>
        <w:r w:rsidRPr="00171EDC">
          <w:rPr>
            <w:bCs/>
            <w:sz w:val="18"/>
            <w:szCs w:val="18"/>
          </w:rPr>
          <w:t>3 cm</w:t>
        </w:r>
      </w:smartTag>
      <w:r w:rsidRPr="00171EDC">
        <w:rPr>
          <w:bCs/>
          <w:sz w:val="18"/>
          <w:szCs w:val="18"/>
        </w:rPr>
        <w:t>.</w:t>
      </w:r>
    </w:p>
    <w:p w:rsidR="00234981" w:rsidRPr="00171EDC" w:rsidRDefault="00234981" w:rsidP="00234981">
      <w:pPr>
        <w:pStyle w:val="Nagwek2"/>
        <w:rPr>
          <w:sz w:val="18"/>
          <w:szCs w:val="18"/>
        </w:rPr>
      </w:pPr>
      <w:r w:rsidRPr="00171EDC">
        <w:rPr>
          <w:sz w:val="18"/>
          <w:szCs w:val="18"/>
        </w:rPr>
        <w:t>6.2.</w:t>
      </w:r>
      <w:r>
        <w:rPr>
          <w:sz w:val="18"/>
          <w:szCs w:val="18"/>
        </w:rPr>
        <w:t>5</w:t>
      </w:r>
      <w:r w:rsidRPr="00171EDC">
        <w:rPr>
          <w:sz w:val="18"/>
          <w:szCs w:val="18"/>
        </w:rPr>
        <w:t xml:space="preserve">. </w:t>
      </w:r>
      <w:r w:rsidRPr="00171EDC">
        <w:rPr>
          <w:sz w:val="18"/>
          <w:szCs w:val="18"/>
        </w:rPr>
        <w:tab/>
        <w:t>Spadek podłużny korony korpusu lub dna rowu</w:t>
      </w:r>
    </w:p>
    <w:p w:rsidR="00234981" w:rsidRPr="00171EDC" w:rsidRDefault="00234981" w:rsidP="00234981">
      <w:pPr>
        <w:tabs>
          <w:tab w:val="left" w:pos="-31680"/>
          <w:tab w:val="left" w:pos="-31336"/>
        </w:tabs>
        <w:overflowPunct w:val="0"/>
        <w:autoSpaceDE w:val="0"/>
        <w:spacing w:after="120"/>
        <w:textAlignment w:val="baseline"/>
        <w:rPr>
          <w:bCs/>
          <w:sz w:val="18"/>
          <w:szCs w:val="18"/>
        </w:rPr>
      </w:pPr>
      <w:r w:rsidRPr="00171EDC">
        <w:rPr>
          <w:bCs/>
          <w:sz w:val="18"/>
          <w:szCs w:val="18"/>
        </w:rPr>
        <w:t xml:space="preserve">Spadek podłużny powierzchni korpusu ziemnego lub dna rowu, sprawdzony przez pomiar niwelatorem rzędnych </w:t>
      </w:r>
      <w:r w:rsidRPr="00171EDC">
        <w:rPr>
          <w:sz w:val="18"/>
          <w:szCs w:val="18"/>
        </w:rPr>
        <w:t>wysokościowych</w:t>
      </w:r>
      <w:r w:rsidRPr="00171EDC">
        <w:rPr>
          <w:bCs/>
          <w:sz w:val="18"/>
          <w:szCs w:val="18"/>
        </w:rPr>
        <w:t xml:space="preserve">, nie może dawać różnic, w stosunku do rzędnych projektowanych, większych niż </w:t>
      </w:r>
      <w:smartTag w:uri="urn:schemas-microsoft-com:office:smarttags" w:element="metricconverter">
        <w:smartTagPr>
          <w:attr w:name="ProductID" w:val="-3 cm"/>
        </w:smartTagPr>
        <w:r w:rsidRPr="00171EDC">
          <w:rPr>
            <w:bCs/>
            <w:sz w:val="18"/>
            <w:szCs w:val="18"/>
          </w:rPr>
          <w:t>-3 cm</w:t>
        </w:r>
      </w:smartTag>
      <w:r w:rsidRPr="00171EDC">
        <w:rPr>
          <w:bCs/>
          <w:sz w:val="18"/>
          <w:szCs w:val="18"/>
        </w:rPr>
        <w:t xml:space="preserve"> lub +</w:t>
      </w:r>
      <w:smartTag w:uri="urn:schemas-microsoft-com:office:smarttags" w:element="metricconverter">
        <w:smartTagPr>
          <w:attr w:name="ProductID" w:val="1 cm"/>
        </w:smartTagPr>
        <w:r w:rsidRPr="00171EDC">
          <w:rPr>
            <w:bCs/>
            <w:sz w:val="18"/>
            <w:szCs w:val="18"/>
          </w:rPr>
          <w:t>1 cm</w:t>
        </w:r>
      </w:smartTag>
      <w:r w:rsidRPr="00171EDC">
        <w:rPr>
          <w:bCs/>
          <w:sz w:val="18"/>
          <w:szCs w:val="18"/>
        </w:rPr>
        <w:t>.</w:t>
      </w:r>
    </w:p>
    <w:p w:rsidR="00234981" w:rsidRPr="00171EDC" w:rsidRDefault="00234981" w:rsidP="00234981">
      <w:pPr>
        <w:tabs>
          <w:tab w:val="left" w:pos="-31680"/>
          <w:tab w:val="left" w:pos="-31336"/>
        </w:tabs>
        <w:overflowPunct w:val="0"/>
        <w:autoSpaceDE w:val="0"/>
        <w:spacing w:after="120"/>
        <w:textAlignment w:val="baseline"/>
        <w:rPr>
          <w:bCs/>
          <w:sz w:val="18"/>
          <w:szCs w:val="18"/>
        </w:rPr>
      </w:pPr>
      <w:r w:rsidRPr="00171EDC">
        <w:rPr>
          <w:sz w:val="18"/>
          <w:szCs w:val="18"/>
        </w:rPr>
        <w:lastRenderedPageBreak/>
        <w:t>6.2.</w:t>
      </w:r>
      <w:r>
        <w:rPr>
          <w:sz w:val="18"/>
          <w:szCs w:val="18"/>
        </w:rPr>
        <w:t>6</w:t>
      </w:r>
      <w:r w:rsidRPr="00171EDC">
        <w:rPr>
          <w:sz w:val="18"/>
          <w:szCs w:val="18"/>
        </w:rPr>
        <w:t xml:space="preserve">. </w:t>
      </w:r>
      <w:r w:rsidRPr="00171EDC">
        <w:rPr>
          <w:sz w:val="18"/>
          <w:szCs w:val="18"/>
        </w:rPr>
        <w:tab/>
        <w:t>Zagęszczenie gruntu</w:t>
      </w:r>
      <w:r w:rsidRPr="00171EDC">
        <w:rPr>
          <w:bCs/>
          <w:sz w:val="18"/>
          <w:szCs w:val="18"/>
        </w:rPr>
        <w:t xml:space="preserve"> powinien być zgodny z założonym </w:t>
      </w:r>
      <w:r w:rsidRPr="00171EDC">
        <w:rPr>
          <w:sz w:val="18"/>
          <w:szCs w:val="18"/>
        </w:rPr>
        <w:t>dla</w:t>
      </w:r>
      <w:r w:rsidRPr="00171EDC">
        <w:rPr>
          <w:bCs/>
          <w:sz w:val="18"/>
          <w:szCs w:val="18"/>
        </w:rPr>
        <w:t xml:space="preserve"> odpowiedniej kategorii ruchu. </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6.3. Zasady postępowania z wadliwie wykonanymi robotami</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Wszystkie roboty, które wykazują większe odchylenia cech od określonych w pkt. 5 i 6 specyfikacji powinny być ponownie wykonane przez Wykonawcę na jego koszt.</w:t>
      </w:r>
    </w:p>
    <w:p w:rsidR="00234981" w:rsidRPr="00171EDC" w:rsidRDefault="00234981" w:rsidP="00234981">
      <w:pPr>
        <w:pStyle w:val="Nagwek1"/>
        <w:tabs>
          <w:tab w:val="left" w:pos="916"/>
          <w:tab w:val="left" w:pos="1341"/>
          <w:tab w:val="left" w:pos="2192"/>
          <w:tab w:val="left" w:pos="3042"/>
          <w:tab w:val="left" w:pos="6444"/>
          <w:tab w:val="left" w:pos="7295"/>
          <w:tab w:val="left" w:pos="8145"/>
        </w:tabs>
        <w:overflowPunct w:val="0"/>
        <w:autoSpaceDE w:val="0"/>
        <w:textAlignment w:val="baseline"/>
        <w:rPr>
          <w:kern w:val="1"/>
          <w:sz w:val="18"/>
          <w:szCs w:val="18"/>
        </w:rPr>
      </w:pPr>
      <w:r w:rsidRPr="00171EDC">
        <w:rPr>
          <w:kern w:val="1"/>
          <w:sz w:val="18"/>
          <w:szCs w:val="18"/>
        </w:rPr>
        <w:t>7. Obmiar robót</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7.1.Ogólne zasady obmiaru robót</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Ogólne wymagania dotyczące obmiaru robót podano ST D.00.00.00 „Wymagania ogólne” punkt 7.</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7.2.Jednostka obmiarowa</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 xml:space="preserve">Jednostką obmiarową jest </w:t>
      </w:r>
      <w:smartTag w:uri="urn:schemas-microsoft-com:office:smarttags" w:element="metricconverter">
        <w:smartTagPr>
          <w:attr w:name="ProductID" w:val="1 m3"/>
        </w:smartTagPr>
        <w:r w:rsidRPr="00171EDC">
          <w:rPr>
            <w:sz w:val="18"/>
            <w:szCs w:val="18"/>
          </w:rPr>
          <w:t>1 m</w:t>
        </w:r>
        <w:r w:rsidRPr="00171EDC">
          <w:rPr>
            <w:sz w:val="18"/>
            <w:szCs w:val="18"/>
            <w:vertAlign w:val="superscript"/>
          </w:rPr>
          <w:t>3</w:t>
        </w:r>
      </w:smartTag>
      <w:r w:rsidRPr="00171EDC">
        <w:rPr>
          <w:sz w:val="18"/>
          <w:szCs w:val="18"/>
        </w:rPr>
        <w:t xml:space="preserve"> (metr sześcienny) wykonanego wykopu na podstawie Dokumentacji Projektowej i pomiaru w terenie.</w:t>
      </w:r>
    </w:p>
    <w:p w:rsidR="00234981" w:rsidRPr="00171EDC" w:rsidRDefault="00234981" w:rsidP="00234981">
      <w:pPr>
        <w:pStyle w:val="Nagwek1"/>
        <w:tabs>
          <w:tab w:val="left" w:pos="916"/>
          <w:tab w:val="left" w:pos="1341"/>
          <w:tab w:val="left" w:pos="2192"/>
          <w:tab w:val="left" w:pos="3042"/>
          <w:tab w:val="left" w:pos="6444"/>
          <w:tab w:val="left" w:pos="7295"/>
          <w:tab w:val="left" w:pos="8145"/>
        </w:tabs>
        <w:overflowPunct w:val="0"/>
        <w:autoSpaceDE w:val="0"/>
        <w:textAlignment w:val="baseline"/>
        <w:rPr>
          <w:kern w:val="1"/>
          <w:sz w:val="18"/>
          <w:szCs w:val="18"/>
        </w:rPr>
      </w:pPr>
      <w:r w:rsidRPr="00171EDC">
        <w:rPr>
          <w:kern w:val="1"/>
          <w:sz w:val="18"/>
          <w:szCs w:val="18"/>
        </w:rPr>
        <w:t>8. Odbiór robót</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8.1.Ogólne zasady odbioru robót</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Ogólne wymagania dotyczące odbioru robót podano ST D.00.00.00 „Wymagania ogólne” punkt 8.</w:t>
      </w:r>
    </w:p>
    <w:p w:rsidR="00234981" w:rsidRPr="00171EDC" w:rsidRDefault="00234981" w:rsidP="00234981">
      <w:pPr>
        <w:pStyle w:val="Nagwek1"/>
        <w:tabs>
          <w:tab w:val="left" w:pos="916"/>
          <w:tab w:val="left" w:pos="1341"/>
          <w:tab w:val="left" w:pos="2192"/>
          <w:tab w:val="left" w:pos="3042"/>
          <w:tab w:val="left" w:pos="6444"/>
          <w:tab w:val="left" w:pos="7295"/>
          <w:tab w:val="left" w:pos="8145"/>
        </w:tabs>
        <w:overflowPunct w:val="0"/>
        <w:autoSpaceDE w:val="0"/>
        <w:textAlignment w:val="baseline"/>
        <w:rPr>
          <w:kern w:val="1"/>
          <w:sz w:val="18"/>
          <w:szCs w:val="18"/>
        </w:rPr>
      </w:pPr>
      <w:r w:rsidRPr="00171EDC">
        <w:rPr>
          <w:kern w:val="1"/>
          <w:sz w:val="18"/>
          <w:szCs w:val="18"/>
        </w:rPr>
        <w:t>9. Podstawa płatności</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9.1.Ogólne zasady dotyczące podstawy płatności robót</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Ogólne wymagania dotyczące podstawy płatności robót podano ST D.00.00.00 „Wymagania ogólne” punkt 9.</w:t>
      </w:r>
    </w:p>
    <w:p w:rsidR="00234981" w:rsidRPr="00171EDC" w:rsidRDefault="00234981" w:rsidP="00234981">
      <w:pPr>
        <w:pStyle w:val="Nagwek2"/>
        <w:tabs>
          <w:tab w:val="left" w:pos="1080"/>
          <w:tab w:val="left" w:pos="1636"/>
          <w:tab w:val="left" w:pos="2061"/>
          <w:tab w:val="left" w:pos="2912"/>
          <w:tab w:val="left" w:pos="3762"/>
          <w:tab w:val="left" w:pos="7164"/>
          <w:tab w:val="left" w:pos="8015"/>
          <w:tab w:val="left" w:pos="8865"/>
        </w:tabs>
        <w:overflowPunct w:val="0"/>
        <w:autoSpaceDE w:val="0"/>
        <w:spacing w:after="240"/>
        <w:textAlignment w:val="baseline"/>
        <w:rPr>
          <w:sz w:val="18"/>
          <w:szCs w:val="18"/>
        </w:rPr>
      </w:pPr>
      <w:r w:rsidRPr="00171EDC">
        <w:rPr>
          <w:sz w:val="18"/>
          <w:szCs w:val="18"/>
        </w:rPr>
        <w:t>9.2.Cena jednostki obmiarowej</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Płatność za 1 [m</w:t>
      </w:r>
      <w:r w:rsidRPr="00171EDC">
        <w:rPr>
          <w:sz w:val="18"/>
          <w:szCs w:val="18"/>
          <w:vertAlign w:val="superscript"/>
        </w:rPr>
        <w:t>3</w:t>
      </w:r>
      <w:r w:rsidRPr="00171EDC">
        <w:rPr>
          <w:sz w:val="18"/>
          <w:szCs w:val="18"/>
        </w:rPr>
        <w:t xml:space="preserve">] należy przyjmować zgodnie z obmiarem i oceną jakości robót w oparciu </w:t>
      </w:r>
      <w:r w:rsidRPr="00171EDC">
        <w:rPr>
          <w:sz w:val="18"/>
          <w:szCs w:val="18"/>
        </w:rPr>
        <w:br/>
        <w:t>o wyniki pomiarów i badań laboratoryjnych.</w:t>
      </w:r>
    </w:p>
    <w:p w:rsidR="00234981" w:rsidRPr="00171EDC" w:rsidRDefault="00234981" w:rsidP="00234981">
      <w:pPr>
        <w:tabs>
          <w:tab w:val="left" w:pos="-31680"/>
          <w:tab w:val="left" w:pos="-31336"/>
        </w:tabs>
        <w:overflowPunct w:val="0"/>
        <w:autoSpaceDE w:val="0"/>
        <w:spacing w:after="120"/>
        <w:textAlignment w:val="baseline"/>
        <w:rPr>
          <w:sz w:val="18"/>
          <w:szCs w:val="18"/>
        </w:rPr>
      </w:pPr>
      <w:r w:rsidRPr="00171EDC">
        <w:rPr>
          <w:sz w:val="18"/>
          <w:szCs w:val="18"/>
        </w:rPr>
        <w:t>Cena wykonania 1 [m</w:t>
      </w:r>
      <w:r w:rsidRPr="00171EDC">
        <w:rPr>
          <w:sz w:val="18"/>
          <w:szCs w:val="18"/>
          <w:vertAlign w:val="superscript"/>
        </w:rPr>
        <w:t>3</w:t>
      </w:r>
      <w:r w:rsidRPr="00171EDC">
        <w:rPr>
          <w:sz w:val="18"/>
          <w:szCs w:val="18"/>
        </w:rPr>
        <w:t>] wykopów obejmuje następujące czynności:</w:t>
      </w:r>
    </w:p>
    <w:p w:rsidR="00234981" w:rsidRPr="00171EDC" w:rsidRDefault="00234981" w:rsidP="00234981">
      <w:pPr>
        <w:widowControl w:val="0"/>
        <w:numPr>
          <w:ilvl w:val="0"/>
          <w:numId w:val="15"/>
        </w:numPr>
        <w:tabs>
          <w:tab w:val="left" w:pos="1100"/>
        </w:tabs>
        <w:suppressAutoHyphens/>
        <w:ind w:left="0" w:firstLine="0"/>
        <w:rPr>
          <w:sz w:val="18"/>
          <w:szCs w:val="18"/>
        </w:rPr>
      </w:pPr>
      <w:r w:rsidRPr="00171EDC">
        <w:rPr>
          <w:sz w:val="18"/>
          <w:szCs w:val="18"/>
        </w:rPr>
        <w:t>oznakowanie robót,</w:t>
      </w:r>
    </w:p>
    <w:p w:rsidR="00234981" w:rsidRPr="00171EDC" w:rsidRDefault="00234981" w:rsidP="00234981">
      <w:pPr>
        <w:widowControl w:val="0"/>
        <w:numPr>
          <w:ilvl w:val="0"/>
          <w:numId w:val="15"/>
        </w:numPr>
        <w:tabs>
          <w:tab w:val="left" w:pos="1100"/>
        </w:tabs>
        <w:suppressAutoHyphens/>
        <w:ind w:left="0" w:firstLine="0"/>
        <w:rPr>
          <w:sz w:val="18"/>
          <w:szCs w:val="18"/>
        </w:rPr>
      </w:pPr>
      <w:r w:rsidRPr="00171EDC">
        <w:rPr>
          <w:sz w:val="18"/>
          <w:szCs w:val="18"/>
        </w:rPr>
        <w:t>wykonanie wykopu z transportem urobku na nasyp i odkład, obejmujące: odspojenie, przemieszczenie, załadunek, przewiezienie i wyładunek,</w:t>
      </w:r>
    </w:p>
    <w:p w:rsidR="00234981" w:rsidRPr="00171EDC" w:rsidRDefault="00234981" w:rsidP="00234981">
      <w:pPr>
        <w:widowControl w:val="0"/>
        <w:numPr>
          <w:ilvl w:val="0"/>
          <w:numId w:val="15"/>
        </w:numPr>
        <w:tabs>
          <w:tab w:val="left" w:pos="1100"/>
        </w:tabs>
        <w:suppressAutoHyphens/>
        <w:ind w:left="0" w:firstLine="0"/>
        <w:rPr>
          <w:sz w:val="18"/>
          <w:szCs w:val="18"/>
        </w:rPr>
      </w:pPr>
      <w:r w:rsidRPr="00171EDC">
        <w:rPr>
          <w:sz w:val="18"/>
          <w:szCs w:val="18"/>
        </w:rPr>
        <w:t>odwodnienie wykopu na czas jego wykonywania,</w:t>
      </w:r>
    </w:p>
    <w:p w:rsidR="00234981" w:rsidRPr="00171EDC" w:rsidRDefault="00234981" w:rsidP="00234981">
      <w:pPr>
        <w:widowControl w:val="0"/>
        <w:numPr>
          <w:ilvl w:val="0"/>
          <w:numId w:val="15"/>
        </w:numPr>
        <w:tabs>
          <w:tab w:val="left" w:pos="1100"/>
        </w:tabs>
        <w:suppressAutoHyphens/>
        <w:ind w:left="0" w:firstLine="0"/>
        <w:rPr>
          <w:sz w:val="18"/>
          <w:szCs w:val="18"/>
        </w:rPr>
      </w:pPr>
      <w:r w:rsidRPr="00171EDC">
        <w:rPr>
          <w:sz w:val="18"/>
          <w:szCs w:val="18"/>
        </w:rPr>
        <w:t>profilowanie dna wykopu, rowów, skarp,</w:t>
      </w:r>
    </w:p>
    <w:p w:rsidR="00234981" w:rsidRPr="00171EDC" w:rsidRDefault="00234981" w:rsidP="00234981">
      <w:pPr>
        <w:widowControl w:val="0"/>
        <w:numPr>
          <w:ilvl w:val="0"/>
          <w:numId w:val="15"/>
        </w:numPr>
        <w:tabs>
          <w:tab w:val="left" w:pos="1100"/>
        </w:tabs>
        <w:suppressAutoHyphens/>
        <w:ind w:left="0" w:firstLine="0"/>
        <w:rPr>
          <w:sz w:val="18"/>
          <w:szCs w:val="18"/>
        </w:rPr>
      </w:pPr>
      <w:r w:rsidRPr="00171EDC">
        <w:rPr>
          <w:sz w:val="18"/>
          <w:szCs w:val="18"/>
        </w:rPr>
        <w:t>zagęszczenie powierzchni wykopu,</w:t>
      </w:r>
    </w:p>
    <w:p w:rsidR="00234981" w:rsidRPr="00171EDC" w:rsidRDefault="00234981" w:rsidP="00234981">
      <w:pPr>
        <w:widowControl w:val="0"/>
        <w:numPr>
          <w:ilvl w:val="0"/>
          <w:numId w:val="15"/>
        </w:numPr>
        <w:tabs>
          <w:tab w:val="left" w:pos="1100"/>
        </w:tabs>
        <w:suppressAutoHyphens/>
        <w:ind w:left="0" w:firstLine="0"/>
        <w:rPr>
          <w:sz w:val="18"/>
          <w:szCs w:val="18"/>
        </w:rPr>
      </w:pPr>
      <w:r w:rsidRPr="00171EDC">
        <w:rPr>
          <w:sz w:val="18"/>
          <w:szCs w:val="18"/>
        </w:rPr>
        <w:t>przeprowadzenie pomiarów i badań laboratoryjnych, wymaganych w ST,</w:t>
      </w:r>
    </w:p>
    <w:p w:rsidR="00234981" w:rsidRPr="00171EDC" w:rsidRDefault="00234981" w:rsidP="00234981">
      <w:pPr>
        <w:widowControl w:val="0"/>
        <w:numPr>
          <w:ilvl w:val="0"/>
          <w:numId w:val="15"/>
        </w:numPr>
        <w:tabs>
          <w:tab w:val="left" w:pos="1100"/>
        </w:tabs>
        <w:suppressAutoHyphens/>
        <w:ind w:left="0" w:firstLine="0"/>
        <w:rPr>
          <w:sz w:val="18"/>
          <w:szCs w:val="18"/>
        </w:rPr>
      </w:pPr>
      <w:r w:rsidRPr="00171EDC">
        <w:rPr>
          <w:sz w:val="18"/>
          <w:szCs w:val="18"/>
        </w:rPr>
        <w:t>rozplantowanie urobku na odkładzie,</w:t>
      </w:r>
    </w:p>
    <w:p w:rsidR="00234981" w:rsidRPr="00171EDC" w:rsidRDefault="00234981" w:rsidP="00234981">
      <w:pPr>
        <w:tabs>
          <w:tab w:val="left" w:pos="540"/>
        </w:tabs>
        <w:spacing w:after="120"/>
        <w:rPr>
          <w:sz w:val="18"/>
          <w:szCs w:val="18"/>
        </w:rPr>
      </w:pPr>
    </w:p>
    <w:p w:rsidR="00234981" w:rsidRPr="00171EDC"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Default="00234981" w:rsidP="00234981">
      <w:pPr>
        <w:tabs>
          <w:tab w:val="left" w:pos="540"/>
        </w:tabs>
        <w:spacing w:after="120"/>
        <w:rPr>
          <w:sz w:val="18"/>
          <w:szCs w:val="18"/>
        </w:rPr>
      </w:pPr>
    </w:p>
    <w:p w:rsidR="00234981" w:rsidRPr="006D2572" w:rsidRDefault="00234981" w:rsidP="00234981">
      <w:pPr>
        <w:tabs>
          <w:tab w:val="left" w:pos="540"/>
        </w:tabs>
        <w:spacing w:after="120"/>
        <w:rPr>
          <w:sz w:val="18"/>
          <w:szCs w:val="18"/>
        </w:rPr>
      </w:pPr>
    </w:p>
    <w:p w:rsidR="00234981" w:rsidRDefault="00234981" w:rsidP="00234981">
      <w:pPr>
        <w:tabs>
          <w:tab w:val="left" w:pos="663"/>
          <w:tab w:val="left" w:pos="1080"/>
        </w:tabs>
        <w:rPr>
          <w:rFonts w:ascii="Arial" w:hAnsi="Arial" w:cs="Arial"/>
          <w:sz w:val="16"/>
          <w:szCs w:val="16"/>
        </w:rPr>
      </w:pPr>
    </w:p>
    <w:p w:rsidR="00234981" w:rsidRPr="001E4A70" w:rsidRDefault="00234981" w:rsidP="00234981">
      <w:pPr>
        <w:suppressAutoHyphens/>
        <w:jc w:val="center"/>
        <w:rPr>
          <w:sz w:val="18"/>
          <w:szCs w:val="18"/>
        </w:rPr>
      </w:pPr>
      <w:r w:rsidRPr="001E4A70">
        <w:rPr>
          <w:b/>
          <w:sz w:val="18"/>
          <w:szCs w:val="18"/>
          <w:u w:val="single"/>
        </w:rPr>
        <w:t>D.04.01.01. Koryto wraz z profilowaniem i zagęszczaniem podłoża</w:t>
      </w:r>
    </w:p>
    <w:p w:rsidR="00234981" w:rsidRPr="001E4A70" w:rsidRDefault="00234981" w:rsidP="00234981">
      <w:pPr>
        <w:suppressAutoHyphens/>
        <w:rPr>
          <w:b/>
          <w:spacing w:val="-3"/>
          <w:sz w:val="18"/>
          <w:szCs w:val="18"/>
        </w:rPr>
      </w:pPr>
    </w:p>
    <w:p w:rsidR="00234981" w:rsidRPr="001E4A70" w:rsidRDefault="00234981" w:rsidP="00234981">
      <w:pPr>
        <w:suppressAutoHyphens/>
        <w:rPr>
          <w:b/>
          <w:spacing w:val="-3"/>
          <w:sz w:val="18"/>
          <w:szCs w:val="18"/>
        </w:rPr>
      </w:pPr>
      <w:r w:rsidRPr="001E4A70">
        <w:rPr>
          <w:b/>
          <w:spacing w:val="-3"/>
          <w:sz w:val="18"/>
          <w:szCs w:val="18"/>
        </w:rPr>
        <w:t>1. Wstęp</w:t>
      </w:r>
    </w:p>
    <w:p w:rsidR="00234981" w:rsidRPr="001E4A70" w:rsidRDefault="00234981" w:rsidP="00234981">
      <w:pPr>
        <w:suppressAutoHyphens/>
        <w:rPr>
          <w:spacing w:val="-3"/>
          <w:sz w:val="18"/>
          <w:szCs w:val="18"/>
        </w:rPr>
      </w:pPr>
      <w:r w:rsidRPr="001E4A70">
        <w:rPr>
          <w:b/>
          <w:spacing w:val="-3"/>
          <w:sz w:val="18"/>
          <w:szCs w:val="18"/>
        </w:rPr>
        <w:t>1.1. Przedmiot Specyfikacji Technicznej</w:t>
      </w:r>
    </w:p>
    <w:p w:rsidR="004C3DD5" w:rsidRDefault="00234981" w:rsidP="004C3DD5">
      <w:pPr>
        <w:rPr>
          <w:sz w:val="18"/>
          <w:szCs w:val="18"/>
        </w:rPr>
      </w:pPr>
      <w:r w:rsidRPr="001E4A70">
        <w:rPr>
          <w:sz w:val="18"/>
          <w:szCs w:val="18"/>
        </w:rPr>
        <w:t xml:space="preserve">Przedmiotem niniejszej ST są wymagania dotyczące wykonania i odbioru Robót związanych z wykonaniem koryta wraz z profilowaniem i zagęszczeniem podłoża w ramach </w:t>
      </w:r>
      <w:r w:rsidR="004C3DD5" w:rsidRPr="00171EDC">
        <w:rPr>
          <w:sz w:val="18"/>
          <w:szCs w:val="18"/>
        </w:rPr>
        <w:t>budowy ch</w:t>
      </w:r>
      <w:r w:rsidR="004C3DD5">
        <w:rPr>
          <w:sz w:val="18"/>
          <w:szCs w:val="18"/>
        </w:rPr>
        <w:t>odnika  w ciągu drogi gminnej nr G 011874 w m. Szówsko.</w:t>
      </w:r>
    </w:p>
    <w:p w:rsidR="00234981" w:rsidRPr="001E4A70" w:rsidRDefault="00234981" w:rsidP="004C3DD5">
      <w:pPr>
        <w:pStyle w:val="Tekstpodstawowywcity2"/>
        <w:spacing w:line="240" w:lineRule="auto"/>
        <w:ind w:left="0"/>
        <w:rPr>
          <w:spacing w:val="-3"/>
          <w:sz w:val="18"/>
          <w:szCs w:val="18"/>
        </w:rPr>
      </w:pPr>
      <w:r w:rsidRPr="001E4A70">
        <w:rPr>
          <w:b/>
          <w:spacing w:val="-3"/>
          <w:sz w:val="18"/>
          <w:szCs w:val="18"/>
        </w:rPr>
        <w:t>1.2. Zakres stosowania ST</w:t>
      </w:r>
    </w:p>
    <w:p w:rsidR="00234981" w:rsidRPr="001E4A70" w:rsidRDefault="00234981" w:rsidP="00234981">
      <w:pPr>
        <w:pStyle w:val="Tekstpodstawowywcity"/>
        <w:ind w:left="0"/>
        <w:rPr>
          <w:sz w:val="18"/>
          <w:szCs w:val="18"/>
        </w:rPr>
      </w:pPr>
      <w:r w:rsidRPr="001E4A70">
        <w:rPr>
          <w:sz w:val="18"/>
          <w:szCs w:val="18"/>
        </w:rPr>
        <w:t>Specyfikacja Techniczna jest stosowana jako dokument przetar</w:t>
      </w:r>
      <w:r w:rsidRPr="001E4A70">
        <w:rPr>
          <w:sz w:val="18"/>
          <w:szCs w:val="18"/>
        </w:rPr>
        <w:softHyphen/>
        <w:t>gowy  przy zlecaniu i reali</w:t>
      </w:r>
      <w:r w:rsidRPr="001E4A70">
        <w:rPr>
          <w:sz w:val="18"/>
          <w:szCs w:val="18"/>
        </w:rPr>
        <w:softHyphen/>
        <w:t>zacji Robót wymienionych w punkcie 1.1.</w:t>
      </w:r>
    </w:p>
    <w:p w:rsidR="00234981" w:rsidRPr="001E4A70" w:rsidRDefault="00234981" w:rsidP="00234981">
      <w:pPr>
        <w:suppressAutoHyphens/>
        <w:rPr>
          <w:spacing w:val="-3"/>
          <w:sz w:val="18"/>
          <w:szCs w:val="18"/>
        </w:rPr>
      </w:pPr>
      <w:r w:rsidRPr="001E4A70">
        <w:rPr>
          <w:b/>
          <w:spacing w:val="-3"/>
          <w:sz w:val="18"/>
          <w:szCs w:val="18"/>
        </w:rPr>
        <w:t>1.3. Zakres Robót objętych ST</w:t>
      </w:r>
    </w:p>
    <w:p w:rsidR="00234981" w:rsidRPr="001E4A70" w:rsidRDefault="00234981" w:rsidP="00234981">
      <w:pPr>
        <w:suppressAutoHyphens/>
        <w:rPr>
          <w:spacing w:val="-3"/>
          <w:sz w:val="18"/>
          <w:szCs w:val="18"/>
        </w:rPr>
      </w:pPr>
      <w:r w:rsidRPr="001E4A70">
        <w:rPr>
          <w:spacing w:val="-3"/>
          <w:sz w:val="18"/>
          <w:szCs w:val="18"/>
        </w:rPr>
        <w:t xml:space="preserve">Ustalenia zawarte w niniejszej ST dotyczą zasad prowadzenia </w:t>
      </w:r>
      <w:r>
        <w:rPr>
          <w:spacing w:val="-3"/>
          <w:sz w:val="18"/>
          <w:szCs w:val="18"/>
        </w:rPr>
        <w:t xml:space="preserve">robót </w:t>
      </w:r>
      <w:r w:rsidRPr="001E4A70">
        <w:rPr>
          <w:spacing w:val="-3"/>
          <w:sz w:val="18"/>
          <w:szCs w:val="18"/>
        </w:rPr>
        <w:t xml:space="preserve">związanych wykonaniem koryta pod  chodnik oraz profilowaniu i zagęszczeniu podłoża  </w:t>
      </w:r>
    </w:p>
    <w:p w:rsidR="00234981" w:rsidRPr="001E4A70" w:rsidRDefault="00234981" w:rsidP="00234981">
      <w:pPr>
        <w:suppressAutoHyphens/>
        <w:rPr>
          <w:b/>
          <w:spacing w:val="-3"/>
          <w:sz w:val="18"/>
          <w:szCs w:val="18"/>
        </w:rPr>
      </w:pPr>
      <w:r w:rsidRPr="001E4A70">
        <w:rPr>
          <w:b/>
          <w:spacing w:val="-3"/>
          <w:sz w:val="18"/>
          <w:szCs w:val="18"/>
        </w:rPr>
        <w:t>1.4. Określenia podstawowe</w:t>
      </w:r>
    </w:p>
    <w:p w:rsidR="00234981" w:rsidRPr="001E4A70" w:rsidRDefault="00234981" w:rsidP="00234981">
      <w:pPr>
        <w:suppressAutoHyphens/>
        <w:rPr>
          <w:spacing w:val="-3"/>
          <w:sz w:val="18"/>
          <w:szCs w:val="18"/>
        </w:rPr>
      </w:pPr>
      <w:r w:rsidRPr="001E4A70">
        <w:rPr>
          <w:spacing w:val="-3"/>
          <w:sz w:val="18"/>
          <w:szCs w:val="18"/>
        </w:rPr>
        <w:t>Określenia podane w niniejszej ST są zgodne z zamieszczonymi w ST D-M.00.00.00. "Wymagania ogólne" pkt. 1.4.</w:t>
      </w:r>
    </w:p>
    <w:p w:rsidR="00234981" w:rsidRPr="001E4A70" w:rsidRDefault="00234981" w:rsidP="00234981">
      <w:pPr>
        <w:suppressAutoHyphens/>
        <w:rPr>
          <w:spacing w:val="-3"/>
          <w:sz w:val="18"/>
          <w:szCs w:val="18"/>
        </w:rPr>
      </w:pPr>
      <w:r w:rsidRPr="001E4A70">
        <w:rPr>
          <w:b/>
          <w:spacing w:val="-3"/>
          <w:sz w:val="18"/>
          <w:szCs w:val="18"/>
        </w:rPr>
        <w:t>1.5. Ogólne wymagania dotyczące Robót</w:t>
      </w:r>
    </w:p>
    <w:p w:rsidR="00234981" w:rsidRPr="001E4A70" w:rsidRDefault="00234981" w:rsidP="00234981">
      <w:pPr>
        <w:suppressAutoHyphens/>
        <w:rPr>
          <w:spacing w:val="-3"/>
          <w:sz w:val="18"/>
          <w:szCs w:val="18"/>
        </w:rPr>
      </w:pPr>
      <w:r w:rsidRPr="001E4A70">
        <w:rPr>
          <w:spacing w:val="-3"/>
          <w:sz w:val="18"/>
          <w:szCs w:val="18"/>
        </w:rPr>
        <w:t>Ogólne wymagania dotyczące Robót podano w ST D-M.00.00.00. "Wymagania ogólne" pkt. 1.5.</w:t>
      </w:r>
    </w:p>
    <w:p w:rsidR="00234981" w:rsidRPr="001E4A70" w:rsidRDefault="00234981" w:rsidP="00234981">
      <w:pPr>
        <w:suppressAutoHyphens/>
      </w:pPr>
      <w:r w:rsidRPr="001E4A70">
        <w:rPr>
          <w:b/>
        </w:rPr>
        <w:t>2. Materiały</w:t>
      </w:r>
      <w:r>
        <w:rPr>
          <w:b/>
        </w:rPr>
        <w:t xml:space="preserve">   </w:t>
      </w:r>
      <w:r w:rsidRPr="001E4A70">
        <w:t>Piasek na podsypkę</w:t>
      </w:r>
    </w:p>
    <w:p w:rsidR="00234981" w:rsidRPr="001E4A70" w:rsidRDefault="00234981" w:rsidP="00234981">
      <w:pPr>
        <w:suppressAutoHyphens/>
        <w:rPr>
          <w:spacing w:val="-3"/>
          <w:sz w:val="18"/>
          <w:szCs w:val="18"/>
        </w:rPr>
      </w:pPr>
      <w:r w:rsidRPr="001E4A70">
        <w:rPr>
          <w:b/>
          <w:spacing w:val="-3"/>
          <w:sz w:val="18"/>
          <w:szCs w:val="18"/>
        </w:rPr>
        <w:t>3. Sprzęt</w:t>
      </w:r>
      <w:r>
        <w:rPr>
          <w:b/>
          <w:spacing w:val="-3"/>
          <w:sz w:val="18"/>
          <w:szCs w:val="18"/>
        </w:rPr>
        <w:t xml:space="preserve">   </w:t>
      </w:r>
      <w:r w:rsidRPr="001E4A70">
        <w:rPr>
          <w:spacing w:val="-3"/>
          <w:sz w:val="18"/>
          <w:szCs w:val="18"/>
        </w:rPr>
        <w:t>Ogólne wymagania dotyczące sprzętu podano w ST D-M.00.00.00. "Wymagania ogólne" pkt. 3.</w:t>
      </w:r>
    </w:p>
    <w:p w:rsidR="00234981" w:rsidRPr="001E4A70" w:rsidRDefault="00234981" w:rsidP="00234981">
      <w:pPr>
        <w:tabs>
          <w:tab w:val="left" w:pos="567"/>
        </w:tabs>
        <w:ind w:left="567" w:hanging="567"/>
        <w:rPr>
          <w:sz w:val="18"/>
          <w:szCs w:val="18"/>
        </w:rPr>
      </w:pPr>
      <w:r w:rsidRPr="001E4A70">
        <w:rPr>
          <w:b/>
          <w:sz w:val="18"/>
          <w:szCs w:val="18"/>
        </w:rPr>
        <w:t>3.1. Sprzęt do wykonania robót</w:t>
      </w:r>
    </w:p>
    <w:p w:rsidR="00234981" w:rsidRPr="001E4A70" w:rsidRDefault="00234981" w:rsidP="00234981">
      <w:pPr>
        <w:tabs>
          <w:tab w:val="left" w:pos="567"/>
        </w:tabs>
        <w:rPr>
          <w:sz w:val="18"/>
          <w:szCs w:val="18"/>
        </w:rPr>
      </w:pPr>
      <w:r w:rsidRPr="00C601D3">
        <w:rPr>
          <w:sz w:val="18"/>
          <w:szCs w:val="18"/>
        </w:rPr>
        <w:t>Wykonawca jest zobowiązany do używania jedynie takiego rodzaju sprzętu, który nie spowoduje niekorzystnego wpływu na właściwości gruntu podłoża. Do wykonywania robót należy stosować koparki, równiarki samojezdne lub spycharki uniwersalne z ukośnie ustawionym lemieszem, a w razie potrzeby również sprzęt do ręcznego prowadzenia robót.  Do zagęszczania podłoża należy użyć walców oraz ewentualnie w miejscach trudno dostępnych innego</w:t>
      </w:r>
      <w:r w:rsidRPr="001E4A70">
        <w:rPr>
          <w:sz w:val="18"/>
          <w:szCs w:val="18"/>
        </w:rPr>
        <w:t xml:space="preserve"> sprzętu zagęszczającego (np. płyty wibracyjne), zapewniającego uzyskanie wymaganych wartości wskaźnika zagęszczenia.</w:t>
      </w:r>
    </w:p>
    <w:p w:rsidR="00234981" w:rsidRPr="001E4A70" w:rsidRDefault="00234981" w:rsidP="00234981">
      <w:pPr>
        <w:suppressAutoHyphens/>
        <w:rPr>
          <w:spacing w:val="-3"/>
          <w:sz w:val="18"/>
          <w:szCs w:val="18"/>
        </w:rPr>
      </w:pPr>
      <w:r w:rsidRPr="001E4A70">
        <w:rPr>
          <w:b/>
          <w:spacing w:val="-3"/>
          <w:sz w:val="18"/>
          <w:szCs w:val="18"/>
        </w:rPr>
        <w:t>4. Transport</w:t>
      </w:r>
      <w:r>
        <w:rPr>
          <w:b/>
          <w:spacing w:val="-3"/>
          <w:sz w:val="18"/>
          <w:szCs w:val="18"/>
        </w:rPr>
        <w:t xml:space="preserve">   </w:t>
      </w:r>
      <w:r w:rsidRPr="001E4A70">
        <w:rPr>
          <w:spacing w:val="-3"/>
          <w:sz w:val="18"/>
          <w:szCs w:val="18"/>
        </w:rPr>
        <w:t>Ogólne wymagania dotyczące transportu podano w ST D-M.00.00.00. "Wymagania ogólne" pkt. 4.</w:t>
      </w:r>
    </w:p>
    <w:p w:rsidR="00234981" w:rsidRPr="001E4A70" w:rsidRDefault="00234981" w:rsidP="00234981">
      <w:pPr>
        <w:suppressAutoHyphens/>
      </w:pPr>
      <w:r w:rsidRPr="001E4A70">
        <w:rPr>
          <w:b/>
        </w:rPr>
        <w:t>5. Wykonanie Robót</w:t>
      </w:r>
      <w:r>
        <w:rPr>
          <w:b/>
        </w:rPr>
        <w:t xml:space="preserve">  </w:t>
      </w:r>
      <w:r w:rsidRPr="001E4A70">
        <w:t>Ogólne zasady wykonywania Robót podano w ST D-M.00.00.00. „Wymagania ogólne” pkt. 5.</w:t>
      </w:r>
    </w:p>
    <w:p w:rsidR="00234981" w:rsidRPr="001E4A70" w:rsidRDefault="00234981" w:rsidP="00234981">
      <w:pPr>
        <w:suppressAutoHyphens/>
        <w:rPr>
          <w:spacing w:val="-3"/>
          <w:sz w:val="18"/>
          <w:szCs w:val="18"/>
        </w:rPr>
      </w:pPr>
      <w:r w:rsidRPr="001E4A70">
        <w:rPr>
          <w:b/>
          <w:spacing w:val="-3"/>
          <w:sz w:val="18"/>
          <w:szCs w:val="18"/>
        </w:rPr>
        <w:t>5.1. Warunki przystąpienia do Robót</w:t>
      </w:r>
    </w:p>
    <w:p w:rsidR="00234981" w:rsidRPr="001E4A70" w:rsidRDefault="00234981" w:rsidP="00234981">
      <w:pPr>
        <w:suppressAutoHyphens/>
        <w:rPr>
          <w:spacing w:val="-3"/>
          <w:sz w:val="18"/>
          <w:szCs w:val="18"/>
        </w:rPr>
      </w:pPr>
      <w:r w:rsidRPr="001E4A70">
        <w:rPr>
          <w:spacing w:val="-3"/>
          <w:sz w:val="18"/>
          <w:szCs w:val="18"/>
        </w:rPr>
        <w:t>Wykonawca powinien przystąpić do wykonywania koryta, profilowania i zagęszczenia podłoża bezpośrednio przez rozpoczęciem Robót związanych z wykonaniem robót.</w:t>
      </w:r>
    </w:p>
    <w:p w:rsidR="00234981" w:rsidRPr="0098049B" w:rsidRDefault="00234981" w:rsidP="00234981">
      <w:pPr>
        <w:suppressAutoHyphens/>
        <w:rPr>
          <w:b/>
          <w:spacing w:val="-3"/>
          <w:sz w:val="18"/>
          <w:szCs w:val="18"/>
        </w:rPr>
      </w:pPr>
      <w:bookmarkStart w:id="33" w:name="_Toc406913853"/>
      <w:bookmarkStart w:id="34" w:name="_Toc406914098"/>
      <w:bookmarkStart w:id="35" w:name="_Toc406914753"/>
      <w:bookmarkStart w:id="36" w:name="_Toc406915331"/>
      <w:bookmarkStart w:id="37" w:name="_Toc406984024"/>
      <w:bookmarkStart w:id="38" w:name="_Toc406984171"/>
      <w:bookmarkStart w:id="39" w:name="_Toc406984362"/>
      <w:bookmarkStart w:id="40" w:name="_Toc407069570"/>
      <w:bookmarkStart w:id="41" w:name="_Toc407081535"/>
      <w:bookmarkStart w:id="42" w:name="_Toc407083334"/>
      <w:bookmarkStart w:id="43" w:name="_Toc407084168"/>
      <w:bookmarkStart w:id="44" w:name="_Toc407085287"/>
      <w:bookmarkStart w:id="45" w:name="_Toc407085430"/>
      <w:bookmarkStart w:id="46" w:name="_Toc407085573"/>
      <w:bookmarkStart w:id="47" w:name="_Toc407086021"/>
      <w:r w:rsidRPr="0098049B">
        <w:rPr>
          <w:b/>
          <w:sz w:val="18"/>
          <w:szCs w:val="18"/>
        </w:rPr>
        <w:t>5.2. Wykonanie koryta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98049B">
        <w:rPr>
          <w:b/>
          <w:sz w:val="18"/>
          <w:szCs w:val="18"/>
        </w:rPr>
        <w:t xml:space="preserve"> na poszerzeniach</w:t>
      </w:r>
    </w:p>
    <w:p w:rsidR="00234981" w:rsidRPr="0098049B" w:rsidRDefault="00234981" w:rsidP="00234981">
      <w:pPr>
        <w:pStyle w:val="Tekstpodstawowy2"/>
        <w:spacing w:line="240" w:lineRule="auto"/>
        <w:rPr>
          <w:sz w:val="18"/>
          <w:szCs w:val="18"/>
        </w:rPr>
      </w:pPr>
      <w:r w:rsidRPr="0098049B">
        <w:rPr>
          <w:sz w:val="18"/>
          <w:szCs w:val="18"/>
        </w:rPr>
        <w:t xml:space="preserve">Rodzaj sprzętu, a w szczególności jego moc należy dostosować do rodzaju gruntu, w którym prowadzone są roboty i do trudności jego odspojenia. Sposób wykonania robót musi być zaakceptowany przez </w:t>
      </w:r>
      <w:r w:rsidRPr="0098049B">
        <w:rPr>
          <w:spacing w:val="-3"/>
          <w:sz w:val="18"/>
          <w:szCs w:val="18"/>
        </w:rPr>
        <w:t xml:space="preserve">Inspektora nadzoru. </w:t>
      </w:r>
      <w:r w:rsidRPr="0098049B">
        <w:rPr>
          <w:sz w:val="18"/>
          <w:szCs w:val="18"/>
        </w:rPr>
        <w:t xml:space="preserve">Gdy szerokość koryta nie pozwala na zastosowanie maszyn roboty należy wykonywać ręcznie. </w:t>
      </w:r>
    </w:p>
    <w:p w:rsidR="00234981" w:rsidRPr="001E4A70" w:rsidRDefault="00234981" w:rsidP="00234981">
      <w:pPr>
        <w:suppressAutoHyphens/>
        <w:rPr>
          <w:spacing w:val="-3"/>
          <w:sz w:val="18"/>
          <w:szCs w:val="18"/>
        </w:rPr>
      </w:pPr>
      <w:r w:rsidRPr="001E4A70">
        <w:rPr>
          <w:b/>
          <w:spacing w:val="-3"/>
          <w:sz w:val="18"/>
          <w:szCs w:val="18"/>
        </w:rPr>
        <w:t>5.3. Profilowanie podłoża</w:t>
      </w:r>
    </w:p>
    <w:p w:rsidR="00234981" w:rsidRPr="001E4A70" w:rsidRDefault="00234981" w:rsidP="00234981">
      <w:pPr>
        <w:suppressAutoHyphens/>
        <w:rPr>
          <w:spacing w:val="-3"/>
          <w:sz w:val="18"/>
          <w:szCs w:val="18"/>
        </w:rPr>
      </w:pPr>
      <w:r w:rsidRPr="001E4A70">
        <w:rPr>
          <w:spacing w:val="-3"/>
          <w:sz w:val="18"/>
          <w:szCs w:val="18"/>
        </w:rPr>
        <w:lastRenderedPageBreak/>
        <w:t xml:space="preserve">Przygotowane w ramach robót ziemnych podłoże powinno spełniać wymagania podane w Dokumentacji Projektowej (spadki, pochylenia, rzędne wysokościowe) </w:t>
      </w:r>
    </w:p>
    <w:p w:rsidR="00234981" w:rsidRPr="001E4A70" w:rsidRDefault="00234981" w:rsidP="00234981">
      <w:pPr>
        <w:suppressAutoHyphens/>
        <w:rPr>
          <w:spacing w:val="-3"/>
          <w:sz w:val="18"/>
          <w:szCs w:val="18"/>
        </w:rPr>
      </w:pPr>
      <w:r w:rsidRPr="001E4A70">
        <w:rPr>
          <w:spacing w:val="-3"/>
          <w:sz w:val="18"/>
          <w:szCs w:val="18"/>
        </w:rPr>
        <w:t>Przed przystąpieniem do profilowania podłoże powinno być oczyszczone ze wszelkich zanieczyszczeń, błota lub gruntu, który uległ nadmiernemu zawilgoceniu.</w:t>
      </w:r>
    </w:p>
    <w:p w:rsidR="00234981" w:rsidRPr="001E4A70" w:rsidRDefault="00234981" w:rsidP="00234981">
      <w:pPr>
        <w:suppressAutoHyphens/>
        <w:rPr>
          <w:b/>
          <w:spacing w:val="-3"/>
          <w:sz w:val="18"/>
          <w:szCs w:val="18"/>
        </w:rPr>
      </w:pPr>
      <w:r w:rsidRPr="001E4A70">
        <w:rPr>
          <w:b/>
          <w:spacing w:val="-3"/>
          <w:sz w:val="18"/>
          <w:szCs w:val="18"/>
        </w:rPr>
        <w:t>5.4. Zagęszczenie podłoża</w:t>
      </w:r>
    </w:p>
    <w:p w:rsidR="00234981" w:rsidRPr="001E4A70" w:rsidRDefault="00234981" w:rsidP="00234981">
      <w:pPr>
        <w:suppressAutoHyphens/>
        <w:rPr>
          <w:spacing w:val="-3"/>
          <w:sz w:val="18"/>
          <w:szCs w:val="18"/>
        </w:rPr>
      </w:pPr>
      <w:r w:rsidRPr="001E4A70">
        <w:rPr>
          <w:sz w:val="18"/>
          <w:szCs w:val="18"/>
        </w:rPr>
        <w:t xml:space="preserve">Bezpośrednio po profilowaniu podłoża należy przystąpić do jego zagęszczania. Zagęszczanie podłoża należy kontynuować do osiągnięcia wskaźnika zagęszczenia </w:t>
      </w:r>
      <w:proofErr w:type="spellStart"/>
      <w:r w:rsidRPr="001E4A70">
        <w:rPr>
          <w:sz w:val="18"/>
          <w:szCs w:val="18"/>
        </w:rPr>
        <w:t>I</w:t>
      </w:r>
      <w:r w:rsidRPr="001E4A70">
        <w:rPr>
          <w:sz w:val="18"/>
          <w:szCs w:val="18"/>
          <w:vertAlign w:val="subscript"/>
        </w:rPr>
        <w:t>s</w:t>
      </w:r>
      <w:proofErr w:type="spellEnd"/>
      <w:r w:rsidRPr="001E4A70">
        <w:rPr>
          <w:sz w:val="18"/>
          <w:szCs w:val="18"/>
        </w:rPr>
        <w:t xml:space="preserve"> </w:t>
      </w:r>
      <w:r w:rsidRPr="001E4A70">
        <w:rPr>
          <w:sz w:val="18"/>
          <w:szCs w:val="18"/>
        </w:rPr>
        <w:sym w:font="Symbol" w:char="F0B3"/>
      </w:r>
      <w:r w:rsidRPr="001E4A70">
        <w:rPr>
          <w:sz w:val="18"/>
          <w:szCs w:val="18"/>
        </w:rPr>
        <w:t xml:space="preserve"> 1,0. </w:t>
      </w:r>
    </w:p>
    <w:p w:rsidR="00234981" w:rsidRPr="001E4A70" w:rsidRDefault="00234981" w:rsidP="00234981">
      <w:pPr>
        <w:pStyle w:val="tekstost"/>
        <w:rPr>
          <w:sz w:val="18"/>
          <w:szCs w:val="18"/>
        </w:rPr>
      </w:pPr>
      <w:r w:rsidRPr="001E4A70">
        <w:rPr>
          <w:sz w:val="18"/>
          <w:szCs w:val="18"/>
        </w:rPr>
        <w:t xml:space="preserve">Wilgotność gruntu podłoża podczas zagęszczania powinna być równa wilgotności optymalnej z tolerancją </w:t>
      </w:r>
      <w:r w:rsidRPr="001E4A70">
        <w:rPr>
          <w:sz w:val="18"/>
          <w:szCs w:val="18"/>
        </w:rPr>
        <w:sym w:font="Symbol" w:char="F0B1"/>
      </w:r>
      <w:r w:rsidRPr="001E4A70">
        <w:rPr>
          <w:sz w:val="18"/>
          <w:szCs w:val="18"/>
        </w:rPr>
        <w:t>2%.</w:t>
      </w:r>
    </w:p>
    <w:p w:rsidR="00234981" w:rsidRPr="001E4A70" w:rsidRDefault="00234981" w:rsidP="00234981">
      <w:pPr>
        <w:suppressAutoHyphens/>
        <w:rPr>
          <w:spacing w:val="-3"/>
          <w:sz w:val="18"/>
          <w:szCs w:val="18"/>
        </w:rPr>
      </w:pPr>
      <w:r w:rsidRPr="001E4A70">
        <w:rPr>
          <w:b/>
          <w:spacing w:val="-3"/>
          <w:sz w:val="18"/>
          <w:szCs w:val="18"/>
        </w:rPr>
        <w:t>5.5. Utrzymanie wyprofilowanego i zagęszczonego podłoża</w:t>
      </w:r>
    </w:p>
    <w:p w:rsidR="00234981" w:rsidRPr="001E4A70" w:rsidRDefault="00234981" w:rsidP="00234981">
      <w:pPr>
        <w:suppressAutoHyphens/>
        <w:ind w:left="510" w:hanging="510"/>
        <w:rPr>
          <w:spacing w:val="-3"/>
          <w:sz w:val="18"/>
          <w:szCs w:val="18"/>
        </w:rPr>
      </w:pPr>
      <w:r w:rsidRPr="001E4A70">
        <w:rPr>
          <w:spacing w:val="-3"/>
          <w:sz w:val="18"/>
          <w:szCs w:val="18"/>
        </w:rPr>
        <w:t>Podłoże po wyprofilowaniu i zagęszczeniu powinno być utrzymywane w dobrym stanie.</w:t>
      </w:r>
    </w:p>
    <w:p w:rsidR="00234981" w:rsidRPr="001E4A70" w:rsidRDefault="00234981" w:rsidP="00234981">
      <w:pPr>
        <w:suppressAutoHyphens/>
        <w:rPr>
          <w:spacing w:val="-3"/>
          <w:sz w:val="18"/>
          <w:szCs w:val="18"/>
        </w:rPr>
      </w:pPr>
      <w:r w:rsidRPr="001E4A70">
        <w:rPr>
          <w:spacing w:val="-3"/>
          <w:sz w:val="18"/>
          <w:szCs w:val="18"/>
        </w:rPr>
        <w:t>Jeżeli wyprofilowane i zagęszczone podłoże uległo nadmiernemu zawilgoceniu, to przystąpić do układania podbudowy można przystąpić dopiero po jego naturalnym osuszeniu.</w:t>
      </w:r>
    </w:p>
    <w:p w:rsidR="00234981" w:rsidRPr="001E4A70" w:rsidRDefault="00234981" w:rsidP="00234981">
      <w:pPr>
        <w:suppressAutoHyphens/>
        <w:rPr>
          <w:spacing w:val="-3"/>
          <w:sz w:val="18"/>
          <w:szCs w:val="18"/>
        </w:rPr>
      </w:pPr>
      <w:r w:rsidRPr="001E4A70">
        <w:rPr>
          <w:b/>
          <w:spacing w:val="-3"/>
          <w:sz w:val="18"/>
          <w:szCs w:val="18"/>
        </w:rPr>
        <w:t>6. Kontrola jakości Robót</w:t>
      </w:r>
      <w:r>
        <w:rPr>
          <w:b/>
          <w:spacing w:val="-3"/>
          <w:sz w:val="18"/>
          <w:szCs w:val="18"/>
        </w:rPr>
        <w:t xml:space="preserve">   </w:t>
      </w:r>
      <w:r w:rsidRPr="001E4A70">
        <w:rPr>
          <w:spacing w:val="-3"/>
          <w:sz w:val="18"/>
          <w:szCs w:val="18"/>
        </w:rPr>
        <w:t>Ogólne zasady kontroli jakości Robót podano w ST D-M.00.00.00. "Wymagania ogólne" pkt. 6.</w:t>
      </w:r>
    </w:p>
    <w:p w:rsidR="00234981" w:rsidRPr="001E4A70" w:rsidRDefault="00234981" w:rsidP="00234981">
      <w:pPr>
        <w:suppressAutoHyphens/>
        <w:rPr>
          <w:spacing w:val="-3"/>
          <w:sz w:val="18"/>
          <w:szCs w:val="18"/>
        </w:rPr>
      </w:pPr>
      <w:r w:rsidRPr="001E4A70">
        <w:rPr>
          <w:b/>
          <w:spacing w:val="-3"/>
          <w:sz w:val="18"/>
          <w:szCs w:val="18"/>
        </w:rPr>
        <w:t>6.1.1. Szerokość koryta</w:t>
      </w:r>
      <w:r>
        <w:rPr>
          <w:b/>
          <w:spacing w:val="-3"/>
          <w:sz w:val="18"/>
          <w:szCs w:val="18"/>
        </w:rPr>
        <w:t xml:space="preserve">   </w:t>
      </w:r>
      <w:r w:rsidRPr="001E4A70">
        <w:rPr>
          <w:spacing w:val="-3"/>
          <w:sz w:val="18"/>
          <w:szCs w:val="18"/>
        </w:rPr>
        <w:t xml:space="preserve">Szerokość koryta nie może różnić się od szerokości projektowanej o więcej niż </w:t>
      </w:r>
      <w:r w:rsidRPr="001E4A70">
        <w:rPr>
          <w:sz w:val="18"/>
          <w:szCs w:val="18"/>
        </w:rPr>
        <w:t>+</w:t>
      </w:r>
      <w:smartTag w:uri="urn:schemas-microsoft-com:office:smarttags" w:element="metricconverter">
        <w:smartTagPr>
          <w:attr w:name="ProductID" w:val="10 cm"/>
        </w:smartTagPr>
        <w:r w:rsidRPr="001E4A70">
          <w:rPr>
            <w:sz w:val="18"/>
            <w:szCs w:val="18"/>
          </w:rPr>
          <w:t>10 cm</w:t>
        </w:r>
      </w:smartTag>
      <w:r w:rsidRPr="001E4A70">
        <w:rPr>
          <w:sz w:val="18"/>
          <w:szCs w:val="18"/>
        </w:rPr>
        <w:t xml:space="preserve"> i </w:t>
      </w:r>
      <w:smartTag w:uri="urn:schemas-microsoft-com:office:smarttags" w:element="metricconverter">
        <w:smartTagPr>
          <w:attr w:name="ProductID" w:val="-5 cm"/>
        </w:smartTagPr>
        <w:r w:rsidRPr="001E4A70">
          <w:rPr>
            <w:sz w:val="18"/>
            <w:szCs w:val="18"/>
          </w:rPr>
          <w:t>-5 cm</w:t>
        </w:r>
      </w:smartTag>
      <w:r w:rsidRPr="001E4A70">
        <w:rPr>
          <w:spacing w:val="-3"/>
          <w:sz w:val="18"/>
          <w:szCs w:val="18"/>
        </w:rPr>
        <w:t>.</w:t>
      </w:r>
    </w:p>
    <w:p w:rsidR="00234981" w:rsidRPr="001E4A70" w:rsidRDefault="00234981" w:rsidP="00234981">
      <w:pPr>
        <w:suppressAutoHyphens/>
        <w:rPr>
          <w:spacing w:val="-3"/>
          <w:sz w:val="18"/>
          <w:szCs w:val="18"/>
        </w:rPr>
      </w:pPr>
      <w:r w:rsidRPr="001E4A70">
        <w:rPr>
          <w:b/>
          <w:spacing w:val="-3"/>
          <w:sz w:val="18"/>
          <w:szCs w:val="18"/>
        </w:rPr>
        <w:t>6.1.3. Spadki poprzeczne</w:t>
      </w:r>
    </w:p>
    <w:p w:rsidR="00234981" w:rsidRPr="001E4A70" w:rsidRDefault="00234981" w:rsidP="00234981">
      <w:pPr>
        <w:suppressAutoHyphens/>
        <w:rPr>
          <w:spacing w:val="-3"/>
          <w:sz w:val="18"/>
          <w:szCs w:val="18"/>
        </w:rPr>
      </w:pPr>
      <w:r w:rsidRPr="001E4A70">
        <w:rPr>
          <w:spacing w:val="-3"/>
          <w:sz w:val="18"/>
          <w:szCs w:val="18"/>
        </w:rPr>
        <w:t xml:space="preserve">Spadki poprzeczne profilowanego podłoża powinny być zgodne z Dokumentacją Projektową z tolerancją </w:t>
      </w:r>
      <w:r w:rsidRPr="001E4A70">
        <w:rPr>
          <w:spacing w:val="-3"/>
          <w:sz w:val="18"/>
          <w:szCs w:val="18"/>
        </w:rPr>
        <w:sym w:font="Symbol" w:char="F0B1"/>
      </w:r>
      <w:r w:rsidRPr="001E4A70">
        <w:rPr>
          <w:spacing w:val="-3"/>
          <w:sz w:val="18"/>
          <w:szCs w:val="18"/>
        </w:rPr>
        <w:t xml:space="preserve"> 0,5%.</w:t>
      </w:r>
    </w:p>
    <w:p w:rsidR="00234981" w:rsidRPr="001E4A70" w:rsidRDefault="00234981" w:rsidP="00234981">
      <w:pPr>
        <w:suppressAutoHyphens/>
        <w:rPr>
          <w:spacing w:val="-3"/>
          <w:sz w:val="18"/>
          <w:szCs w:val="18"/>
        </w:rPr>
      </w:pPr>
      <w:r w:rsidRPr="001E4A70">
        <w:rPr>
          <w:b/>
          <w:spacing w:val="-3"/>
          <w:sz w:val="18"/>
          <w:szCs w:val="18"/>
        </w:rPr>
        <w:t>6.1.4. Rzędne wysokościowe</w:t>
      </w:r>
    </w:p>
    <w:p w:rsidR="00234981" w:rsidRPr="001E4A70" w:rsidRDefault="00234981" w:rsidP="00234981">
      <w:pPr>
        <w:suppressAutoHyphens/>
        <w:rPr>
          <w:spacing w:val="-3"/>
          <w:sz w:val="18"/>
          <w:szCs w:val="18"/>
        </w:rPr>
      </w:pPr>
      <w:r w:rsidRPr="001E4A70">
        <w:rPr>
          <w:spacing w:val="-3"/>
          <w:sz w:val="18"/>
          <w:szCs w:val="18"/>
        </w:rPr>
        <w:t xml:space="preserve">Różnice pomiędzy rzędnymi wyprofilowanego podłoża a rzędnymi projektowanymi nie powinny przekraczać </w:t>
      </w:r>
      <w:r w:rsidRPr="001E4A70">
        <w:rPr>
          <w:sz w:val="18"/>
          <w:szCs w:val="18"/>
        </w:rPr>
        <w:t>+0cm, -2cm</w:t>
      </w:r>
      <w:r w:rsidRPr="001E4A70">
        <w:rPr>
          <w:spacing w:val="-3"/>
          <w:sz w:val="18"/>
          <w:szCs w:val="18"/>
        </w:rPr>
        <w:t>.</w:t>
      </w:r>
    </w:p>
    <w:p w:rsidR="00234981" w:rsidRPr="001E4A70" w:rsidRDefault="00234981" w:rsidP="00234981">
      <w:pPr>
        <w:suppressAutoHyphens/>
        <w:rPr>
          <w:spacing w:val="-3"/>
          <w:sz w:val="18"/>
          <w:szCs w:val="18"/>
        </w:rPr>
      </w:pPr>
      <w:r w:rsidRPr="001E4A70">
        <w:rPr>
          <w:b/>
          <w:spacing w:val="-3"/>
          <w:sz w:val="18"/>
          <w:szCs w:val="18"/>
        </w:rPr>
        <w:t>6.1.5. Zagęszczenie</w:t>
      </w:r>
      <w:r>
        <w:rPr>
          <w:b/>
          <w:spacing w:val="-3"/>
          <w:sz w:val="18"/>
          <w:szCs w:val="18"/>
        </w:rPr>
        <w:t xml:space="preserve">     </w:t>
      </w:r>
      <w:r w:rsidRPr="001E4A70">
        <w:rPr>
          <w:sz w:val="18"/>
          <w:szCs w:val="18"/>
        </w:rPr>
        <w:t xml:space="preserve">Wskaźnik zagęszczenia powinien wynosić </w:t>
      </w:r>
      <w:proofErr w:type="spellStart"/>
      <w:r w:rsidRPr="001E4A70">
        <w:rPr>
          <w:sz w:val="18"/>
          <w:szCs w:val="18"/>
        </w:rPr>
        <w:t>I</w:t>
      </w:r>
      <w:r w:rsidRPr="001E4A70">
        <w:rPr>
          <w:sz w:val="18"/>
          <w:szCs w:val="18"/>
          <w:vertAlign w:val="subscript"/>
        </w:rPr>
        <w:t>s</w:t>
      </w:r>
      <w:proofErr w:type="spellEnd"/>
      <w:r w:rsidRPr="001E4A70">
        <w:rPr>
          <w:sz w:val="18"/>
          <w:szCs w:val="18"/>
        </w:rPr>
        <w:t xml:space="preserve"> </w:t>
      </w:r>
      <w:r w:rsidRPr="001E4A70">
        <w:rPr>
          <w:sz w:val="18"/>
          <w:szCs w:val="18"/>
        </w:rPr>
        <w:sym w:font="Symbol" w:char="F0B3"/>
      </w:r>
      <w:r w:rsidRPr="001E4A70">
        <w:rPr>
          <w:sz w:val="18"/>
          <w:szCs w:val="18"/>
        </w:rPr>
        <w:t xml:space="preserve"> 1,03. </w:t>
      </w:r>
    </w:p>
    <w:p w:rsidR="00234981" w:rsidRPr="001E4A70" w:rsidRDefault="00234981" w:rsidP="00234981">
      <w:pPr>
        <w:suppressAutoHyphens/>
        <w:rPr>
          <w:spacing w:val="-3"/>
          <w:sz w:val="18"/>
          <w:szCs w:val="18"/>
        </w:rPr>
      </w:pPr>
      <w:r w:rsidRPr="001E4A70">
        <w:rPr>
          <w:b/>
          <w:spacing w:val="-3"/>
          <w:sz w:val="18"/>
          <w:szCs w:val="18"/>
        </w:rPr>
        <w:t>6.2. Zasady postępowania z wadliwie wykonanym podłożem</w:t>
      </w:r>
    </w:p>
    <w:p w:rsidR="00234981" w:rsidRPr="001E4A70" w:rsidRDefault="00234981" w:rsidP="00234981">
      <w:pPr>
        <w:suppressAutoHyphens/>
        <w:rPr>
          <w:spacing w:val="-3"/>
          <w:sz w:val="18"/>
          <w:szCs w:val="18"/>
        </w:rPr>
      </w:pPr>
      <w:r w:rsidRPr="001E4A70">
        <w:rPr>
          <w:spacing w:val="-3"/>
          <w:sz w:val="18"/>
          <w:szCs w:val="18"/>
        </w:rPr>
        <w:t xml:space="preserve">Wszystkie powierzchnie, które wykazują większe odchylenia cech geometrycznych określonych w pkt. 6.2. powinny być naprawione przez spulchnienie do głębokości co najmniej </w:t>
      </w:r>
      <w:smartTag w:uri="urn:schemas-microsoft-com:office:smarttags" w:element="metricconverter">
        <w:smartTagPr>
          <w:attr w:name="ProductID" w:val="10 cm"/>
        </w:smartTagPr>
        <w:r w:rsidRPr="001E4A70">
          <w:rPr>
            <w:spacing w:val="-3"/>
            <w:sz w:val="18"/>
            <w:szCs w:val="18"/>
          </w:rPr>
          <w:t>10 cm</w:t>
        </w:r>
      </w:smartTag>
      <w:r w:rsidRPr="001E4A70">
        <w:rPr>
          <w:spacing w:val="-3"/>
          <w:sz w:val="18"/>
          <w:szCs w:val="18"/>
        </w:rPr>
        <w:t>, wyrównanie i powtórne zagęszczenie. Dodanie nowego materiału bez spulchnienia wykonanej warstwy jest niedopuszczalne.</w:t>
      </w:r>
    </w:p>
    <w:p w:rsidR="00234981" w:rsidRPr="001E4A70" w:rsidRDefault="00234981" w:rsidP="00234981">
      <w:pPr>
        <w:suppressAutoHyphens/>
        <w:rPr>
          <w:spacing w:val="-3"/>
          <w:sz w:val="18"/>
          <w:szCs w:val="18"/>
        </w:rPr>
      </w:pPr>
      <w:r w:rsidRPr="001E4A70">
        <w:rPr>
          <w:b/>
          <w:spacing w:val="-3"/>
          <w:sz w:val="18"/>
          <w:szCs w:val="18"/>
        </w:rPr>
        <w:t>7. Obmiar Robót</w:t>
      </w:r>
      <w:r>
        <w:rPr>
          <w:b/>
          <w:spacing w:val="-3"/>
          <w:sz w:val="18"/>
          <w:szCs w:val="18"/>
        </w:rPr>
        <w:t xml:space="preserve">    </w:t>
      </w:r>
      <w:r w:rsidRPr="001E4A70">
        <w:rPr>
          <w:spacing w:val="-3"/>
          <w:sz w:val="18"/>
          <w:szCs w:val="18"/>
        </w:rPr>
        <w:t>Ogólne zasady obmiaru Robót podano w ST D-M.00.00.00. "Wymagania ogólne" pkt. 7.</w:t>
      </w:r>
    </w:p>
    <w:p w:rsidR="00234981" w:rsidRPr="001E4A70" w:rsidRDefault="00234981" w:rsidP="00234981">
      <w:pPr>
        <w:suppressAutoHyphens/>
        <w:ind w:left="510" w:hanging="510"/>
        <w:rPr>
          <w:spacing w:val="-3"/>
          <w:sz w:val="18"/>
          <w:szCs w:val="18"/>
        </w:rPr>
      </w:pPr>
      <w:r w:rsidRPr="001E4A70">
        <w:rPr>
          <w:b/>
          <w:spacing w:val="-3"/>
          <w:sz w:val="18"/>
          <w:szCs w:val="18"/>
        </w:rPr>
        <w:t>7.1. Jednostka obmiarowa</w:t>
      </w:r>
      <w:r w:rsidRPr="001E4A70">
        <w:rPr>
          <w:spacing w:val="-3"/>
          <w:sz w:val="18"/>
          <w:szCs w:val="18"/>
        </w:rPr>
        <w:tab/>
      </w:r>
    </w:p>
    <w:p w:rsidR="00234981" w:rsidRPr="001E4A70" w:rsidRDefault="00234981" w:rsidP="00234981">
      <w:pPr>
        <w:suppressAutoHyphens/>
        <w:rPr>
          <w:spacing w:val="-3"/>
          <w:sz w:val="18"/>
          <w:szCs w:val="18"/>
        </w:rPr>
      </w:pPr>
      <w:r w:rsidRPr="001E4A70">
        <w:rPr>
          <w:spacing w:val="-3"/>
          <w:sz w:val="18"/>
          <w:szCs w:val="18"/>
        </w:rPr>
        <w:t xml:space="preserve">Jednostką obmiarową jest </w:t>
      </w:r>
      <w:smartTag w:uri="urn:schemas-microsoft-com:office:smarttags" w:element="metricconverter">
        <w:smartTagPr>
          <w:attr w:name="ProductID" w:val="1 m2"/>
        </w:smartTagPr>
        <w:r w:rsidRPr="001E4A70">
          <w:rPr>
            <w:spacing w:val="-3"/>
            <w:sz w:val="18"/>
            <w:szCs w:val="18"/>
          </w:rPr>
          <w:t>1 m</w:t>
        </w:r>
        <w:r w:rsidRPr="001E4A70">
          <w:rPr>
            <w:spacing w:val="-3"/>
            <w:sz w:val="18"/>
            <w:szCs w:val="18"/>
            <w:vertAlign w:val="superscript"/>
          </w:rPr>
          <w:t>2</w:t>
        </w:r>
      </w:smartTag>
      <w:r w:rsidRPr="001E4A70">
        <w:rPr>
          <w:spacing w:val="-3"/>
          <w:sz w:val="18"/>
          <w:szCs w:val="18"/>
        </w:rPr>
        <w:t xml:space="preserve"> (metr kwadratowy) wykonanego koryta pod nawierzchnię lub powierzchni wyprofilowanego i zagęszczonego podłoża.</w:t>
      </w:r>
    </w:p>
    <w:p w:rsidR="00234981" w:rsidRPr="001E4A70" w:rsidRDefault="00234981" w:rsidP="00234981">
      <w:pPr>
        <w:suppressAutoHyphens/>
        <w:rPr>
          <w:spacing w:val="-3"/>
          <w:sz w:val="18"/>
          <w:szCs w:val="18"/>
        </w:rPr>
      </w:pPr>
      <w:r w:rsidRPr="001E4A70">
        <w:rPr>
          <w:b/>
          <w:spacing w:val="-3"/>
          <w:sz w:val="18"/>
          <w:szCs w:val="18"/>
        </w:rPr>
        <w:t>9. Warunki płatności</w:t>
      </w:r>
      <w:r>
        <w:rPr>
          <w:b/>
          <w:spacing w:val="-3"/>
          <w:sz w:val="18"/>
          <w:szCs w:val="18"/>
        </w:rPr>
        <w:t xml:space="preserve">   </w:t>
      </w:r>
      <w:r w:rsidRPr="001E4A70">
        <w:rPr>
          <w:spacing w:val="-3"/>
          <w:sz w:val="18"/>
          <w:szCs w:val="18"/>
        </w:rPr>
        <w:t>Ogólne ustalenia dotyczące podstawy płatności podano w ST D-M.00.00.00. "Wymagania ogólne" pkt. 9.</w:t>
      </w:r>
    </w:p>
    <w:p w:rsidR="00234981" w:rsidRPr="001E4A70" w:rsidRDefault="00234981" w:rsidP="00234981">
      <w:pPr>
        <w:suppressAutoHyphens/>
        <w:rPr>
          <w:spacing w:val="-3"/>
          <w:sz w:val="18"/>
          <w:szCs w:val="18"/>
        </w:rPr>
      </w:pPr>
      <w:r w:rsidRPr="001E4A70">
        <w:rPr>
          <w:b/>
          <w:spacing w:val="-3"/>
          <w:sz w:val="18"/>
          <w:szCs w:val="18"/>
        </w:rPr>
        <w:t>9.1. Cena jednostkowa</w:t>
      </w:r>
      <w:r>
        <w:rPr>
          <w:b/>
          <w:spacing w:val="-3"/>
          <w:sz w:val="18"/>
          <w:szCs w:val="18"/>
        </w:rPr>
        <w:t xml:space="preserve">  </w:t>
      </w:r>
      <w:r w:rsidRPr="001E4A70">
        <w:rPr>
          <w:spacing w:val="-3"/>
          <w:sz w:val="18"/>
          <w:szCs w:val="18"/>
        </w:rPr>
        <w:t xml:space="preserve">Cena jednostkowa profilowania i zagęszczenia </w:t>
      </w:r>
      <w:smartTag w:uri="urn:schemas-microsoft-com:office:smarttags" w:element="metricconverter">
        <w:smartTagPr>
          <w:attr w:name="ProductID" w:val="1 m2"/>
        </w:smartTagPr>
        <w:r w:rsidRPr="001E4A70">
          <w:rPr>
            <w:spacing w:val="-3"/>
            <w:sz w:val="18"/>
            <w:szCs w:val="18"/>
          </w:rPr>
          <w:t>1 m</w:t>
        </w:r>
        <w:r w:rsidRPr="001E4A70">
          <w:rPr>
            <w:spacing w:val="-3"/>
            <w:sz w:val="18"/>
            <w:szCs w:val="18"/>
            <w:vertAlign w:val="superscript"/>
          </w:rPr>
          <w:t>2</w:t>
        </w:r>
      </w:smartTag>
      <w:r w:rsidRPr="001E4A70">
        <w:rPr>
          <w:spacing w:val="-3"/>
          <w:sz w:val="18"/>
          <w:szCs w:val="18"/>
        </w:rPr>
        <w:t xml:space="preserve"> podłoża w korycie obejmuje:</w:t>
      </w:r>
      <w:r>
        <w:rPr>
          <w:spacing w:val="-3"/>
          <w:sz w:val="18"/>
          <w:szCs w:val="18"/>
        </w:rPr>
        <w:t xml:space="preserve"> </w:t>
      </w:r>
      <w:r w:rsidRPr="001E4A70">
        <w:rPr>
          <w:spacing w:val="-3"/>
          <w:sz w:val="18"/>
          <w:szCs w:val="18"/>
        </w:rPr>
        <w:t>prace pomiarowe i przygotowawcze,</w:t>
      </w:r>
      <w:r>
        <w:rPr>
          <w:spacing w:val="-3"/>
          <w:sz w:val="18"/>
          <w:szCs w:val="18"/>
        </w:rPr>
        <w:t xml:space="preserve"> </w:t>
      </w:r>
      <w:r w:rsidRPr="001E4A70">
        <w:rPr>
          <w:spacing w:val="-3"/>
          <w:sz w:val="18"/>
          <w:szCs w:val="18"/>
        </w:rPr>
        <w:t>oznakowanie robót,</w:t>
      </w:r>
      <w:r>
        <w:rPr>
          <w:spacing w:val="-3"/>
          <w:sz w:val="18"/>
          <w:szCs w:val="18"/>
        </w:rPr>
        <w:t xml:space="preserve">  </w:t>
      </w:r>
      <w:r w:rsidRPr="001E4A70">
        <w:rPr>
          <w:spacing w:val="-3"/>
          <w:sz w:val="18"/>
          <w:szCs w:val="18"/>
        </w:rPr>
        <w:t>profilowanie podłoża</w:t>
      </w:r>
      <w:r>
        <w:rPr>
          <w:spacing w:val="-3"/>
          <w:sz w:val="18"/>
          <w:szCs w:val="18"/>
        </w:rPr>
        <w:t xml:space="preserve">, </w:t>
      </w:r>
      <w:r w:rsidRPr="001E4A70">
        <w:rPr>
          <w:spacing w:val="-3"/>
          <w:sz w:val="18"/>
          <w:szCs w:val="18"/>
        </w:rPr>
        <w:t>zagęszczenie podłoża</w:t>
      </w:r>
      <w:r>
        <w:rPr>
          <w:spacing w:val="-3"/>
          <w:sz w:val="18"/>
          <w:szCs w:val="18"/>
        </w:rPr>
        <w:t xml:space="preserve">, </w:t>
      </w:r>
      <w:r w:rsidRPr="001E4A70">
        <w:rPr>
          <w:spacing w:val="-3"/>
          <w:sz w:val="18"/>
          <w:szCs w:val="18"/>
        </w:rPr>
        <w:t>wykonanie pomiarów i badań przewidzianych w specyfikacji.</w:t>
      </w:r>
    </w:p>
    <w:p w:rsidR="00234981" w:rsidRPr="001E4A70" w:rsidRDefault="00234981" w:rsidP="00234981">
      <w:pPr>
        <w:suppressAutoHyphens/>
        <w:rPr>
          <w:spacing w:val="-3"/>
          <w:sz w:val="18"/>
          <w:szCs w:val="18"/>
        </w:rPr>
      </w:pPr>
    </w:p>
    <w:p w:rsidR="00234981" w:rsidRDefault="00234981" w:rsidP="00234981">
      <w:pPr>
        <w:suppressAutoHyphens/>
        <w:jc w:val="center"/>
        <w:rPr>
          <w:b/>
          <w:sz w:val="18"/>
          <w:szCs w:val="18"/>
          <w:u w:val="single"/>
        </w:rPr>
      </w:pPr>
    </w:p>
    <w:p w:rsidR="00234981" w:rsidRPr="001E4A70" w:rsidRDefault="00234981" w:rsidP="00234981">
      <w:pPr>
        <w:suppressAutoHyphens/>
        <w:jc w:val="center"/>
        <w:rPr>
          <w:sz w:val="18"/>
          <w:szCs w:val="18"/>
        </w:rPr>
      </w:pPr>
      <w:r w:rsidRPr="001E4A70">
        <w:rPr>
          <w:b/>
          <w:sz w:val="18"/>
          <w:szCs w:val="18"/>
          <w:u w:val="single"/>
        </w:rPr>
        <w:t>D.04.04.02. Podbudowa z kruszywa łamanego stabilizowanego mechanicznie</w:t>
      </w:r>
    </w:p>
    <w:p w:rsidR="00234981" w:rsidRPr="001E4A70" w:rsidRDefault="00234981" w:rsidP="00234981">
      <w:pPr>
        <w:suppressAutoHyphens/>
        <w:rPr>
          <w:b/>
          <w:spacing w:val="-3"/>
          <w:sz w:val="18"/>
          <w:szCs w:val="18"/>
        </w:rPr>
      </w:pPr>
    </w:p>
    <w:p w:rsidR="00234981" w:rsidRPr="001E4A70" w:rsidRDefault="00234981" w:rsidP="00234981">
      <w:pPr>
        <w:suppressAutoHyphens/>
        <w:rPr>
          <w:b/>
          <w:spacing w:val="-3"/>
          <w:sz w:val="18"/>
          <w:szCs w:val="18"/>
        </w:rPr>
      </w:pPr>
      <w:r w:rsidRPr="001E4A70">
        <w:rPr>
          <w:b/>
          <w:spacing w:val="-3"/>
          <w:sz w:val="18"/>
          <w:szCs w:val="18"/>
        </w:rPr>
        <w:t>1. Wstęp</w:t>
      </w:r>
    </w:p>
    <w:p w:rsidR="00234981" w:rsidRPr="001E4A70" w:rsidRDefault="00234981" w:rsidP="00234981">
      <w:pPr>
        <w:suppressAutoHyphens/>
        <w:rPr>
          <w:spacing w:val="-3"/>
          <w:sz w:val="18"/>
          <w:szCs w:val="18"/>
        </w:rPr>
      </w:pPr>
      <w:r w:rsidRPr="001E4A70">
        <w:rPr>
          <w:b/>
          <w:spacing w:val="-3"/>
          <w:sz w:val="18"/>
          <w:szCs w:val="18"/>
        </w:rPr>
        <w:t>1.1. Przedmiot Specyfikacji Technicznej</w:t>
      </w:r>
    </w:p>
    <w:p w:rsidR="004C3DD5" w:rsidRDefault="00234981" w:rsidP="004C3DD5">
      <w:pPr>
        <w:rPr>
          <w:sz w:val="18"/>
          <w:szCs w:val="18"/>
        </w:rPr>
      </w:pPr>
      <w:r w:rsidRPr="001E4A70">
        <w:rPr>
          <w:sz w:val="18"/>
          <w:szCs w:val="18"/>
        </w:rPr>
        <w:t xml:space="preserve">Przedmiotem niniejszej ST są wymagania dotyczące wykonania i odbioru Robót związanych z wykonaniem podbudowy z kruszywa łamanego stabilizowanego mechanicznie w ramach </w:t>
      </w:r>
      <w:r w:rsidR="004C3DD5" w:rsidRPr="00171EDC">
        <w:rPr>
          <w:sz w:val="18"/>
          <w:szCs w:val="18"/>
        </w:rPr>
        <w:t>budowy ch</w:t>
      </w:r>
      <w:r w:rsidR="004C3DD5">
        <w:rPr>
          <w:sz w:val="18"/>
          <w:szCs w:val="18"/>
        </w:rPr>
        <w:t>odnika  w ciągu drogi gminnej nr G 011874 w m. Szówsko.</w:t>
      </w:r>
    </w:p>
    <w:p w:rsidR="00234981" w:rsidRPr="001E4A70" w:rsidRDefault="00234981" w:rsidP="004C3DD5">
      <w:pPr>
        <w:pStyle w:val="Tekstpodstawowywcity"/>
        <w:ind w:left="0"/>
        <w:rPr>
          <w:spacing w:val="-3"/>
          <w:sz w:val="18"/>
          <w:szCs w:val="18"/>
        </w:rPr>
      </w:pPr>
      <w:r w:rsidRPr="001E4A70">
        <w:rPr>
          <w:b/>
          <w:spacing w:val="-3"/>
          <w:sz w:val="18"/>
          <w:szCs w:val="18"/>
        </w:rPr>
        <w:t>1.2. Zakres stosowania ST</w:t>
      </w:r>
    </w:p>
    <w:p w:rsidR="00234981" w:rsidRPr="001E4A70" w:rsidRDefault="00234981" w:rsidP="00234981">
      <w:pPr>
        <w:pStyle w:val="Tekstpodstawowywcity"/>
        <w:ind w:left="0"/>
        <w:rPr>
          <w:sz w:val="18"/>
          <w:szCs w:val="18"/>
        </w:rPr>
      </w:pPr>
      <w:r w:rsidRPr="001E4A70">
        <w:rPr>
          <w:sz w:val="18"/>
          <w:szCs w:val="18"/>
        </w:rPr>
        <w:t>Specyfikacja Techniczna jest stosowana jako dokument przetar</w:t>
      </w:r>
      <w:r w:rsidRPr="001E4A70">
        <w:rPr>
          <w:sz w:val="18"/>
          <w:szCs w:val="18"/>
        </w:rPr>
        <w:softHyphen/>
        <w:t>gowy przy zlecaniu i realizacji Robót wymienionych w punkcie 1.1.</w:t>
      </w:r>
    </w:p>
    <w:p w:rsidR="00234981" w:rsidRPr="0098049B" w:rsidRDefault="00234981" w:rsidP="00234981">
      <w:pPr>
        <w:suppressAutoHyphens/>
        <w:rPr>
          <w:spacing w:val="-3"/>
          <w:sz w:val="18"/>
          <w:szCs w:val="18"/>
        </w:rPr>
      </w:pPr>
      <w:r w:rsidRPr="0098049B">
        <w:rPr>
          <w:b/>
          <w:spacing w:val="-3"/>
          <w:sz w:val="18"/>
          <w:szCs w:val="18"/>
        </w:rPr>
        <w:t>1.3. Zakres Robót objętych ST</w:t>
      </w:r>
    </w:p>
    <w:p w:rsidR="00234981" w:rsidRPr="0098049B" w:rsidRDefault="00234981" w:rsidP="00234981">
      <w:pPr>
        <w:pStyle w:val="Tekstpodstawowy3"/>
        <w:rPr>
          <w:sz w:val="18"/>
          <w:szCs w:val="18"/>
        </w:rPr>
      </w:pPr>
      <w:r w:rsidRPr="0098049B">
        <w:rPr>
          <w:sz w:val="18"/>
          <w:szCs w:val="18"/>
        </w:rPr>
        <w:t>Ustalenia zawarte w niniejszej ST dotyczą zasad prowadzenia Robót związanych z wykonaniem podbudowy z kruszywa łamanego stabilizowanego mechanicznie o uziarnieniu 0</w:t>
      </w:r>
      <w:r w:rsidRPr="0098049B">
        <w:rPr>
          <w:sz w:val="18"/>
          <w:szCs w:val="18"/>
        </w:rPr>
        <w:sym w:font="Symbol" w:char="F0B8"/>
      </w:r>
      <w:r w:rsidRPr="0098049B">
        <w:rPr>
          <w:sz w:val="18"/>
          <w:szCs w:val="18"/>
        </w:rPr>
        <w:t xml:space="preserve">31,5 mm i grubości  </w:t>
      </w:r>
      <w:smartTag w:uri="urn:schemas-microsoft-com:office:smarttags" w:element="metricconverter">
        <w:smartTagPr>
          <w:attr w:name="ProductID" w:val="15 cm"/>
        </w:smartTagPr>
        <w:r>
          <w:rPr>
            <w:sz w:val="18"/>
            <w:szCs w:val="18"/>
          </w:rPr>
          <w:t>15</w:t>
        </w:r>
        <w:r w:rsidRPr="0098049B">
          <w:rPr>
            <w:sz w:val="18"/>
            <w:szCs w:val="18"/>
          </w:rPr>
          <w:t xml:space="preserve"> cm</w:t>
        </w:r>
      </w:smartTag>
    </w:p>
    <w:p w:rsidR="00234981" w:rsidRPr="001E4A70" w:rsidRDefault="00234981" w:rsidP="00234981">
      <w:pPr>
        <w:suppressAutoHyphens/>
        <w:rPr>
          <w:b/>
          <w:spacing w:val="-3"/>
          <w:sz w:val="18"/>
          <w:szCs w:val="18"/>
        </w:rPr>
      </w:pPr>
      <w:r w:rsidRPr="001E4A70">
        <w:rPr>
          <w:b/>
          <w:spacing w:val="-3"/>
          <w:sz w:val="18"/>
          <w:szCs w:val="18"/>
        </w:rPr>
        <w:t>1.4. Określenia podstawowe</w:t>
      </w:r>
    </w:p>
    <w:p w:rsidR="00234981" w:rsidRPr="001E4A70" w:rsidRDefault="00234981" w:rsidP="00234981">
      <w:pPr>
        <w:suppressAutoHyphens/>
        <w:ind w:left="793" w:hanging="793"/>
        <w:rPr>
          <w:spacing w:val="-3"/>
          <w:sz w:val="18"/>
          <w:szCs w:val="18"/>
        </w:rPr>
      </w:pPr>
      <w:r w:rsidRPr="001E4A70">
        <w:rPr>
          <w:b/>
          <w:spacing w:val="-3"/>
          <w:sz w:val="18"/>
          <w:szCs w:val="18"/>
        </w:rPr>
        <w:t>1.4.1.</w:t>
      </w:r>
      <w:r w:rsidRPr="001E4A70">
        <w:rPr>
          <w:b/>
          <w:spacing w:val="-3"/>
          <w:sz w:val="18"/>
          <w:szCs w:val="18"/>
        </w:rPr>
        <w:tab/>
        <w:t>Podbudowa z kruszywa łamanego stabilizowanego mechanicznie</w:t>
      </w:r>
      <w:r w:rsidRPr="001E4A70">
        <w:rPr>
          <w:spacing w:val="-3"/>
          <w:sz w:val="18"/>
          <w:szCs w:val="18"/>
        </w:rPr>
        <w:t xml:space="preserve"> – jedna lub więcej warstw zagęszczonej mieszanki, która stanowi warstwę nośną nawierzchni drogowej.</w:t>
      </w:r>
    </w:p>
    <w:p w:rsidR="00234981" w:rsidRPr="001E4A70" w:rsidRDefault="00234981" w:rsidP="00234981">
      <w:pPr>
        <w:suppressAutoHyphens/>
        <w:ind w:left="793" w:hanging="793"/>
        <w:rPr>
          <w:spacing w:val="-3"/>
          <w:sz w:val="18"/>
          <w:szCs w:val="18"/>
        </w:rPr>
      </w:pPr>
      <w:r w:rsidRPr="001E4A70">
        <w:rPr>
          <w:b/>
          <w:spacing w:val="-3"/>
          <w:sz w:val="18"/>
          <w:szCs w:val="18"/>
        </w:rPr>
        <w:t>1.4.2.</w:t>
      </w:r>
      <w:r w:rsidRPr="001E4A70">
        <w:rPr>
          <w:spacing w:val="-3"/>
          <w:sz w:val="18"/>
          <w:szCs w:val="18"/>
        </w:rPr>
        <w:tab/>
        <w:t>Pozostałe określenia podstawowe podane w niniejszej ST są zgodne z obowiązującymi, odpowiednimi normami i z definicjami zamieszczonymi w ST D-M.00.00.00. "Wymagania ogólne" pkt. 1.4.</w:t>
      </w:r>
    </w:p>
    <w:p w:rsidR="00234981" w:rsidRPr="001E4A70" w:rsidRDefault="00234981" w:rsidP="00234981">
      <w:pPr>
        <w:suppressAutoHyphens/>
        <w:rPr>
          <w:spacing w:val="-3"/>
          <w:sz w:val="18"/>
          <w:szCs w:val="18"/>
        </w:rPr>
      </w:pPr>
    </w:p>
    <w:p w:rsidR="00234981" w:rsidRPr="001E4A70" w:rsidRDefault="00234981" w:rsidP="00234981">
      <w:pPr>
        <w:suppressAutoHyphens/>
        <w:rPr>
          <w:spacing w:val="-3"/>
          <w:sz w:val="18"/>
          <w:szCs w:val="18"/>
        </w:rPr>
      </w:pPr>
      <w:r w:rsidRPr="001E4A70">
        <w:rPr>
          <w:b/>
          <w:spacing w:val="-3"/>
          <w:sz w:val="18"/>
          <w:szCs w:val="18"/>
        </w:rPr>
        <w:t>1.5. Ogólne wymagania dotyczące Robót</w:t>
      </w:r>
    </w:p>
    <w:p w:rsidR="00234981" w:rsidRPr="001E4A70" w:rsidRDefault="00234981" w:rsidP="00234981">
      <w:pPr>
        <w:suppressAutoHyphens/>
        <w:rPr>
          <w:spacing w:val="-3"/>
          <w:sz w:val="18"/>
          <w:szCs w:val="18"/>
        </w:rPr>
      </w:pPr>
      <w:r w:rsidRPr="001E4A70">
        <w:rPr>
          <w:spacing w:val="-3"/>
          <w:sz w:val="18"/>
          <w:szCs w:val="18"/>
        </w:rPr>
        <w:t>Ogólne wymagania dotyczące Robót podano w ST D-M.00.00.00. "Wymagania ogólne" pkt. 1.5.</w:t>
      </w:r>
    </w:p>
    <w:p w:rsidR="00234981" w:rsidRPr="001E4A70" w:rsidRDefault="00234981" w:rsidP="00234981">
      <w:pPr>
        <w:suppressAutoHyphens/>
        <w:rPr>
          <w:b/>
          <w:spacing w:val="-3"/>
          <w:sz w:val="18"/>
          <w:szCs w:val="18"/>
        </w:rPr>
      </w:pPr>
      <w:r w:rsidRPr="001E4A70">
        <w:rPr>
          <w:b/>
          <w:spacing w:val="-3"/>
          <w:sz w:val="18"/>
          <w:szCs w:val="18"/>
        </w:rPr>
        <w:t>2. Materiały</w:t>
      </w:r>
    </w:p>
    <w:p w:rsidR="00234981" w:rsidRPr="001E4A70" w:rsidRDefault="00234981" w:rsidP="00234981">
      <w:pPr>
        <w:suppressAutoHyphens/>
        <w:rPr>
          <w:spacing w:val="-3"/>
          <w:sz w:val="18"/>
          <w:szCs w:val="18"/>
        </w:rPr>
      </w:pPr>
      <w:r w:rsidRPr="001E4A70">
        <w:rPr>
          <w:spacing w:val="-3"/>
          <w:sz w:val="18"/>
          <w:szCs w:val="18"/>
        </w:rPr>
        <w:t>Ogólne wymagania dotyczące materiałów, ich pozyskiwania i składowania podano w ST D-M.00.00.00. "Wymagania ogólne" pkt. 2.</w:t>
      </w:r>
    </w:p>
    <w:p w:rsidR="00234981" w:rsidRPr="001E4A70" w:rsidRDefault="00234981" w:rsidP="00234981">
      <w:pPr>
        <w:rPr>
          <w:b/>
          <w:sz w:val="18"/>
          <w:szCs w:val="18"/>
        </w:rPr>
      </w:pPr>
      <w:r w:rsidRPr="001E4A70">
        <w:rPr>
          <w:b/>
          <w:sz w:val="18"/>
          <w:szCs w:val="18"/>
        </w:rPr>
        <w:t>2.1.</w:t>
      </w:r>
      <w:r w:rsidRPr="001E4A70">
        <w:rPr>
          <w:sz w:val="18"/>
          <w:szCs w:val="18"/>
        </w:rPr>
        <w:t xml:space="preserve"> </w:t>
      </w:r>
      <w:r w:rsidRPr="001E4A70">
        <w:rPr>
          <w:b/>
          <w:sz w:val="18"/>
          <w:szCs w:val="18"/>
        </w:rPr>
        <w:t>Podstawowe wymagania dotyczące materiałów</w:t>
      </w:r>
    </w:p>
    <w:p w:rsidR="00234981" w:rsidRPr="001E4A70" w:rsidRDefault="00234981" w:rsidP="00234981">
      <w:pPr>
        <w:rPr>
          <w:sz w:val="18"/>
          <w:szCs w:val="18"/>
        </w:rPr>
      </w:pPr>
      <w:r w:rsidRPr="001E4A70">
        <w:rPr>
          <w:sz w:val="18"/>
          <w:szCs w:val="18"/>
        </w:rPr>
        <w:t>Wszystkie materiały użyte do budowy powinny pochodzić tylko ze źródeł uzgodnionych i zatwierdzonych przez Inspektora nadzoru.</w:t>
      </w:r>
    </w:p>
    <w:p w:rsidR="00234981" w:rsidRPr="001E4A70" w:rsidRDefault="00234981" w:rsidP="00234981">
      <w:pPr>
        <w:rPr>
          <w:b/>
          <w:sz w:val="18"/>
          <w:szCs w:val="18"/>
        </w:rPr>
      </w:pPr>
      <w:r w:rsidRPr="001E4A70">
        <w:rPr>
          <w:b/>
          <w:sz w:val="18"/>
          <w:szCs w:val="18"/>
        </w:rPr>
        <w:t>2.2. Kruszywo</w:t>
      </w:r>
    </w:p>
    <w:p w:rsidR="00234981" w:rsidRPr="001E4A70" w:rsidRDefault="00234981" w:rsidP="00234981">
      <w:pPr>
        <w:rPr>
          <w:sz w:val="18"/>
          <w:szCs w:val="18"/>
        </w:rPr>
      </w:pPr>
      <w:r w:rsidRPr="001E4A70">
        <w:rPr>
          <w:sz w:val="18"/>
          <w:szCs w:val="18"/>
        </w:rPr>
        <w:t xml:space="preserve">Materiałem do wykonania podbudowy z kruszywa łamanego stabilizowanego mechanicznie będzie kruszywo łamane, uzyskane w wyniku </w:t>
      </w:r>
      <w:proofErr w:type="spellStart"/>
      <w:r w:rsidRPr="001E4A70">
        <w:rPr>
          <w:sz w:val="18"/>
          <w:szCs w:val="18"/>
        </w:rPr>
        <w:t>przekruszenia</w:t>
      </w:r>
      <w:proofErr w:type="spellEnd"/>
      <w:r w:rsidRPr="001E4A70">
        <w:rPr>
          <w:sz w:val="18"/>
          <w:szCs w:val="18"/>
        </w:rPr>
        <w:t xml:space="preserve"> surowca skalnego lub kamieni narzutowych i </w:t>
      </w:r>
      <w:proofErr w:type="spellStart"/>
      <w:r w:rsidRPr="001E4A70">
        <w:rPr>
          <w:sz w:val="18"/>
          <w:szCs w:val="18"/>
        </w:rPr>
        <w:t>otaczaków</w:t>
      </w:r>
      <w:proofErr w:type="spellEnd"/>
      <w:r w:rsidRPr="001E4A70">
        <w:rPr>
          <w:sz w:val="18"/>
          <w:szCs w:val="18"/>
        </w:rPr>
        <w:t xml:space="preserve"> albo </w:t>
      </w:r>
      <w:proofErr w:type="spellStart"/>
      <w:r w:rsidRPr="001E4A70">
        <w:rPr>
          <w:sz w:val="18"/>
          <w:szCs w:val="18"/>
        </w:rPr>
        <w:t>ziarn</w:t>
      </w:r>
      <w:proofErr w:type="spellEnd"/>
      <w:r w:rsidRPr="001E4A70">
        <w:rPr>
          <w:sz w:val="18"/>
          <w:szCs w:val="18"/>
        </w:rPr>
        <w:t xml:space="preserve"> żwiru większych od </w:t>
      </w:r>
      <w:smartTag w:uri="urn:schemas-microsoft-com:office:smarttags" w:element="metricconverter">
        <w:smartTagPr>
          <w:attr w:name="ProductID" w:val="8 mm"/>
        </w:smartTagPr>
        <w:r w:rsidRPr="001E4A70">
          <w:rPr>
            <w:sz w:val="18"/>
            <w:szCs w:val="18"/>
          </w:rPr>
          <w:t>8 mm</w:t>
        </w:r>
      </w:smartTag>
      <w:r w:rsidRPr="001E4A70">
        <w:rPr>
          <w:sz w:val="18"/>
          <w:szCs w:val="18"/>
        </w:rPr>
        <w:t>.</w:t>
      </w:r>
    </w:p>
    <w:p w:rsidR="00234981" w:rsidRPr="001E4A70" w:rsidRDefault="00234981" w:rsidP="00234981">
      <w:pPr>
        <w:rPr>
          <w:sz w:val="18"/>
          <w:szCs w:val="18"/>
        </w:rPr>
      </w:pPr>
      <w:r w:rsidRPr="0098049B">
        <w:rPr>
          <w:sz w:val="18"/>
          <w:szCs w:val="18"/>
        </w:rPr>
        <w:t>Kruszywo powinno być jednorodne bez zanieczyszczeń obcych i bez domieszek gliny</w:t>
      </w:r>
      <w:r w:rsidRPr="001E4A70">
        <w:rPr>
          <w:sz w:val="18"/>
          <w:szCs w:val="18"/>
        </w:rPr>
        <w:t>.</w:t>
      </w:r>
    </w:p>
    <w:p w:rsidR="00234981" w:rsidRPr="001E4A70" w:rsidRDefault="00234981" w:rsidP="00234981">
      <w:pPr>
        <w:tabs>
          <w:tab w:val="left" w:pos="720"/>
        </w:tabs>
        <w:ind w:left="720" w:hanging="720"/>
        <w:rPr>
          <w:b/>
          <w:sz w:val="18"/>
          <w:szCs w:val="18"/>
        </w:rPr>
      </w:pPr>
      <w:r w:rsidRPr="001E4A70">
        <w:rPr>
          <w:b/>
          <w:sz w:val="18"/>
          <w:szCs w:val="18"/>
        </w:rPr>
        <w:lastRenderedPageBreak/>
        <w:t>2.2.1. Uziarnienie kruszywa</w:t>
      </w:r>
    </w:p>
    <w:p w:rsidR="00234981" w:rsidRPr="001E4A70" w:rsidRDefault="00234981" w:rsidP="00234981">
      <w:pPr>
        <w:pStyle w:val="Tekstpodstawowywcity2"/>
        <w:spacing w:line="240" w:lineRule="auto"/>
        <w:rPr>
          <w:sz w:val="18"/>
          <w:szCs w:val="18"/>
        </w:rPr>
      </w:pPr>
      <w:r w:rsidRPr="001E4A70">
        <w:rPr>
          <w:sz w:val="18"/>
          <w:szCs w:val="18"/>
        </w:rPr>
        <w:t>Krzywa uziarnienia mieszanki powinna być ciągła i nie może przebiegać od dolnej krzywej granicznej uziarnienia do górnej krzywej uziarnienia na sąsiednich sitach. Wymiar największego ziarna nie może przekraczać 2/3 grubości warstwy układanej jednorazowo.</w:t>
      </w:r>
      <w:r>
        <w:rPr>
          <w:sz w:val="18"/>
          <w:szCs w:val="18"/>
        </w:rPr>
        <w:t xml:space="preserve"> </w:t>
      </w:r>
      <w:r w:rsidRPr="001E4A70">
        <w:rPr>
          <w:sz w:val="18"/>
          <w:szCs w:val="18"/>
        </w:rPr>
        <w:t xml:space="preserve">Krzywa uziarnienia kruszywa, , powinna mieścić się pomiędzy krzywymi granicznymi pól dobrego uziarnienia podanymi na rysunku 1. </w:t>
      </w:r>
    </w:p>
    <w:p w:rsidR="00234981" w:rsidRPr="001E4A70" w:rsidRDefault="00234981" w:rsidP="00234981">
      <w:pPr>
        <w:pStyle w:val="Tekstpodstawowywcity2"/>
        <w:rPr>
          <w:b/>
          <w:sz w:val="18"/>
          <w:szCs w:val="18"/>
        </w:rPr>
      </w:pPr>
      <w:r w:rsidRPr="001E4A70">
        <w:rPr>
          <w:b/>
          <w:sz w:val="18"/>
          <w:szCs w:val="18"/>
        </w:rPr>
        <w:t>Rys. 1. Pole dobrego uziarnienia kruszyw dla podbudowy</w:t>
      </w:r>
    </w:p>
    <w:p w:rsidR="00234981" w:rsidRPr="001E4A70" w:rsidRDefault="004C3DD5" w:rsidP="00234981">
      <w:pPr>
        <w:pStyle w:val="Tekstpodstawowywcity2"/>
        <w:spacing w:line="240" w:lineRule="auto"/>
        <w:rPr>
          <w:b/>
          <w:sz w:val="18"/>
          <w:szCs w:val="18"/>
        </w:rPr>
      </w:pPr>
      <w:r>
        <w:rPr>
          <w:b/>
          <w:noProof/>
          <w:sz w:val="18"/>
          <w:szCs w:val="18"/>
        </w:rPr>
        <w:object w:dxaOrig="1440" w:dyaOrig="1440">
          <v:shape id="_x0000_s1026" type="#_x0000_t75" style="position:absolute;left:0;text-align:left;margin-left:65.65pt;margin-top:8.4pt;width:331.65pt;height:210.35pt;z-index:251659264;visibility:visible;mso-wrap-edited:f" o:allowincell="f" o:allowoverlap="f">
            <v:imagedata r:id="rId11" o:title=""/>
            <w10:wrap type="topAndBottom"/>
            <w10:anchorlock/>
          </v:shape>
          <o:OLEObject Type="Embed" ProgID="Word.Picture.8" ShapeID="_x0000_s1026" DrawAspect="Content" ObjectID="_1569233488" r:id="rId12"/>
        </w:object>
      </w:r>
      <w:r w:rsidR="00234981" w:rsidRPr="001E4A70">
        <w:rPr>
          <w:b/>
          <w:sz w:val="18"/>
          <w:szCs w:val="18"/>
        </w:rPr>
        <w:t>2.2.2. Właściwości kruszywa</w:t>
      </w:r>
    </w:p>
    <w:p w:rsidR="00234981" w:rsidRPr="001E4A70" w:rsidRDefault="00234981" w:rsidP="00234981">
      <w:pPr>
        <w:rPr>
          <w:sz w:val="18"/>
          <w:szCs w:val="18"/>
        </w:rPr>
      </w:pPr>
      <w:r w:rsidRPr="001E4A70">
        <w:rPr>
          <w:sz w:val="18"/>
          <w:szCs w:val="18"/>
        </w:rPr>
        <w:t>Kruszywa powinny spełniać wymagania określone w tabeli 1.</w:t>
      </w:r>
    </w:p>
    <w:p w:rsidR="00234981" w:rsidRPr="001E4A70" w:rsidRDefault="00234981" w:rsidP="00234981">
      <w:pPr>
        <w:rPr>
          <w:sz w:val="18"/>
          <w:szCs w:val="18"/>
        </w:rPr>
      </w:pPr>
      <w:r w:rsidRPr="001E4A70">
        <w:rPr>
          <w:sz w:val="18"/>
          <w:szCs w:val="18"/>
        </w:rPr>
        <w:t>Tabela 1. Właściwości kruszyw przeznaczonych do wykonania podbudowy</w:t>
      </w:r>
    </w:p>
    <w:p w:rsidR="00234981" w:rsidRPr="001E4A70" w:rsidRDefault="00234981" w:rsidP="00234981">
      <w:pPr>
        <w:rPr>
          <w:sz w:val="18"/>
          <w:szCs w:val="18"/>
        </w:rPr>
      </w:pPr>
    </w:p>
    <w:tbl>
      <w:tblPr>
        <w:tblW w:w="0" w:type="auto"/>
        <w:tblLayout w:type="fixed"/>
        <w:tblCellMar>
          <w:left w:w="70" w:type="dxa"/>
          <w:right w:w="70" w:type="dxa"/>
        </w:tblCellMar>
        <w:tblLook w:val="0000" w:firstRow="0" w:lastRow="0" w:firstColumn="0" w:lastColumn="0" w:noHBand="0" w:noVBand="0"/>
      </w:tblPr>
      <w:tblGrid>
        <w:gridCol w:w="496"/>
        <w:gridCol w:w="6520"/>
        <w:gridCol w:w="1417"/>
      </w:tblGrid>
      <w:tr w:rsidR="00234981" w:rsidRPr="001E4A70" w:rsidTr="001D6FBA">
        <w:tc>
          <w:tcPr>
            <w:tcW w:w="496" w:type="dxa"/>
            <w:tcBorders>
              <w:top w:val="double" w:sz="4" w:space="0" w:color="auto"/>
              <w:left w:val="double" w:sz="4" w:space="0" w:color="auto"/>
              <w:bottom w:val="double" w:sz="4" w:space="0" w:color="auto"/>
              <w:right w:val="single" w:sz="6" w:space="0" w:color="auto"/>
            </w:tcBorders>
          </w:tcPr>
          <w:p w:rsidR="00234981" w:rsidRPr="001E4A70" w:rsidRDefault="00234981" w:rsidP="001D6FBA">
            <w:pPr>
              <w:jc w:val="center"/>
              <w:rPr>
                <w:sz w:val="18"/>
                <w:szCs w:val="18"/>
              </w:rPr>
            </w:pPr>
            <w:r w:rsidRPr="001E4A70">
              <w:rPr>
                <w:sz w:val="18"/>
                <w:szCs w:val="18"/>
              </w:rPr>
              <w:t>Lp.</w:t>
            </w:r>
          </w:p>
        </w:tc>
        <w:tc>
          <w:tcPr>
            <w:tcW w:w="6520" w:type="dxa"/>
            <w:tcBorders>
              <w:top w:val="double" w:sz="4" w:space="0" w:color="auto"/>
              <w:left w:val="nil"/>
              <w:bottom w:val="double" w:sz="4" w:space="0" w:color="auto"/>
            </w:tcBorders>
          </w:tcPr>
          <w:p w:rsidR="00234981" w:rsidRPr="001E4A70" w:rsidRDefault="00234981" w:rsidP="001D6FBA">
            <w:pPr>
              <w:jc w:val="center"/>
              <w:rPr>
                <w:sz w:val="18"/>
                <w:szCs w:val="18"/>
              </w:rPr>
            </w:pPr>
            <w:r w:rsidRPr="001E4A70">
              <w:rPr>
                <w:sz w:val="18"/>
                <w:szCs w:val="18"/>
              </w:rPr>
              <w:t>Wyszczególnienie właściwości</w:t>
            </w:r>
          </w:p>
        </w:tc>
        <w:tc>
          <w:tcPr>
            <w:tcW w:w="1417" w:type="dxa"/>
            <w:tcBorders>
              <w:top w:val="double" w:sz="4" w:space="0" w:color="auto"/>
              <w:left w:val="single" w:sz="6" w:space="0" w:color="auto"/>
              <w:bottom w:val="double" w:sz="4" w:space="0" w:color="auto"/>
              <w:right w:val="single" w:sz="4" w:space="0" w:color="auto"/>
            </w:tcBorders>
          </w:tcPr>
          <w:p w:rsidR="00234981" w:rsidRPr="001E4A70" w:rsidRDefault="00234981" w:rsidP="001D6FBA">
            <w:pPr>
              <w:spacing w:before="60"/>
              <w:jc w:val="center"/>
              <w:rPr>
                <w:sz w:val="18"/>
                <w:szCs w:val="18"/>
              </w:rPr>
            </w:pPr>
            <w:r w:rsidRPr="001E4A70">
              <w:rPr>
                <w:sz w:val="18"/>
                <w:szCs w:val="18"/>
              </w:rPr>
              <w:t>Wymagania</w:t>
            </w:r>
          </w:p>
        </w:tc>
      </w:tr>
      <w:tr w:rsidR="00234981" w:rsidRPr="001E4A70" w:rsidTr="001D6FBA">
        <w:tc>
          <w:tcPr>
            <w:tcW w:w="496" w:type="dxa"/>
            <w:tcBorders>
              <w:top w:val="double" w:sz="4" w:space="0" w:color="auto"/>
              <w:left w:val="double" w:sz="4" w:space="0" w:color="auto"/>
              <w:bottom w:val="single" w:sz="6" w:space="0" w:color="auto"/>
              <w:right w:val="single" w:sz="6" w:space="0" w:color="auto"/>
            </w:tcBorders>
          </w:tcPr>
          <w:p w:rsidR="00234981" w:rsidRPr="001E4A70" w:rsidRDefault="00234981" w:rsidP="001D6FBA">
            <w:pPr>
              <w:jc w:val="center"/>
              <w:rPr>
                <w:sz w:val="18"/>
                <w:szCs w:val="18"/>
              </w:rPr>
            </w:pPr>
            <w:r w:rsidRPr="001E4A70">
              <w:rPr>
                <w:sz w:val="18"/>
                <w:szCs w:val="18"/>
              </w:rPr>
              <w:t>1</w:t>
            </w:r>
          </w:p>
        </w:tc>
        <w:tc>
          <w:tcPr>
            <w:tcW w:w="6520" w:type="dxa"/>
            <w:tcBorders>
              <w:top w:val="double" w:sz="4" w:space="0" w:color="auto"/>
              <w:left w:val="single" w:sz="6" w:space="0" w:color="auto"/>
              <w:bottom w:val="single" w:sz="6" w:space="0" w:color="auto"/>
              <w:right w:val="single" w:sz="6" w:space="0" w:color="auto"/>
            </w:tcBorders>
          </w:tcPr>
          <w:p w:rsidR="00234981" w:rsidRPr="001E4A70" w:rsidRDefault="00234981" w:rsidP="001D6FBA">
            <w:pPr>
              <w:rPr>
                <w:sz w:val="18"/>
                <w:szCs w:val="18"/>
              </w:rPr>
            </w:pPr>
            <w:r w:rsidRPr="001E4A70">
              <w:rPr>
                <w:sz w:val="18"/>
                <w:szCs w:val="18"/>
              </w:rPr>
              <w:t xml:space="preserve">Zawartość </w:t>
            </w:r>
            <w:proofErr w:type="spellStart"/>
            <w:r w:rsidRPr="001E4A70">
              <w:rPr>
                <w:sz w:val="18"/>
                <w:szCs w:val="18"/>
              </w:rPr>
              <w:t>ziarn</w:t>
            </w:r>
            <w:proofErr w:type="spellEnd"/>
            <w:r w:rsidRPr="001E4A70">
              <w:rPr>
                <w:sz w:val="18"/>
                <w:szCs w:val="18"/>
              </w:rPr>
              <w:t xml:space="preserve"> mniejszych niż </w:t>
            </w:r>
            <w:smartTag w:uri="urn:schemas-microsoft-com:office:smarttags" w:element="metricconverter">
              <w:smartTagPr>
                <w:attr w:name="ProductID" w:val="0,075 mm"/>
              </w:smartTagPr>
              <w:r w:rsidRPr="001E4A70">
                <w:rPr>
                  <w:sz w:val="18"/>
                  <w:szCs w:val="18"/>
                </w:rPr>
                <w:t>0,075 mm</w:t>
              </w:r>
            </w:smartTag>
            <w:r w:rsidRPr="001E4A70">
              <w:rPr>
                <w:sz w:val="18"/>
                <w:szCs w:val="18"/>
              </w:rPr>
              <w:t>, % (m/m)</w:t>
            </w:r>
          </w:p>
        </w:tc>
        <w:tc>
          <w:tcPr>
            <w:tcW w:w="1417" w:type="dxa"/>
            <w:tcBorders>
              <w:top w:val="double" w:sz="4" w:space="0" w:color="auto"/>
              <w:left w:val="single" w:sz="6" w:space="0" w:color="auto"/>
              <w:bottom w:val="single" w:sz="6" w:space="0" w:color="auto"/>
              <w:right w:val="single" w:sz="6" w:space="0" w:color="auto"/>
            </w:tcBorders>
          </w:tcPr>
          <w:p w:rsidR="00234981" w:rsidRPr="001E4A70" w:rsidRDefault="00234981" w:rsidP="001D6FBA">
            <w:pPr>
              <w:jc w:val="center"/>
              <w:rPr>
                <w:sz w:val="18"/>
                <w:szCs w:val="18"/>
              </w:rPr>
            </w:pPr>
            <w:r w:rsidRPr="001E4A70">
              <w:rPr>
                <w:sz w:val="18"/>
                <w:szCs w:val="18"/>
              </w:rPr>
              <w:t>od 2 do 10</w:t>
            </w:r>
          </w:p>
        </w:tc>
      </w:tr>
      <w:tr w:rsidR="00234981" w:rsidRPr="001E4A70" w:rsidTr="001D6FBA">
        <w:tc>
          <w:tcPr>
            <w:tcW w:w="496" w:type="dxa"/>
            <w:tcBorders>
              <w:top w:val="single" w:sz="6" w:space="0" w:color="auto"/>
              <w:left w:val="double" w:sz="4" w:space="0" w:color="auto"/>
              <w:bottom w:val="single" w:sz="6" w:space="0" w:color="auto"/>
              <w:right w:val="single" w:sz="6" w:space="0" w:color="auto"/>
            </w:tcBorders>
          </w:tcPr>
          <w:p w:rsidR="00234981" w:rsidRPr="001E4A70" w:rsidRDefault="00234981" w:rsidP="001D6FBA">
            <w:pPr>
              <w:jc w:val="center"/>
              <w:rPr>
                <w:sz w:val="18"/>
                <w:szCs w:val="18"/>
              </w:rPr>
            </w:pPr>
            <w:r w:rsidRPr="001E4A70">
              <w:rPr>
                <w:sz w:val="18"/>
                <w:szCs w:val="18"/>
              </w:rPr>
              <w:t>2</w:t>
            </w:r>
          </w:p>
        </w:tc>
        <w:tc>
          <w:tcPr>
            <w:tcW w:w="6520" w:type="dxa"/>
            <w:tcBorders>
              <w:top w:val="single" w:sz="6" w:space="0" w:color="auto"/>
              <w:left w:val="single" w:sz="6" w:space="0" w:color="auto"/>
              <w:bottom w:val="single" w:sz="6" w:space="0" w:color="auto"/>
              <w:right w:val="single" w:sz="6" w:space="0" w:color="auto"/>
            </w:tcBorders>
          </w:tcPr>
          <w:p w:rsidR="00234981" w:rsidRPr="001E4A70" w:rsidRDefault="00234981" w:rsidP="001D6FBA">
            <w:pPr>
              <w:pStyle w:val="Tekstkomentarza"/>
              <w:rPr>
                <w:rFonts w:ascii="Times New Roman" w:hAnsi="Times New Roman"/>
                <w:sz w:val="18"/>
                <w:szCs w:val="18"/>
              </w:rPr>
            </w:pPr>
            <w:r w:rsidRPr="001E4A70">
              <w:rPr>
                <w:rFonts w:ascii="Times New Roman" w:hAnsi="Times New Roman"/>
                <w:sz w:val="18"/>
                <w:szCs w:val="18"/>
              </w:rPr>
              <w:t>Zawartość nadziarna, % (m/m), nie więcej niż</w:t>
            </w:r>
          </w:p>
        </w:tc>
        <w:tc>
          <w:tcPr>
            <w:tcW w:w="1417" w:type="dxa"/>
            <w:tcBorders>
              <w:top w:val="single" w:sz="6" w:space="0" w:color="auto"/>
              <w:left w:val="single" w:sz="6" w:space="0" w:color="auto"/>
              <w:bottom w:val="single" w:sz="6" w:space="0" w:color="auto"/>
              <w:right w:val="single" w:sz="6" w:space="0" w:color="auto"/>
            </w:tcBorders>
          </w:tcPr>
          <w:p w:rsidR="00234981" w:rsidRPr="001E4A70" w:rsidRDefault="00234981" w:rsidP="001D6FBA">
            <w:pPr>
              <w:jc w:val="center"/>
              <w:rPr>
                <w:sz w:val="18"/>
                <w:szCs w:val="18"/>
              </w:rPr>
            </w:pPr>
            <w:r w:rsidRPr="001E4A70">
              <w:rPr>
                <w:sz w:val="18"/>
                <w:szCs w:val="18"/>
              </w:rPr>
              <w:t>5</w:t>
            </w:r>
          </w:p>
        </w:tc>
      </w:tr>
      <w:tr w:rsidR="00234981" w:rsidRPr="001E4A70" w:rsidTr="001D6FBA">
        <w:tc>
          <w:tcPr>
            <w:tcW w:w="496" w:type="dxa"/>
            <w:tcBorders>
              <w:top w:val="single" w:sz="6" w:space="0" w:color="auto"/>
              <w:left w:val="double" w:sz="4" w:space="0" w:color="auto"/>
              <w:bottom w:val="single" w:sz="6" w:space="0" w:color="auto"/>
              <w:right w:val="single" w:sz="6" w:space="0" w:color="auto"/>
            </w:tcBorders>
          </w:tcPr>
          <w:p w:rsidR="00234981" w:rsidRPr="001E4A70" w:rsidRDefault="00234981" w:rsidP="001D6FBA">
            <w:pPr>
              <w:jc w:val="center"/>
              <w:rPr>
                <w:sz w:val="18"/>
                <w:szCs w:val="18"/>
              </w:rPr>
            </w:pPr>
            <w:r w:rsidRPr="001E4A70">
              <w:rPr>
                <w:sz w:val="18"/>
                <w:szCs w:val="18"/>
              </w:rPr>
              <w:t>3</w:t>
            </w:r>
          </w:p>
        </w:tc>
        <w:tc>
          <w:tcPr>
            <w:tcW w:w="6520" w:type="dxa"/>
            <w:tcBorders>
              <w:top w:val="single" w:sz="6" w:space="0" w:color="auto"/>
              <w:left w:val="single" w:sz="6" w:space="0" w:color="auto"/>
              <w:bottom w:val="single" w:sz="6" w:space="0" w:color="auto"/>
              <w:right w:val="single" w:sz="6" w:space="0" w:color="auto"/>
            </w:tcBorders>
          </w:tcPr>
          <w:p w:rsidR="00234981" w:rsidRPr="001E4A70" w:rsidRDefault="00234981" w:rsidP="001D6FBA">
            <w:pPr>
              <w:rPr>
                <w:sz w:val="18"/>
                <w:szCs w:val="18"/>
              </w:rPr>
            </w:pPr>
            <w:r w:rsidRPr="001E4A70">
              <w:rPr>
                <w:sz w:val="18"/>
                <w:szCs w:val="18"/>
              </w:rPr>
              <w:t xml:space="preserve">Zawartość </w:t>
            </w:r>
            <w:proofErr w:type="spellStart"/>
            <w:r w:rsidRPr="001E4A70">
              <w:rPr>
                <w:sz w:val="18"/>
                <w:szCs w:val="18"/>
              </w:rPr>
              <w:t>ziarn</w:t>
            </w:r>
            <w:proofErr w:type="spellEnd"/>
            <w:r w:rsidRPr="001E4A70">
              <w:rPr>
                <w:sz w:val="18"/>
                <w:szCs w:val="18"/>
              </w:rPr>
              <w:t xml:space="preserve"> nieforemnych, %(m/m), nie więcej niż</w:t>
            </w:r>
          </w:p>
        </w:tc>
        <w:tc>
          <w:tcPr>
            <w:tcW w:w="1417" w:type="dxa"/>
            <w:tcBorders>
              <w:top w:val="single" w:sz="6" w:space="0" w:color="auto"/>
              <w:left w:val="single" w:sz="6" w:space="0" w:color="auto"/>
              <w:bottom w:val="single" w:sz="6" w:space="0" w:color="auto"/>
              <w:right w:val="single" w:sz="6" w:space="0" w:color="auto"/>
            </w:tcBorders>
          </w:tcPr>
          <w:p w:rsidR="00234981" w:rsidRPr="001E4A70" w:rsidRDefault="00234981" w:rsidP="001D6FBA">
            <w:pPr>
              <w:jc w:val="center"/>
              <w:rPr>
                <w:sz w:val="18"/>
                <w:szCs w:val="18"/>
              </w:rPr>
            </w:pPr>
            <w:r w:rsidRPr="001E4A70">
              <w:rPr>
                <w:sz w:val="18"/>
                <w:szCs w:val="18"/>
              </w:rPr>
              <w:t>35</w:t>
            </w:r>
          </w:p>
        </w:tc>
      </w:tr>
      <w:tr w:rsidR="00234981" w:rsidRPr="001E4A70" w:rsidTr="001D6FBA">
        <w:tc>
          <w:tcPr>
            <w:tcW w:w="496" w:type="dxa"/>
            <w:tcBorders>
              <w:top w:val="single" w:sz="6" w:space="0" w:color="auto"/>
              <w:left w:val="double" w:sz="4" w:space="0" w:color="auto"/>
              <w:bottom w:val="single" w:sz="6" w:space="0" w:color="auto"/>
              <w:right w:val="single" w:sz="6" w:space="0" w:color="auto"/>
            </w:tcBorders>
          </w:tcPr>
          <w:p w:rsidR="00234981" w:rsidRPr="001E4A70" w:rsidRDefault="00234981" w:rsidP="001D6FBA">
            <w:pPr>
              <w:jc w:val="center"/>
              <w:rPr>
                <w:sz w:val="18"/>
                <w:szCs w:val="18"/>
              </w:rPr>
            </w:pPr>
            <w:r w:rsidRPr="001E4A70">
              <w:rPr>
                <w:sz w:val="18"/>
                <w:szCs w:val="18"/>
              </w:rPr>
              <w:t>4</w:t>
            </w:r>
          </w:p>
        </w:tc>
        <w:tc>
          <w:tcPr>
            <w:tcW w:w="6520" w:type="dxa"/>
            <w:tcBorders>
              <w:top w:val="single" w:sz="6" w:space="0" w:color="auto"/>
              <w:left w:val="single" w:sz="6" w:space="0" w:color="auto"/>
              <w:bottom w:val="single" w:sz="6" w:space="0" w:color="auto"/>
              <w:right w:val="single" w:sz="6" w:space="0" w:color="auto"/>
            </w:tcBorders>
          </w:tcPr>
          <w:p w:rsidR="00234981" w:rsidRPr="001E4A70" w:rsidRDefault="00234981" w:rsidP="001D6FBA">
            <w:pPr>
              <w:rPr>
                <w:sz w:val="18"/>
                <w:szCs w:val="18"/>
              </w:rPr>
            </w:pPr>
            <w:r w:rsidRPr="001E4A70">
              <w:rPr>
                <w:sz w:val="18"/>
                <w:szCs w:val="18"/>
              </w:rPr>
              <w:t>Zawartość zanieczyszczeń organicznych, %(m/m), nie więcej niż</w:t>
            </w:r>
          </w:p>
        </w:tc>
        <w:tc>
          <w:tcPr>
            <w:tcW w:w="1417" w:type="dxa"/>
            <w:tcBorders>
              <w:top w:val="single" w:sz="6" w:space="0" w:color="auto"/>
              <w:left w:val="single" w:sz="6" w:space="0" w:color="auto"/>
              <w:bottom w:val="single" w:sz="6" w:space="0" w:color="auto"/>
              <w:right w:val="single" w:sz="6" w:space="0" w:color="auto"/>
            </w:tcBorders>
          </w:tcPr>
          <w:p w:rsidR="00234981" w:rsidRPr="001E4A70" w:rsidRDefault="00234981" w:rsidP="001D6FBA">
            <w:pPr>
              <w:jc w:val="center"/>
              <w:rPr>
                <w:sz w:val="18"/>
                <w:szCs w:val="18"/>
              </w:rPr>
            </w:pPr>
            <w:r w:rsidRPr="001E4A70">
              <w:rPr>
                <w:sz w:val="18"/>
                <w:szCs w:val="18"/>
              </w:rPr>
              <w:t>1</w:t>
            </w:r>
          </w:p>
        </w:tc>
      </w:tr>
      <w:tr w:rsidR="00234981" w:rsidRPr="001E4A70" w:rsidTr="001D6FBA">
        <w:tc>
          <w:tcPr>
            <w:tcW w:w="496" w:type="dxa"/>
            <w:tcBorders>
              <w:top w:val="single" w:sz="6" w:space="0" w:color="auto"/>
              <w:left w:val="double" w:sz="4" w:space="0" w:color="auto"/>
              <w:bottom w:val="single" w:sz="6" w:space="0" w:color="auto"/>
              <w:right w:val="single" w:sz="6" w:space="0" w:color="auto"/>
            </w:tcBorders>
          </w:tcPr>
          <w:p w:rsidR="00234981" w:rsidRPr="001E4A70" w:rsidRDefault="00234981" w:rsidP="001D6FBA">
            <w:pPr>
              <w:jc w:val="center"/>
              <w:rPr>
                <w:sz w:val="18"/>
                <w:szCs w:val="18"/>
              </w:rPr>
            </w:pPr>
            <w:r w:rsidRPr="001E4A70">
              <w:rPr>
                <w:sz w:val="18"/>
                <w:szCs w:val="18"/>
              </w:rPr>
              <w:t>5</w:t>
            </w:r>
          </w:p>
        </w:tc>
        <w:tc>
          <w:tcPr>
            <w:tcW w:w="6520" w:type="dxa"/>
            <w:tcBorders>
              <w:top w:val="single" w:sz="6" w:space="0" w:color="auto"/>
              <w:left w:val="single" w:sz="6" w:space="0" w:color="auto"/>
              <w:bottom w:val="single" w:sz="6" w:space="0" w:color="auto"/>
              <w:right w:val="single" w:sz="6" w:space="0" w:color="auto"/>
            </w:tcBorders>
          </w:tcPr>
          <w:p w:rsidR="00234981" w:rsidRPr="001E4A70" w:rsidRDefault="00234981" w:rsidP="001D6FBA">
            <w:pPr>
              <w:rPr>
                <w:sz w:val="18"/>
                <w:szCs w:val="18"/>
              </w:rPr>
            </w:pPr>
            <w:r w:rsidRPr="001E4A70">
              <w:rPr>
                <w:sz w:val="18"/>
                <w:szCs w:val="18"/>
              </w:rPr>
              <w:t>Wskaźnik piaskowy po pięciokrotnym zagęszczeniu metodą I lub II wg PN-B-04481, %</w:t>
            </w:r>
          </w:p>
        </w:tc>
        <w:tc>
          <w:tcPr>
            <w:tcW w:w="1417" w:type="dxa"/>
            <w:tcBorders>
              <w:top w:val="single" w:sz="6" w:space="0" w:color="auto"/>
              <w:left w:val="single" w:sz="6" w:space="0" w:color="auto"/>
              <w:bottom w:val="single" w:sz="6" w:space="0" w:color="auto"/>
              <w:right w:val="single" w:sz="6" w:space="0" w:color="auto"/>
            </w:tcBorders>
          </w:tcPr>
          <w:p w:rsidR="00234981" w:rsidRPr="001E4A70" w:rsidRDefault="00234981" w:rsidP="001D6FBA">
            <w:pPr>
              <w:jc w:val="center"/>
              <w:rPr>
                <w:sz w:val="18"/>
                <w:szCs w:val="18"/>
              </w:rPr>
            </w:pPr>
            <w:r w:rsidRPr="001E4A70">
              <w:rPr>
                <w:sz w:val="18"/>
                <w:szCs w:val="18"/>
              </w:rPr>
              <w:t>od 30 do 70</w:t>
            </w:r>
          </w:p>
        </w:tc>
      </w:tr>
      <w:tr w:rsidR="00234981" w:rsidRPr="001E4A70" w:rsidTr="001D6FBA">
        <w:tc>
          <w:tcPr>
            <w:tcW w:w="496" w:type="dxa"/>
            <w:tcBorders>
              <w:top w:val="single" w:sz="6" w:space="0" w:color="auto"/>
              <w:left w:val="double" w:sz="4" w:space="0" w:color="auto"/>
              <w:bottom w:val="single" w:sz="6" w:space="0" w:color="auto"/>
              <w:right w:val="single" w:sz="6" w:space="0" w:color="auto"/>
            </w:tcBorders>
          </w:tcPr>
          <w:p w:rsidR="00234981" w:rsidRPr="001E4A70" w:rsidRDefault="00234981" w:rsidP="001D6FBA">
            <w:pPr>
              <w:jc w:val="center"/>
              <w:rPr>
                <w:sz w:val="18"/>
                <w:szCs w:val="18"/>
              </w:rPr>
            </w:pPr>
            <w:r w:rsidRPr="001E4A70">
              <w:rPr>
                <w:sz w:val="18"/>
                <w:szCs w:val="18"/>
              </w:rPr>
              <w:t>6</w:t>
            </w:r>
          </w:p>
        </w:tc>
        <w:tc>
          <w:tcPr>
            <w:tcW w:w="6520" w:type="dxa"/>
            <w:tcBorders>
              <w:top w:val="single" w:sz="6" w:space="0" w:color="auto"/>
              <w:left w:val="single" w:sz="6" w:space="0" w:color="auto"/>
              <w:bottom w:val="single" w:sz="6" w:space="0" w:color="auto"/>
              <w:right w:val="single" w:sz="6" w:space="0" w:color="auto"/>
            </w:tcBorders>
          </w:tcPr>
          <w:p w:rsidR="00234981" w:rsidRPr="001E4A70" w:rsidRDefault="00234981" w:rsidP="001D6FBA">
            <w:pPr>
              <w:pStyle w:val="Tekstkomentarza"/>
              <w:rPr>
                <w:rFonts w:ascii="Times New Roman" w:hAnsi="Times New Roman"/>
                <w:sz w:val="18"/>
                <w:szCs w:val="18"/>
              </w:rPr>
            </w:pPr>
            <w:r w:rsidRPr="001E4A70">
              <w:rPr>
                <w:rFonts w:ascii="Times New Roman" w:hAnsi="Times New Roman"/>
                <w:sz w:val="18"/>
                <w:szCs w:val="18"/>
              </w:rPr>
              <w:t>Ścieralność w bębnie Los Angeles</w:t>
            </w:r>
          </w:p>
          <w:p w:rsidR="00234981" w:rsidRPr="001E4A70" w:rsidRDefault="00234981" w:rsidP="001D6FBA">
            <w:pPr>
              <w:rPr>
                <w:sz w:val="18"/>
                <w:szCs w:val="18"/>
              </w:rPr>
            </w:pPr>
            <w:r w:rsidRPr="001E4A70">
              <w:rPr>
                <w:sz w:val="18"/>
                <w:szCs w:val="18"/>
              </w:rPr>
              <w:t>a) ścieralność całkowita po pełnej liczbie obrotów, nie więcej niż</w:t>
            </w:r>
          </w:p>
          <w:p w:rsidR="00234981" w:rsidRPr="001E4A70" w:rsidRDefault="00234981" w:rsidP="001D6FBA">
            <w:pPr>
              <w:rPr>
                <w:sz w:val="18"/>
                <w:szCs w:val="18"/>
              </w:rPr>
            </w:pPr>
            <w:r w:rsidRPr="001E4A70">
              <w:rPr>
                <w:sz w:val="18"/>
                <w:szCs w:val="18"/>
              </w:rPr>
              <w:t>b) ścieralność częściowa po 1/5 pełnej liczby obrotów w stosunku do straty masy po pełnej liczby obrotów, nie więcej niż</w:t>
            </w:r>
          </w:p>
        </w:tc>
        <w:tc>
          <w:tcPr>
            <w:tcW w:w="1417" w:type="dxa"/>
            <w:tcBorders>
              <w:top w:val="single" w:sz="6" w:space="0" w:color="auto"/>
              <w:left w:val="single" w:sz="6" w:space="0" w:color="auto"/>
              <w:bottom w:val="single" w:sz="6" w:space="0" w:color="auto"/>
              <w:right w:val="single" w:sz="6" w:space="0" w:color="auto"/>
            </w:tcBorders>
          </w:tcPr>
          <w:p w:rsidR="00234981" w:rsidRPr="001E4A70" w:rsidRDefault="00234981" w:rsidP="001D6FBA">
            <w:pPr>
              <w:jc w:val="center"/>
              <w:rPr>
                <w:sz w:val="18"/>
                <w:szCs w:val="18"/>
              </w:rPr>
            </w:pPr>
          </w:p>
          <w:p w:rsidR="00234981" w:rsidRPr="001E4A70" w:rsidRDefault="00234981" w:rsidP="001D6FBA">
            <w:pPr>
              <w:jc w:val="center"/>
              <w:rPr>
                <w:sz w:val="18"/>
                <w:szCs w:val="18"/>
              </w:rPr>
            </w:pPr>
            <w:r w:rsidRPr="001E4A70">
              <w:rPr>
                <w:sz w:val="18"/>
                <w:szCs w:val="18"/>
              </w:rPr>
              <w:t>35</w:t>
            </w:r>
          </w:p>
          <w:p w:rsidR="00234981" w:rsidRPr="001E4A70" w:rsidRDefault="00234981" w:rsidP="001D6FBA">
            <w:pPr>
              <w:jc w:val="center"/>
              <w:rPr>
                <w:sz w:val="18"/>
                <w:szCs w:val="18"/>
              </w:rPr>
            </w:pPr>
          </w:p>
          <w:p w:rsidR="00234981" w:rsidRPr="001E4A70" w:rsidRDefault="00234981" w:rsidP="001D6FBA">
            <w:pPr>
              <w:jc w:val="center"/>
              <w:rPr>
                <w:sz w:val="18"/>
                <w:szCs w:val="18"/>
              </w:rPr>
            </w:pPr>
            <w:r w:rsidRPr="001E4A70">
              <w:rPr>
                <w:sz w:val="18"/>
                <w:szCs w:val="18"/>
              </w:rPr>
              <w:t>30</w:t>
            </w:r>
          </w:p>
        </w:tc>
      </w:tr>
      <w:tr w:rsidR="00234981" w:rsidRPr="001E4A70" w:rsidTr="001D6FBA">
        <w:tc>
          <w:tcPr>
            <w:tcW w:w="496" w:type="dxa"/>
            <w:tcBorders>
              <w:top w:val="single" w:sz="6" w:space="0" w:color="auto"/>
              <w:left w:val="double" w:sz="4" w:space="0" w:color="auto"/>
              <w:bottom w:val="single" w:sz="6" w:space="0" w:color="auto"/>
              <w:right w:val="single" w:sz="6" w:space="0" w:color="auto"/>
            </w:tcBorders>
          </w:tcPr>
          <w:p w:rsidR="00234981" w:rsidRPr="001E4A70" w:rsidRDefault="00234981" w:rsidP="001D6FBA">
            <w:pPr>
              <w:jc w:val="center"/>
              <w:rPr>
                <w:sz w:val="18"/>
                <w:szCs w:val="18"/>
              </w:rPr>
            </w:pPr>
            <w:r w:rsidRPr="001E4A70">
              <w:rPr>
                <w:sz w:val="18"/>
                <w:szCs w:val="18"/>
              </w:rPr>
              <w:t>7</w:t>
            </w:r>
          </w:p>
        </w:tc>
        <w:tc>
          <w:tcPr>
            <w:tcW w:w="6520" w:type="dxa"/>
            <w:tcBorders>
              <w:top w:val="single" w:sz="6" w:space="0" w:color="auto"/>
              <w:left w:val="single" w:sz="6" w:space="0" w:color="auto"/>
              <w:bottom w:val="single" w:sz="6" w:space="0" w:color="auto"/>
              <w:right w:val="single" w:sz="6" w:space="0" w:color="auto"/>
            </w:tcBorders>
          </w:tcPr>
          <w:p w:rsidR="00234981" w:rsidRPr="001E4A70" w:rsidRDefault="00234981" w:rsidP="001D6FBA">
            <w:pPr>
              <w:rPr>
                <w:sz w:val="18"/>
                <w:szCs w:val="18"/>
              </w:rPr>
            </w:pPr>
            <w:r w:rsidRPr="001E4A70">
              <w:rPr>
                <w:sz w:val="18"/>
                <w:szCs w:val="18"/>
              </w:rPr>
              <w:t>Nasiąkliwość, %(m/m), nie więcej niż</w:t>
            </w:r>
          </w:p>
        </w:tc>
        <w:tc>
          <w:tcPr>
            <w:tcW w:w="1417" w:type="dxa"/>
            <w:tcBorders>
              <w:top w:val="single" w:sz="6" w:space="0" w:color="auto"/>
              <w:left w:val="single" w:sz="6" w:space="0" w:color="auto"/>
              <w:bottom w:val="single" w:sz="6" w:space="0" w:color="auto"/>
              <w:right w:val="single" w:sz="6" w:space="0" w:color="auto"/>
            </w:tcBorders>
          </w:tcPr>
          <w:p w:rsidR="00234981" w:rsidRPr="001E4A70" w:rsidRDefault="00234981" w:rsidP="001D6FBA">
            <w:pPr>
              <w:jc w:val="center"/>
              <w:rPr>
                <w:sz w:val="18"/>
                <w:szCs w:val="18"/>
              </w:rPr>
            </w:pPr>
            <w:r w:rsidRPr="001E4A70">
              <w:rPr>
                <w:sz w:val="18"/>
                <w:szCs w:val="18"/>
              </w:rPr>
              <w:t>3</w:t>
            </w:r>
          </w:p>
        </w:tc>
      </w:tr>
      <w:tr w:rsidR="00234981" w:rsidRPr="001E4A70" w:rsidTr="001D6FBA">
        <w:tc>
          <w:tcPr>
            <w:tcW w:w="496" w:type="dxa"/>
            <w:tcBorders>
              <w:top w:val="single" w:sz="6" w:space="0" w:color="auto"/>
              <w:left w:val="double" w:sz="4" w:space="0" w:color="auto"/>
              <w:bottom w:val="single" w:sz="6" w:space="0" w:color="auto"/>
              <w:right w:val="single" w:sz="6" w:space="0" w:color="auto"/>
            </w:tcBorders>
          </w:tcPr>
          <w:p w:rsidR="00234981" w:rsidRPr="001E4A70" w:rsidRDefault="00234981" w:rsidP="001D6FBA">
            <w:pPr>
              <w:jc w:val="center"/>
              <w:rPr>
                <w:sz w:val="18"/>
                <w:szCs w:val="18"/>
              </w:rPr>
            </w:pPr>
            <w:r w:rsidRPr="001E4A70">
              <w:rPr>
                <w:sz w:val="18"/>
                <w:szCs w:val="18"/>
              </w:rPr>
              <w:t>8</w:t>
            </w:r>
          </w:p>
        </w:tc>
        <w:tc>
          <w:tcPr>
            <w:tcW w:w="6520" w:type="dxa"/>
            <w:tcBorders>
              <w:top w:val="single" w:sz="6" w:space="0" w:color="auto"/>
              <w:left w:val="single" w:sz="6" w:space="0" w:color="auto"/>
              <w:bottom w:val="single" w:sz="6" w:space="0" w:color="auto"/>
              <w:right w:val="single" w:sz="6" w:space="0" w:color="auto"/>
            </w:tcBorders>
          </w:tcPr>
          <w:p w:rsidR="00234981" w:rsidRPr="001E4A70" w:rsidRDefault="00234981" w:rsidP="001D6FBA">
            <w:pPr>
              <w:rPr>
                <w:sz w:val="18"/>
                <w:szCs w:val="18"/>
              </w:rPr>
            </w:pPr>
            <w:r w:rsidRPr="001E4A70">
              <w:rPr>
                <w:sz w:val="18"/>
                <w:szCs w:val="18"/>
              </w:rPr>
              <w:t>Mrozoodporność, ubytek masy po 25 cyklach zamrażania, % (m/m), nie więcej niż</w:t>
            </w:r>
          </w:p>
        </w:tc>
        <w:tc>
          <w:tcPr>
            <w:tcW w:w="1417" w:type="dxa"/>
            <w:tcBorders>
              <w:top w:val="single" w:sz="6" w:space="0" w:color="auto"/>
              <w:left w:val="single" w:sz="6" w:space="0" w:color="auto"/>
              <w:bottom w:val="single" w:sz="6" w:space="0" w:color="auto"/>
              <w:right w:val="single" w:sz="6" w:space="0" w:color="auto"/>
            </w:tcBorders>
          </w:tcPr>
          <w:p w:rsidR="00234981" w:rsidRPr="001E4A70" w:rsidRDefault="00234981" w:rsidP="001D6FBA">
            <w:pPr>
              <w:jc w:val="center"/>
              <w:rPr>
                <w:sz w:val="18"/>
                <w:szCs w:val="18"/>
              </w:rPr>
            </w:pPr>
          </w:p>
          <w:p w:rsidR="00234981" w:rsidRPr="001E4A70" w:rsidRDefault="00234981" w:rsidP="001D6FBA">
            <w:pPr>
              <w:jc w:val="center"/>
              <w:rPr>
                <w:sz w:val="18"/>
                <w:szCs w:val="18"/>
              </w:rPr>
            </w:pPr>
            <w:r w:rsidRPr="001E4A70">
              <w:rPr>
                <w:sz w:val="18"/>
                <w:szCs w:val="18"/>
              </w:rPr>
              <w:t>5</w:t>
            </w:r>
          </w:p>
        </w:tc>
      </w:tr>
      <w:tr w:rsidR="00234981" w:rsidRPr="001E4A70" w:rsidTr="001D6FBA">
        <w:tc>
          <w:tcPr>
            <w:tcW w:w="496" w:type="dxa"/>
            <w:tcBorders>
              <w:top w:val="single" w:sz="6" w:space="0" w:color="auto"/>
              <w:left w:val="double" w:sz="4" w:space="0" w:color="auto"/>
              <w:bottom w:val="single" w:sz="6" w:space="0" w:color="auto"/>
              <w:right w:val="single" w:sz="6" w:space="0" w:color="auto"/>
            </w:tcBorders>
          </w:tcPr>
          <w:p w:rsidR="00234981" w:rsidRPr="001E4A70" w:rsidRDefault="00234981" w:rsidP="001D6FBA">
            <w:pPr>
              <w:jc w:val="center"/>
              <w:rPr>
                <w:sz w:val="18"/>
                <w:szCs w:val="18"/>
              </w:rPr>
            </w:pPr>
            <w:r w:rsidRPr="001E4A70">
              <w:rPr>
                <w:sz w:val="18"/>
                <w:szCs w:val="18"/>
              </w:rPr>
              <w:t>9</w:t>
            </w:r>
          </w:p>
        </w:tc>
        <w:tc>
          <w:tcPr>
            <w:tcW w:w="6520" w:type="dxa"/>
            <w:tcBorders>
              <w:top w:val="single" w:sz="6" w:space="0" w:color="auto"/>
              <w:left w:val="single" w:sz="6" w:space="0" w:color="auto"/>
              <w:bottom w:val="single" w:sz="6" w:space="0" w:color="auto"/>
              <w:right w:val="single" w:sz="6" w:space="0" w:color="auto"/>
            </w:tcBorders>
          </w:tcPr>
          <w:p w:rsidR="00234981" w:rsidRPr="001E4A70" w:rsidRDefault="00234981" w:rsidP="001D6FBA">
            <w:pPr>
              <w:rPr>
                <w:sz w:val="18"/>
                <w:szCs w:val="18"/>
              </w:rPr>
            </w:pPr>
            <w:r w:rsidRPr="001E4A70">
              <w:rPr>
                <w:sz w:val="18"/>
                <w:szCs w:val="18"/>
              </w:rPr>
              <w:t>Zawartość związków siarki w przeliczeniu na SO</w:t>
            </w:r>
            <w:r w:rsidRPr="001E4A70">
              <w:rPr>
                <w:sz w:val="18"/>
                <w:szCs w:val="18"/>
                <w:vertAlign w:val="subscript"/>
              </w:rPr>
              <w:t>3</w:t>
            </w:r>
            <w:r w:rsidRPr="001E4A70">
              <w:rPr>
                <w:sz w:val="18"/>
                <w:szCs w:val="18"/>
              </w:rPr>
              <w:t>, %(m/m), nie więcej niż</w:t>
            </w:r>
          </w:p>
        </w:tc>
        <w:tc>
          <w:tcPr>
            <w:tcW w:w="1417" w:type="dxa"/>
            <w:tcBorders>
              <w:top w:val="single" w:sz="6" w:space="0" w:color="auto"/>
              <w:left w:val="single" w:sz="6" w:space="0" w:color="auto"/>
              <w:bottom w:val="single" w:sz="6" w:space="0" w:color="auto"/>
              <w:right w:val="single" w:sz="6" w:space="0" w:color="auto"/>
            </w:tcBorders>
          </w:tcPr>
          <w:p w:rsidR="00234981" w:rsidRPr="001E4A70" w:rsidRDefault="00234981" w:rsidP="001D6FBA">
            <w:pPr>
              <w:jc w:val="center"/>
              <w:rPr>
                <w:sz w:val="18"/>
                <w:szCs w:val="18"/>
              </w:rPr>
            </w:pPr>
            <w:r w:rsidRPr="001E4A70">
              <w:rPr>
                <w:sz w:val="18"/>
                <w:szCs w:val="18"/>
              </w:rPr>
              <w:t>1</w:t>
            </w:r>
          </w:p>
        </w:tc>
      </w:tr>
      <w:tr w:rsidR="00234981" w:rsidRPr="001E4A70" w:rsidTr="001D6FBA">
        <w:tc>
          <w:tcPr>
            <w:tcW w:w="496" w:type="dxa"/>
            <w:tcBorders>
              <w:top w:val="single" w:sz="6" w:space="0" w:color="auto"/>
              <w:left w:val="double" w:sz="4" w:space="0" w:color="auto"/>
              <w:bottom w:val="double" w:sz="4" w:space="0" w:color="auto"/>
              <w:right w:val="single" w:sz="6" w:space="0" w:color="auto"/>
            </w:tcBorders>
          </w:tcPr>
          <w:p w:rsidR="00234981" w:rsidRPr="001E4A70" w:rsidRDefault="00234981" w:rsidP="001D6FBA">
            <w:pPr>
              <w:jc w:val="center"/>
              <w:rPr>
                <w:sz w:val="18"/>
                <w:szCs w:val="18"/>
              </w:rPr>
            </w:pPr>
            <w:r w:rsidRPr="001E4A70">
              <w:rPr>
                <w:sz w:val="18"/>
                <w:szCs w:val="18"/>
              </w:rPr>
              <w:t>10</w:t>
            </w:r>
          </w:p>
        </w:tc>
        <w:tc>
          <w:tcPr>
            <w:tcW w:w="6520" w:type="dxa"/>
            <w:tcBorders>
              <w:top w:val="single" w:sz="6" w:space="0" w:color="auto"/>
              <w:left w:val="single" w:sz="6" w:space="0" w:color="auto"/>
              <w:bottom w:val="double" w:sz="4" w:space="0" w:color="auto"/>
              <w:right w:val="single" w:sz="6" w:space="0" w:color="auto"/>
            </w:tcBorders>
          </w:tcPr>
          <w:p w:rsidR="00234981" w:rsidRPr="001E4A70" w:rsidRDefault="00234981" w:rsidP="001D6FBA">
            <w:pPr>
              <w:rPr>
                <w:sz w:val="18"/>
                <w:szCs w:val="18"/>
              </w:rPr>
            </w:pPr>
            <w:r w:rsidRPr="001E4A70">
              <w:rPr>
                <w:sz w:val="18"/>
                <w:szCs w:val="18"/>
              </w:rPr>
              <w:t>Wskaźnik nośności podbudowy w</w:t>
            </w:r>
            <w:r w:rsidRPr="001E4A70">
              <w:rPr>
                <w:sz w:val="18"/>
                <w:szCs w:val="18"/>
                <w:vertAlign w:val="subscript"/>
              </w:rPr>
              <w:t>noś</w:t>
            </w:r>
            <w:r w:rsidRPr="001E4A70">
              <w:rPr>
                <w:sz w:val="18"/>
                <w:szCs w:val="18"/>
              </w:rPr>
              <w:t xml:space="preserve"> mieszanki kruszywa, %, nie mniejszy niż:</w:t>
            </w:r>
          </w:p>
          <w:p w:rsidR="00234981" w:rsidRPr="001E4A70" w:rsidRDefault="00234981" w:rsidP="001D6FBA">
            <w:pPr>
              <w:rPr>
                <w:sz w:val="18"/>
                <w:szCs w:val="18"/>
              </w:rPr>
            </w:pPr>
            <w:r w:rsidRPr="001E4A70">
              <w:rPr>
                <w:sz w:val="18"/>
                <w:szCs w:val="18"/>
              </w:rPr>
              <w:t xml:space="preserve">a) przy zagęszczenie </w:t>
            </w:r>
            <w:proofErr w:type="spellStart"/>
            <w:r w:rsidRPr="001E4A70">
              <w:rPr>
                <w:sz w:val="18"/>
                <w:szCs w:val="18"/>
              </w:rPr>
              <w:t>I</w:t>
            </w:r>
            <w:r w:rsidRPr="001E4A70">
              <w:rPr>
                <w:sz w:val="18"/>
                <w:szCs w:val="18"/>
                <w:vertAlign w:val="subscript"/>
              </w:rPr>
              <w:t>s</w:t>
            </w:r>
            <w:proofErr w:type="spellEnd"/>
            <w:r w:rsidRPr="001E4A70">
              <w:rPr>
                <w:sz w:val="18"/>
                <w:szCs w:val="18"/>
              </w:rPr>
              <w:t xml:space="preserve"> </w:t>
            </w:r>
            <w:r w:rsidRPr="001E4A70">
              <w:rPr>
                <w:sz w:val="18"/>
                <w:szCs w:val="18"/>
              </w:rPr>
              <w:sym w:font="Symbol" w:char="F0B3"/>
            </w:r>
            <w:r w:rsidRPr="001E4A70">
              <w:rPr>
                <w:sz w:val="18"/>
                <w:szCs w:val="18"/>
              </w:rPr>
              <w:t xml:space="preserve"> 1,0</w:t>
            </w:r>
          </w:p>
          <w:p w:rsidR="00234981" w:rsidRPr="001E4A70" w:rsidRDefault="00234981" w:rsidP="001D6FBA">
            <w:pPr>
              <w:rPr>
                <w:sz w:val="18"/>
                <w:szCs w:val="18"/>
              </w:rPr>
            </w:pPr>
            <w:r w:rsidRPr="001E4A70">
              <w:rPr>
                <w:sz w:val="18"/>
                <w:szCs w:val="18"/>
              </w:rPr>
              <w:t xml:space="preserve">b) przy zagęszczeniu </w:t>
            </w:r>
            <w:proofErr w:type="spellStart"/>
            <w:r w:rsidRPr="001E4A70">
              <w:rPr>
                <w:sz w:val="18"/>
                <w:szCs w:val="18"/>
              </w:rPr>
              <w:t>I</w:t>
            </w:r>
            <w:r w:rsidRPr="001E4A70">
              <w:rPr>
                <w:sz w:val="18"/>
                <w:szCs w:val="18"/>
                <w:vertAlign w:val="subscript"/>
              </w:rPr>
              <w:t>s</w:t>
            </w:r>
            <w:proofErr w:type="spellEnd"/>
            <w:r w:rsidRPr="001E4A70">
              <w:rPr>
                <w:sz w:val="18"/>
                <w:szCs w:val="18"/>
              </w:rPr>
              <w:t xml:space="preserve"> </w:t>
            </w:r>
            <w:r w:rsidRPr="001E4A70">
              <w:rPr>
                <w:sz w:val="18"/>
                <w:szCs w:val="18"/>
              </w:rPr>
              <w:sym w:font="Symbol" w:char="F0B3"/>
            </w:r>
            <w:r w:rsidRPr="001E4A70">
              <w:rPr>
                <w:sz w:val="18"/>
                <w:szCs w:val="18"/>
              </w:rPr>
              <w:t xml:space="preserve"> 1,03</w:t>
            </w:r>
          </w:p>
        </w:tc>
        <w:tc>
          <w:tcPr>
            <w:tcW w:w="1417" w:type="dxa"/>
            <w:tcBorders>
              <w:top w:val="single" w:sz="6" w:space="0" w:color="auto"/>
              <w:left w:val="single" w:sz="6" w:space="0" w:color="auto"/>
              <w:bottom w:val="double" w:sz="4" w:space="0" w:color="auto"/>
              <w:right w:val="single" w:sz="6" w:space="0" w:color="auto"/>
            </w:tcBorders>
            <w:vAlign w:val="center"/>
          </w:tcPr>
          <w:p w:rsidR="00234981" w:rsidRPr="001E4A70" w:rsidRDefault="00234981" w:rsidP="001D6FBA">
            <w:pPr>
              <w:jc w:val="center"/>
              <w:rPr>
                <w:sz w:val="18"/>
                <w:szCs w:val="18"/>
              </w:rPr>
            </w:pPr>
            <w:r w:rsidRPr="001E4A70">
              <w:rPr>
                <w:sz w:val="18"/>
                <w:szCs w:val="18"/>
              </w:rPr>
              <w:t>80</w:t>
            </w:r>
          </w:p>
          <w:p w:rsidR="00234981" w:rsidRPr="001E4A70" w:rsidRDefault="00234981" w:rsidP="001D6FBA">
            <w:pPr>
              <w:jc w:val="center"/>
              <w:rPr>
                <w:sz w:val="18"/>
                <w:szCs w:val="18"/>
              </w:rPr>
            </w:pPr>
            <w:r w:rsidRPr="001E4A70">
              <w:rPr>
                <w:sz w:val="18"/>
                <w:szCs w:val="18"/>
              </w:rPr>
              <w:t>120</w:t>
            </w:r>
          </w:p>
        </w:tc>
      </w:tr>
    </w:tbl>
    <w:p w:rsidR="00234981" w:rsidRPr="001E4A70" w:rsidRDefault="00234981" w:rsidP="00234981">
      <w:pPr>
        <w:rPr>
          <w:b/>
          <w:sz w:val="18"/>
          <w:szCs w:val="18"/>
        </w:rPr>
      </w:pPr>
    </w:p>
    <w:p w:rsidR="00234981" w:rsidRPr="001E4A70" w:rsidRDefault="00234981" w:rsidP="00234981">
      <w:pPr>
        <w:rPr>
          <w:b/>
          <w:sz w:val="18"/>
          <w:szCs w:val="18"/>
        </w:rPr>
      </w:pPr>
      <w:r w:rsidRPr="001E4A70">
        <w:rPr>
          <w:b/>
          <w:sz w:val="18"/>
          <w:szCs w:val="18"/>
        </w:rPr>
        <w:t xml:space="preserve">2.3. Woda </w:t>
      </w:r>
    </w:p>
    <w:p w:rsidR="00234981" w:rsidRPr="001E4A70" w:rsidRDefault="00234981" w:rsidP="00234981">
      <w:pPr>
        <w:pStyle w:val="Tekstpodstawowy2"/>
        <w:spacing w:line="240" w:lineRule="auto"/>
        <w:rPr>
          <w:sz w:val="18"/>
          <w:szCs w:val="18"/>
        </w:rPr>
      </w:pPr>
      <w:r w:rsidRPr="001E4A70">
        <w:rPr>
          <w:sz w:val="18"/>
          <w:szCs w:val="18"/>
        </w:rPr>
        <w:t>Do zwilżania kruszywa stosuje się wodę spełniającą wymagania.</w:t>
      </w:r>
    </w:p>
    <w:p w:rsidR="00234981" w:rsidRPr="001E4A70" w:rsidRDefault="00234981" w:rsidP="00234981">
      <w:pPr>
        <w:suppressAutoHyphens/>
        <w:rPr>
          <w:spacing w:val="-3"/>
          <w:sz w:val="18"/>
          <w:szCs w:val="18"/>
        </w:rPr>
      </w:pPr>
      <w:r w:rsidRPr="001E4A70">
        <w:rPr>
          <w:b/>
          <w:spacing w:val="-3"/>
          <w:sz w:val="18"/>
          <w:szCs w:val="18"/>
        </w:rPr>
        <w:t>3. Sprzęt</w:t>
      </w:r>
    </w:p>
    <w:p w:rsidR="00234981" w:rsidRPr="001E4A70" w:rsidRDefault="00234981" w:rsidP="00234981">
      <w:pPr>
        <w:suppressAutoHyphens/>
        <w:ind w:left="314" w:hanging="314"/>
        <w:rPr>
          <w:spacing w:val="-3"/>
          <w:sz w:val="18"/>
          <w:szCs w:val="18"/>
        </w:rPr>
      </w:pPr>
      <w:r w:rsidRPr="001E4A70">
        <w:rPr>
          <w:spacing w:val="-3"/>
          <w:sz w:val="18"/>
          <w:szCs w:val="18"/>
        </w:rPr>
        <w:t>Ogólne wymagania dotyczące sprzętu podano w ST D-M.00.00.00. "Wymagania ogólne" pkt. 3.</w:t>
      </w:r>
    </w:p>
    <w:p w:rsidR="00234981" w:rsidRPr="001E4A70" w:rsidRDefault="00234981" w:rsidP="00234981">
      <w:pPr>
        <w:tabs>
          <w:tab w:val="left" w:pos="567"/>
        </w:tabs>
        <w:suppressAutoHyphens/>
        <w:ind w:left="567" w:hanging="567"/>
        <w:rPr>
          <w:spacing w:val="-3"/>
          <w:sz w:val="18"/>
          <w:szCs w:val="18"/>
        </w:rPr>
      </w:pPr>
      <w:r w:rsidRPr="001E4A70">
        <w:rPr>
          <w:b/>
          <w:spacing w:val="-3"/>
          <w:sz w:val="18"/>
          <w:szCs w:val="18"/>
        </w:rPr>
        <w:t>3.1.</w:t>
      </w:r>
      <w:r w:rsidRPr="001E4A70">
        <w:rPr>
          <w:spacing w:val="-3"/>
          <w:sz w:val="18"/>
          <w:szCs w:val="18"/>
        </w:rPr>
        <w:tab/>
        <w:t>Do wykonania warstwy podbudowy z kruszywa łamanego stabilizowanego mechanicznie należy stosować następujące rodzaje sprzętu:</w:t>
      </w:r>
    </w:p>
    <w:p w:rsidR="00234981" w:rsidRPr="001E4A70" w:rsidRDefault="00234981" w:rsidP="00234981">
      <w:pPr>
        <w:numPr>
          <w:ilvl w:val="0"/>
          <w:numId w:val="19"/>
        </w:numPr>
        <w:tabs>
          <w:tab w:val="clear" w:pos="1440"/>
          <w:tab w:val="left" w:pos="-720"/>
          <w:tab w:val="left" w:pos="993"/>
        </w:tabs>
        <w:suppressAutoHyphens/>
        <w:ind w:left="993" w:hanging="426"/>
        <w:rPr>
          <w:spacing w:val="-3"/>
          <w:sz w:val="18"/>
          <w:szCs w:val="18"/>
        </w:rPr>
      </w:pPr>
      <w:r w:rsidRPr="001E4A70">
        <w:rPr>
          <w:spacing w:val="-3"/>
          <w:sz w:val="18"/>
          <w:szCs w:val="18"/>
        </w:rPr>
        <w:t>równiarki lub układarki do rozłożenia mieszanki. walce ogumione i stalowe wibracyjne lub statyczne do zagęszczania,</w:t>
      </w:r>
    </w:p>
    <w:p w:rsidR="00234981" w:rsidRPr="001E4A70" w:rsidRDefault="00234981" w:rsidP="00234981">
      <w:pPr>
        <w:numPr>
          <w:ilvl w:val="0"/>
          <w:numId w:val="19"/>
        </w:numPr>
        <w:tabs>
          <w:tab w:val="clear" w:pos="1440"/>
          <w:tab w:val="left" w:pos="-720"/>
          <w:tab w:val="left" w:pos="993"/>
        </w:tabs>
        <w:suppressAutoHyphens/>
        <w:ind w:left="993" w:hanging="426"/>
        <w:rPr>
          <w:spacing w:val="-3"/>
          <w:sz w:val="18"/>
          <w:szCs w:val="18"/>
        </w:rPr>
      </w:pPr>
      <w:r w:rsidRPr="001E4A70">
        <w:rPr>
          <w:spacing w:val="-3"/>
          <w:sz w:val="18"/>
          <w:szCs w:val="18"/>
        </w:rPr>
        <w:t>płyty wibracyjne lub ubijaki mechaniczne do zagęszczania w miejscach trudnodostępnych,</w:t>
      </w:r>
    </w:p>
    <w:p w:rsidR="00234981" w:rsidRPr="001E4A70" w:rsidRDefault="00234981" w:rsidP="00234981">
      <w:pPr>
        <w:suppressAutoHyphens/>
        <w:rPr>
          <w:spacing w:val="-3"/>
          <w:sz w:val="18"/>
          <w:szCs w:val="18"/>
        </w:rPr>
      </w:pPr>
      <w:r w:rsidRPr="001E4A70">
        <w:rPr>
          <w:b/>
          <w:spacing w:val="-3"/>
          <w:sz w:val="18"/>
          <w:szCs w:val="18"/>
        </w:rPr>
        <w:t>4. Transport</w:t>
      </w:r>
    </w:p>
    <w:p w:rsidR="00234981" w:rsidRPr="001E4A70" w:rsidRDefault="00234981" w:rsidP="00234981">
      <w:pPr>
        <w:suppressAutoHyphens/>
        <w:ind w:left="510" w:hanging="510"/>
        <w:rPr>
          <w:spacing w:val="-3"/>
          <w:sz w:val="18"/>
          <w:szCs w:val="18"/>
        </w:rPr>
      </w:pPr>
      <w:r w:rsidRPr="001E4A70">
        <w:rPr>
          <w:spacing w:val="-3"/>
          <w:sz w:val="18"/>
          <w:szCs w:val="18"/>
        </w:rPr>
        <w:t>Ogólne wymagania dotyczące transportu podano w ST D-M.00.00.00. "Wymagania ogólne" pkt. 4.</w:t>
      </w:r>
    </w:p>
    <w:p w:rsidR="00234981" w:rsidRPr="001E4A70" w:rsidRDefault="00234981" w:rsidP="00234981">
      <w:pPr>
        <w:tabs>
          <w:tab w:val="left" w:pos="567"/>
        </w:tabs>
        <w:suppressAutoHyphens/>
        <w:rPr>
          <w:spacing w:val="-3"/>
          <w:sz w:val="18"/>
          <w:szCs w:val="18"/>
        </w:rPr>
      </w:pPr>
      <w:r w:rsidRPr="001E4A70">
        <w:rPr>
          <w:spacing w:val="-3"/>
          <w:sz w:val="18"/>
          <w:szCs w:val="18"/>
        </w:rPr>
        <w:t>Transport kruszywa może odbywać się samochodami samowyładowczymi w sposób zabezpieczający je przed zanieczyszczeniem, zmieszaniem z innymi materiałami, nadmiernym wysuszeniem lub zawilgoceniem.</w:t>
      </w:r>
    </w:p>
    <w:p w:rsidR="00234981" w:rsidRPr="001E4A70" w:rsidRDefault="00234981" w:rsidP="00234981">
      <w:pPr>
        <w:suppressAutoHyphens/>
        <w:rPr>
          <w:spacing w:val="-3"/>
          <w:sz w:val="18"/>
          <w:szCs w:val="18"/>
        </w:rPr>
      </w:pPr>
      <w:r w:rsidRPr="001E4A70">
        <w:rPr>
          <w:b/>
          <w:spacing w:val="-3"/>
          <w:sz w:val="18"/>
          <w:szCs w:val="18"/>
        </w:rPr>
        <w:t>5. Wykonanie Robót</w:t>
      </w:r>
    </w:p>
    <w:p w:rsidR="00234981" w:rsidRPr="001E4A70" w:rsidRDefault="00234981" w:rsidP="00234981">
      <w:pPr>
        <w:suppressAutoHyphens/>
        <w:ind w:left="510" w:hanging="510"/>
        <w:rPr>
          <w:spacing w:val="-3"/>
          <w:sz w:val="18"/>
          <w:szCs w:val="18"/>
        </w:rPr>
      </w:pPr>
      <w:r w:rsidRPr="001E4A70">
        <w:rPr>
          <w:spacing w:val="-3"/>
          <w:sz w:val="18"/>
          <w:szCs w:val="18"/>
        </w:rPr>
        <w:lastRenderedPageBreak/>
        <w:t>Ogólne zasady wykonania Robót podano w ST D-M.00.00.00. "Wymagania ogólne" pkt.5</w:t>
      </w:r>
    </w:p>
    <w:p w:rsidR="00234981" w:rsidRPr="001E4A70" w:rsidRDefault="00234981" w:rsidP="00234981">
      <w:pPr>
        <w:suppressAutoHyphens/>
        <w:rPr>
          <w:spacing w:val="-3"/>
          <w:sz w:val="18"/>
          <w:szCs w:val="18"/>
        </w:rPr>
      </w:pPr>
      <w:r w:rsidRPr="001E4A70">
        <w:rPr>
          <w:b/>
          <w:spacing w:val="-3"/>
          <w:sz w:val="18"/>
          <w:szCs w:val="18"/>
        </w:rPr>
        <w:t>5.1. Przygotowanie podłoża</w:t>
      </w:r>
    </w:p>
    <w:p w:rsidR="00234981" w:rsidRPr="001E4A70" w:rsidRDefault="00234981" w:rsidP="00234981">
      <w:pPr>
        <w:suppressAutoHyphens/>
        <w:rPr>
          <w:spacing w:val="-3"/>
          <w:sz w:val="18"/>
          <w:szCs w:val="18"/>
        </w:rPr>
      </w:pPr>
      <w:r w:rsidRPr="001E4A70">
        <w:rPr>
          <w:spacing w:val="-3"/>
          <w:sz w:val="18"/>
          <w:szCs w:val="18"/>
        </w:rPr>
        <w:t>Podbudowa powinna być wytyczona w sposób umożliwiający jej wykonanie zgodnie z Dokumentacją Projektową lub wg zaleceń Inspektora nadzoru z tolerancjami określonymi w niniejszej ST.</w:t>
      </w:r>
    </w:p>
    <w:p w:rsidR="00234981" w:rsidRPr="001E4A70" w:rsidRDefault="00234981" w:rsidP="00234981">
      <w:pPr>
        <w:suppressAutoHyphens/>
        <w:rPr>
          <w:spacing w:val="-3"/>
          <w:sz w:val="18"/>
          <w:szCs w:val="18"/>
        </w:rPr>
      </w:pPr>
      <w:r w:rsidRPr="001E4A70">
        <w:rPr>
          <w:b/>
          <w:spacing w:val="-3"/>
          <w:sz w:val="18"/>
          <w:szCs w:val="18"/>
        </w:rPr>
        <w:t>5.2.  Wbudowanie mieszanki</w:t>
      </w:r>
    </w:p>
    <w:p w:rsidR="00234981" w:rsidRPr="001E4A70" w:rsidRDefault="00234981" w:rsidP="00234981">
      <w:pPr>
        <w:suppressAutoHyphens/>
        <w:rPr>
          <w:spacing w:val="-3"/>
          <w:sz w:val="18"/>
          <w:szCs w:val="18"/>
        </w:rPr>
      </w:pPr>
      <w:r w:rsidRPr="001E4A70">
        <w:rPr>
          <w:spacing w:val="-3"/>
          <w:sz w:val="18"/>
          <w:szCs w:val="18"/>
        </w:rPr>
        <w:t xml:space="preserve">Mieszanka kruszywa powinna być rozkładane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1E4A70">
          <w:rPr>
            <w:spacing w:val="-3"/>
            <w:sz w:val="18"/>
            <w:szCs w:val="18"/>
          </w:rPr>
          <w:t>20 cm</w:t>
        </w:r>
      </w:smartTag>
      <w:r w:rsidRPr="001E4A70">
        <w:rPr>
          <w:spacing w:val="-3"/>
          <w:sz w:val="18"/>
          <w:szCs w:val="18"/>
        </w:rPr>
        <w:t xml:space="preserve"> po zagęszczeniu. Warstwa podbudowy powinna być rozłożona w sposób zapewniający osiągnięcie wymaganych spadków i rzędnych wysokościowych. W miejscach, gdzie widoczna jest segregacja kruszywa należy przed zagęszczeniem wymienić kruszywo na materiał o odpowiednich właściwościach.</w:t>
      </w:r>
    </w:p>
    <w:p w:rsidR="00234981" w:rsidRPr="001E4A70" w:rsidRDefault="00234981" w:rsidP="00234981">
      <w:pPr>
        <w:suppressAutoHyphens/>
        <w:ind w:left="510" w:hanging="510"/>
        <w:rPr>
          <w:spacing w:val="-3"/>
          <w:sz w:val="18"/>
          <w:szCs w:val="18"/>
        </w:rPr>
      </w:pPr>
      <w:r w:rsidRPr="001E4A70">
        <w:rPr>
          <w:b/>
          <w:spacing w:val="-3"/>
          <w:sz w:val="18"/>
          <w:szCs w:val="18"/>
        </w:rPr>
        <w:t>5.</w:t>
      </w:r>
      <w:r>
        <w:rPr>
          <w:b/>
          <w:spacing w:val="-3"/>
          <w:sz w:val="18"/>
          <w:szCs w:val="18"/>
        </w:rPr>
        <w:t>3</w:t>
      </w:r>
      <w:r w:rsidRPr="001E4A70">
        <w:rPr>
          <w:b/>
          <w:spacing w:val="-3"/>
          <w:sz w:val="18"/>
          <w:szCs w:val="18"/>
        </w:rPr>
        <w:t>. Zagęszczenie mieszanki</w:t>
      </w:r>
    </w:p>
    <w:p w:rsidR="00234981" w:rsidRPr="001E4A70" w:rsidRDefault="00234981" w:rsidP="00234981">
      <w:pPr>
        <w:pStyle w:val="tekstost"/>
        <w:rPr>
          <w:sz w:val="18"/>
          <w:szCs w:val="18"/>
        </w:rPr>
      </w:pPr>
      <w:r w:rsidRPr="001E4A70">
        <w:rPr>
          <w:sz w:val="18"/>
          <w:szCs w:val="18"/>
        </w:rPr>
        <w:t xml:space="preserve">Podbudowę należy zagęszczać  w jednej warstwie o grubości projektowanej po zagęszczeniu, odpowiednim sprzętem.  przy zachowaniu wilgotności optymalnej. Zagęszczenie podbudowy powinno być równomierne na całej szerokości. </w:t>
      </w:r>
    </w:p>
    <w:p w:rsidR="00234981" w:rsidRPr="001E4A70" w:rsidRDefault="00234981" w:rsidP="00234981">
      <w:pPr>
        <w:suppressAutoHyphens/>
        <w:rPr>
          <w:spacing w:val="-3"/>
          <w:sz w:val="18"/>
          <w:szCs w:val="18"/>
        </w:rPr>
      </w:pPr>
      <w:r w:rsidRPr="001E4A70">
        <w:rPr>
          <w:b/>
          <w:spacing w:val="-3"/>
          <w:sz w:val="18"/>
          <w:szCs w:val="18"/>
        </w:rPr>
        <w:t>5.</w:t>
      </w:r>
      <w:r>
        <w:rPr>
          <w:b/>
          <w:spacing w:val="-3"/>
          <w:sz w:val="18"/>
          <w:szCs w:val="18"/>
        </w:rPr>
        <w:t>4</w:t>
      </w:r>
      <w:r w:rsidRPr="001E4A70">
        <w:rPr>
          <w:b/>
          <w:spacing w:val="-3"/>
          <w:sz w:val="18"/>
          <w:szCs w:val="18"/>
        </w:rPr>
        <w:t>. Utrzymanie podbudowy</w:t>
      </w:r>
    </w:p>
    <w:p w:rsidR="00234981" w:rsidRPr="001E4A70" w:rsidRDefault="00234981" w:rsidP="00234981">
      <w:pPr>
        <w:suppressAutoHyphens/>
        <w:rPr>
          <w:spacing w:val="-3"/>
          <w:sz w:val="18"/>
          <w:szCs w:val="18"/>
        </w:rPr>
      </w:pPr>
      <w:r w:rsidRPr="001E4A70">
        <w:rPr>
          <w:spacing w:val="-3"/>
          <w:sz w:val="18"/>
          <w:szCs w:val="18"/>
        </w:rPr>
        <w:t>Podbudowa po wykonaniu, a przed ułożeniem następnej warstwy powinna być utrzymywana w dobrym stanie. Jeżeli Wykonawca będzie wykorzystywał, za zgodą Inspektora nadzoru, gotową podbudowę do ruchu budowlanego, to jest obowiązany naprawić wszelkie uszkodzenia podbudowy spowodowane przez ten ruch. Koszt napraw wynikłych z niewłaściwego utrzymania podbudowy obciąża Wykonawcę robót.</w:t>
      </w:r>
    </w:p>
    <w:p w:rsidR="00234981" w:rsidRPr="001E4A70" w:rsidRDefault="00234981" w:rsidP="00234981">
      <w:pPr>
        <w:suppressAutoHyphens/>
        <w:rPr>
          <w:b/>
          <w:spacing w:val="-3"/>
          <w:sz w:val="18"/>
          <w:szCs w:val="18"/>
        </w:rPr>
      </w:pPr>
      <w:r w:rsidRPr="001E4A70">
        <w:rPr>
          <w:b/>
          <w:spacing w:val="-3"/>
          <w:sz w:val="18"/>
          <w:szCs w:val="18"/>
        </w:rPr>
        <w:t>6. Kontrola jakości Robót</w:t>
      </w:r>
    </w:p>
    <w:p w:rsidR="00234981" w:rsidRPr="001E4A70" w:rsidRDefault="00234981" w:rsidP="00234981">
      <w:pPr>
        <w:suppressAutoHyphens/>
        <w:ind w:left="510" w:hanging="510"/>
        <w:rPr>
          <w:spacing w:val="-3"/>
          <w:sz w:val="18"/>
          <w:szCs w:val="18"/>
        </w:rPr>
      </w:pPr>
      <w:r w:rsidRPr="001E4A70">
        <w:rPr>
          <w:spacing w:val="-3"/>
          <w:sz w:val="18"/>
          <w:szCs w:val="18"/>
        </w:rPr>
        <w:t>Ogólne zasady kontroli jakości Robót podano w ST D-M.00.00.00. "Wymagania ogólne" pkt. 6.</w:t>
      </w:r>
    </w:p>
    <w:p w:rsidR="00234981" w:rsidRPr="001E4A70" w:rsidRDefault="00234981" w:rsidP="00234981">
      <w:pPr>
        <w:suppressAutoHyphens/>
        <w:ind w:left="510" w:hanging="510"/>
        <w:rPr>
          <w:spacing w:val="-3"/>
          <w:sz w:val="18"/>
          <w:szCs w:val="18"/>
        </w:rPr>
      </w:pPr>
      <w:r w:rsidRPr="001E4A70">
        <w:rPr>
          <w:b/>
          <w:spacing w:val="-3"/>
          <w:sz w:val="18"/>
          <w:szCs w:val="18"/>
        </w:rPr>
        <w:t>6.1. Badania prze rozpoczęciem robót</w:t>
      </w:r>
    </w:p>
    <w:p w:rsidR="00234981" w:rsidRPr="001E4A70" w:rsidRDefault="00234981" w:rsidP="00234981">
      <w:pPr>
        <w:suppressAutoHyphens/>
        <w:rPr>
          <w:spacing w:val="-3"/>
          <w:sz w:val="18"/>
          <w:szCs w:val="18"/>
        </w:rPr>
      </w:pPr>
      <w:r w:rsidRPr="001E4A70">
        <w:rPr>
          <w:spacing w:val="-3"/>
          <w:sz w:val="18"/>
          <w:szCs w:val="18"/>
        </w:rPr>
        <w:t>Przed przystąpieniem do robót Wykonawca powinien wykonać badania kruszyw przeznaczonych do wykonania podbudowy i wyniki tych badań przedstawić Inspektorowi nadzoru w celu akceptacji materiałów. Badania te powinny obejmować wszystkie właściwości kruszywa .</w:t>
      </w:r>
    </w:p>
    <w:p w:rsidR="00234981" w:rsidRPr="001E4A70" w:rsidRDefault="00234981" w:rsidP="00234981">
      <w:pPr>
        <w:rPr>
          <w:b/>
          <w:sz w:val="18"/>
          <w:szCs w:val="18"/>
        </w:rPr>
      </w:pPr>
      <w:r w:rsidRPr="001E4A70">
        <w:rPr>
          <w:b/>
          <w:sz w:val="18"/>
          <w:szCs w:val="18"/>
        </w:rPr>
        <w:t>6.2.</w:t>
      </w:r>
      <w:r>
        <w:rPr>
          <w:b/>
          <w:sz w:val="18"/>
          <w:szCs w:val="18"/>
        </w:rPr>
        <w:t>1</w:t>
      </w:r>
      <w:r w:rsidRPr="001E4A70">
        <w:rPr>
          <w:b/>
          <w:sz w:val="18"/>
          <w:szCs w:val="18"/>
        </w:rPr>
        <w:t>. Zagęszczenie podbudowy</w:t>
      </w:r>
    </w:p>
    <w:p w:rsidR="00234981" w:rsidRPr="001E4A70" w:rsidRDefault="00234981" w:rsidP="00234981">
      <w:pPr>
        <w:pStyle w:val="tekstost"/>
        <w:numPr>
          <w:ilvl w:val="12"/>
          <w:numId w:val="0"/>
        </w:numPr>
        <w:rPr>
          <w:sz w:val="18"/>
          <w:szCs w:val="18"/>
        </w:rPr>
      </w:pPr>
      <w:r w:rsidRPr="001E4A70">
        <w:rPr>
          <w:sz w:val="18"/>
          <w:szCs w:val="18"/>
        </w:rPr>
        <w:t>Zagęszczenie każdej warstwy powinno odbywać się aż do osiągnięcia wymaganego wskaźnika zagęszczenia.</w:t>
      </w:r>
    </w:p>
    <w:p w:rsidR="00234981" w:rsidRPr="001E4A70" w:rsidRDefault="00234981" w:rsidP="00234981">
      <w:pPr>
        <w:pStyle w:val="tekstost"/>
        <w:numPr>
          <w:ilvl w:val="12"/>
          <w:numId w:val="0"/>
        </w:numPr>
        <w:rPr>
          <w:sz w:val="18"/>
          <w:szCs w:val="18"/>
        </w:rPr>
      </w:pPr>
      <w:r w:rsidRPr="001E4A70">
        <w:rPr>
          <w:sz w:val="18"/>
          <w:szCs w:val="18"/>
        </w:rPr>
        <w:t xml:space="preserve">Zagęszczenie podbudowy stabilizowanej mechanicznie należy uznać za prawidłowe, gdy stosunek wtórnego modułu </w:t>
      </w:r>
      <w:r w:rsidRPr="001E4A70">
        <w:rPr>
          <w:i/>
          <w:sz w:val="18"/>
          <w:szCs w:val="18"/>
        </w:rPr>
        <w:t>E</w:t>
      </w:r>
      <w:r w:rsidRPr="001E4A70">
        <w:rPr>
          <w:sz w:val="18"/>
          <w:szCs w:val="18"/>
          <w:vertAlign w:val="subscript"/>
        </w:rPr>
        <w:t>2</w:t>
      </w:r>
      <w:r w:rsidRPr="001E4A70">
        <w:rPr>
          <w:sz w:val="18"/>
          <w:szCs w:val="18"/>
        </w:rPr>
        <w:t xml:space="preserve"> do pierwotnego modułu odkształcenia </w:t>
      </w:r>
      <w:r w:rsidRPr="001E4A70">
        <w:rPr>
          <w:i/>
          <w:sz w:val="18"/>
          <w:szCs w:val="18"/>
        </w:rPr>
        <w:t>E</w:t>
      </w:r>
      <w:r w:rsidRPr="001E4A70">
        <w:rPr>
          <w:sz w:val="18"/>
          <w:szCs w:val="18"/>
          <w:vertAlign w:val="subscript"/>
        </w:rPr>
        <w:t>1</w:t>
      </w:r>
      <w:r w:rsidRPr="001E4A70">
        <w:rPr>
          <w:sz w:val="18"/>
          <w:szCs w:val="18"/>
        </w:rPr>
        <w:t xml:space="preserve"> jest nie większy od 2,2 dla każdej warstwy konstrukcyjnej podbudowy.</w:t>
      </w:r>
    </w:p>
    <w:p w:rsidR="00234981" w:rsidRPr="001E4A70" w:rsidRDefault="00234981" w:rsidP="00234981">
      <w:pPr>
        <w:pStyle w:val="tekstost"/>
        <w:numPr>
          <w:ilvl w:val="12"/>
          <w:numId w:val="0"/>
        </w:numPr>
        <w:rPr>
          <w:sz w:val="18"/>
          <w:szCs w:val="18"/>
        </w:rPr>
      </w:pPr>
      <w:r w:rsidRPr="001E4A70">
        <w:rPr>
          <w:sz w:val="18"/>
          <w:szCs w:val="18"/>
        </w:rPr>
        <w:tab/>
      </w:r>
      <w:r w:rsidRPr="001E4A70">
        <w:rPr>
          <w:sz w:val="18"/>
          <w:szCs w:val="18"/>
        </w:rPr>
        <w:tab/>
      </w:r>
      <w:r w:rsidRPr="001E4A70">
        <w:rPr>
          <w:sz w:val="18"/>
          <w:szCs w:val="18"/>
        </w:rPr>
        <w:tab/>
      </w:r>
      <w:r w:rsidRPr="001E4A70">
        <w:rPr>
          <w:sz w:val="18"/>
          <w:szCs w:val="18"/>
        </w:rPr>
        <w:tab/>
      </w:r>
      <w:r w:rsidRPr="001E4A70">
        <w:rPr>
          <w:position w:val="-28"/>
          <w:sz w:val="18"/>
          <w:szCs w:val="18"/>
        </w:rPr>
        <w:object w:dxaOrig="340" w:dyaOrig="680">
          <v:shape id="_x0000_i1028" type="#_x0000_t75" style="width:17.25pt;height:33.75pt" o:ole="" fillcolor="window">
            <v:imagedata r:id="rId13" o:title=""/>
          </v:shape>
          <o:OLEObject Type="Embed" ProgID="Equation.3" ShapeID="_x0000_i1028" DrawAspect="Content" ObjectID="_1569233487" r:id="rId14"/>
        </w:object>
      </w:r>
      <w:r w:rsidRPr="001E4A70">
        <w:rPr>
          <w:sz w:val="18"/>
          <w:szCs w:val="18"/>
        </w:rPr>
        <w:t xml:space="preserve">  </w:t>
      </w:r>
      <w:r w:rsidRPr="001E4A70">
        <w:rPr>
          <w:sz w:val="18"/>
          <w:szCs w:val="18"/>
        </w:rPr>
        <w:sym w:font="Symbol" w:char="F0A3"/>
      </w:r>
      <w:r w:rsidRPr="001E4A70">
        <w:rPr>
          <w:sz w:val="18"/>
          <w:szCs w:val="18"/>
        </w:rPr>
        <w:t xml:space="preserve">   2,2</w:t>
      </w:r>
    </w:p>
    <w:p w:rsidR="00234981" w:rsidRPr="001E4A70" w:rsidRDefault="00234981" w:rsidP="00234981">
      <w:pPr>
        <w:numPr>
          <w:ilvl w:val="12"/>
          <w:numId w:val="0"/>
        </w:numPr>
        <w:rPr>
          <w:sz w:val="18"/>
          <w:szCs w:val="18"/>
        </w:rPr>
      </w:pPr>
      <w:r w:rsidRPr="001E4A70">
        <w:rPr>
          <w:sz w:val="18"/>
          <w:szCs w:val="18"/>
        </w:rPr>
        <w:t>Wartość wtórnego modułu odkształcenia winien wynosić E</w:t>
      </w:r>
      <w:r w:rsidRPr="001E4A70">
        <w:rPr>
          <w:sz w:val="18"/>
          <w:szCs w:val="18"/>
          <w:vertAlign w:val="subscript"/>
        </w:rPr>
        <w:t>2</w:t>
      </w:r>
      <w:r w:rsidRPr="001E4A70">
        <w:rPr>
          <w:sz w:val="18"/>
          <w:szCs w:val="18"/>
        </w:rPr>
        <w:sym w:font="Symbol" w:char="F0B3"/>
      </w:r>
      <w:r w:rsidRPr="001E4A70">
        <w:rPr>
          <w:sz w:val="18"/>
          <w:szCs w:val="18"/>
        </w:rPr>
        <w:t>140.</w:t>
      </w:r>
    </w:p>
    <w:p w:rsidR="00234981" w:rsidRPr="001E4A70" w:rsidRDefault="00234981" w:rsidP="00234981">
      <w:pPr>
        <w:pStyle w:val="Tekstpodstawowy3"/>
        <w:rPr>
          <w:sz w:val="18"/>
          <w:szCs w:val="18"/>
        </w:rPr>
      </w:pPr>
      <w:r w:rsidRPr="001E4A70">
        <w:rPr>
          <w:b/>
          <w:sz w:val="18"/>
          <w:szCs w:val="18"/>
        </w:rPr>
        <w:t>6.2</w:t>
      </w:r>
      <w:r>
        <w:rPr>
          <w:b/>
          <w:sz w:val="18"/>
          <w:szCs w:val="18"/>
        </w:rPr>
        <w:t>.2</w:t>
      </w:r>
      <w:r w:rsidRPr="001E4A70">
        <w:rPr>
          <w:b/>
          <w:sz w:val="18"/>
          <w:szCs w:val="18"/>
        </w:rPr>
        <w:t>. Grubość podbudowy</w:t>
      </w:r>
    </w:p>
    <w:p w:rsidR="00234981" w:rsidRPr="001E4A70" w:rsidRDefault="00234981" w:rsidP="00234981">
      <w:pPr>
        <w:pStyle w:val="Tekstpodstawowy2"/>
        <w:spacing w:line="240" w:lineRule="auto"/>
        <w:rPr>
          <w:sz w:val="18"/>
          <w:szCs w:val="18"/>
        </w:rPr>
      </w:pPr>
      <w:r w:rsidRPr="001E4A70">
        <w:rPr>
          <w:sz w:val="18"/>
          <w:szCs w:val="18"/>
        </w:rPr>
        <w:t xml:space="preserve">Kontrola grubości podbudowy polega na bezpośrednim pomiarze w końcowej fazie zagęszczenia w 3 miejscach na dziennej działce roboczej i miejscach wątpliwych. Dopuszczalne odchylenie w grubości w przekroju </w:t>
      </w:r>
      <w:r w:rsidRPr="001E4A70">
        <w:rPr>
          <w:sz w:val="18"/>
          <w:szCs w:val="18"/>
        </w:rPr>
        <w:sym w:font="Symbol" w:char="F0B1"/>
      </w:r>
      <w:r w:rsidRPr="001E4A70">
        <w:rPr>
          <w:sz w:val="18"/>
          <w:szCs w:val="18"/>
        </w:rPr>
        <w:t xml:space="preserve"> 10% grubości projektowanej,</w:t>
      </w:r>
    </w:p>
    <w:p w:rsidR="00234981" w:rsidRPr="001E4A70" w:rsidRDefault="00234981" w:rsidP="00234981">
      <w:pPr>
        <w:pStyle w:val="Tekstpodstawowy3"/>
        <w:rPr>
          <w:b/>
          <w:sz w:val="18"/>
          <w:szCs w:val="18"/>
        </w:rPr>
      </w:pPr>
      <w:r w:rsidRPr="001E4A70">
        <w:rPr>
          <w:b/>
          <w:sz w:val="18"/>
          <w:szCs w:val="18"/>
        </w:rPr>
        <w:t>6.2.</w:t>
      </w:r>
      <w:r>
        <w:rPr>
          <w:b/>
          <w:sz w:val="18"/>
          <w:szCs w:val="18"/>
        </w:rPr>
        <w:t>3</w:t>
      </w:r>
      <w:r w:rsidRPr="001E4A70">
        <w:rPr>
          <w:b/>
          <w:sz w:val="18"/>
          <w:szCs w:val="18"/>
        </w:rPr>
        <w:t>. Właściwości kruszywa</w:t>
      </w:r>
    </w:p>
    <w:p w:rsidR="00234981" w:rsidRPr="001E4A70" w:rsidRDefault="00234981" w:rsidP="00234981">
      <w:pPr>
        <w:pStyle w:val="Tekstpodstawowy2"/>
        <w:spacing w:line="240" w:lineRule="auto"/>
        <w:rPr>
          <w:sz w:val="18"/>
          <w:szCs w:val="18"/>
        </w:rPr>
      </w:pPr>
      <w:r w:rsidRPr="001E4A70">
        <w:rPr>
          <w:sz w:val="18"/>
          <w:szCs w:val="18"/>
        </w:rPr>
        <w:t>Właściwości kruszywa obejmujące ocenę wszystkich właściwości  należy badać dla każdej partii kruszywa i przy każdej zmianie kruszywa. Próbki do badań pełnych powinny być pobierane losowo w obecności Inspektora nadzoru.</w:t>
      </w:r>
    </w:p>
    <w:p w:rsidR="00234981" w:rsidRPr="001E4A70" w:rsidRDefault="00234981" w:rsidP="00234981">
      <w:pPr>
        <w:pStyle w:val="tekstost"/>
        <w:rPr>
          <w:sz w:val="18"/>
          <w:szCs w:val="18"/>
        </w:rPr>
      </w:pPr>
      <w:r w:rsidRPr="001E4A70">
        <w:rPr>
          <w:b/>
          <w:sz w:val="18"/>
          <w:szCs w:val="18"/>
        </w:rPr>
        <w:t>6.3. Wymagania dotyczące cech geometrycznych podbudowy</w:t>
      </w:r>
    </w:p>
    <w:p w:rsidR="00234981" w:rsidRPr="001E4A70" w:rsidRDefault="00234981" w:rsidP="00234981">
      <w:pPr>
        <w:rPr>
          <w:b/>
          <w:sz w:val="18"/>
          <w:szCs w:val="18"/>
        </w:rPr>
      </w:pPr>
      <w:r w:rsidRPr="001E4A70">
        <w:rPr>
          <w:b/>
          <w:sz w:val="18"/>
          <w:szCs w:val="18"/>
        </w:rPr>
        <w:t>6.3.1. Szerokość podbudowy</w:t>
      </w:r>
    </w:p>
    <w:p w:rsidR="00234981" w:rsidRPr="001E4A70" w:rsidRDefault="00234981" w:rsidP="00234981">
      <w:pPr>
        <w:pStyle w:val="Tekstpodstawowy2"/>
        <w:spacing w:line="240" w:lineRule="auto"/>
        <w:rPr>
          <w:sz w:val="18"/>
          <w:szCs w:val="18"/>
        </w:rPr>
      </w:pPr>
      <w:r w:rsidRPr="001E4A70">
        <w:rPr>
          <w:sz w:val="18"/>
          <w:szCs w:val="18"/>
        </w:rPr>
        <w:t xml:space="preserve">Kontrola szerokości podbudowy i jej obramowania polega na bezpośrednich pomiarach co </w:t>
      </w:r>
      <w:smartTag w:uri="urn:schemas-microsoft-com:office:smarttags" w:element="metricconverter">
        <w:smartTagPr>
          <w:attr w:name="ProductID" w:val="100 m"/>
        </w:smartTagPr>
        <w:r w:rsidRPr="001E4A70">
          <w:rPr>
            <w:sz w:val="18"/>
            <w:szCs w:val="18"/>
          </w:rPr>
          <w:t>100 m</w:t>
        </w:r>
      </w:smartTag>
      <w:r w:rsidRPr="001E4A70">
        <w:rPr>
          <w:sz w:val="18"/>
          <w:szCs w:val="18"/>
        </w:rPr>
        <w:t>. Szerokość podbudowy nie może różnić się od szerokości projektowanej o więcej niż +</w:t>
      </w:r>
      <w:smartTag w:uri="urn:schemas-microsoft-com:office:smarttags" w:element="metricconverter">
        <w:smartTagPr>
          <w:attr w:name="ProductID" w:val="10 cm"/>
        </w:smartTagPr>
        <w:r w:rsidRPr="001E4A70">
          <w:rPr>
            <w:sz w:val="18"/>
            <w:szCs w:val="18"/>
          </w:rPr>
          <w:t>10 cm</w:t>
        </w:r>
      </w:smartTag>
      <w:r w:rsidRPr="001E4A70">
        <w:rPr>
          <w:sz w:val="18"/>
          <w:szCs w:val="18"/>
        </w:rPr>
        <w:t xml:space="preserve">, </w:t>
      </w:r>
      <w:smartTag w:uri="urn:schemas-microsoft-com:office:smarttags" w:element="metricconverter">
        <w:smartTagPr>
          <w:attr w:name="ProductID" w:val="-5 cm"/>
        </w:smartTagPr>
        <w:r w:rsidRPr="001E4A70">
          <w:rPr>
            <w:sz w:val="18"/>
            <w:szCs w:val="18"/>
          </w:rPr>
          <w:t>-5 cm</w:t>
        </w:r>
      </w:smartTag>
      <w:r w:rsidRPr="001E4A70">
        <w:rPr>
          <w:sz w:val="18"/>
          <w:szCs w:val="18"/>
        </w:rPr>
        <w:t>.</w:t>
      </w:r>
    </w:p>
    <w:p w:rsidR="00234981" w:rsidRPr="001E4A70" w:rsidRDefault="00234981" w:rsidP="00234981">
      <w:pPr>
        <w:pStyle w:val="Tekstpodstawowy2"/>
        <w:spacing w:line="240" w:lineRule="auto"/>
        <w:rPr>
          <w:b/>
          <w:sz w:val="18"/>
          <w:szCs w:val="18"/>
        </w:rPr>
      </w:pPr>
      <w:r w:rsidRPr="001E4A70">
        <w:rPr>
          <w:b/>
          <w:sz w:val="18"/>
          <w:szCs w:val="18"/>
        </w:rPr>
        <w:t>6.3.2. Równość podbudowy</w:t>
      </w:r>
    </w:p>
    <w:p w:rsidR="00234981" w:rsidRPr="001E4A70" w:rsidRDefault="00234981" w:rsidP="00234981">
      <w:pPr>
        <w:rPr>
          <w:sz w:val="18"/>
          <w:szCs w:val="18"/>
        </w:rPr>
      </w:pPr>
      <w:r w:rsidRPr="001E4A70">
        <w:rPr>
          <w:sz w:val="18"/>
          <w:szCs w:val="18"/>
        </w:rPr>
        <w:t xml:space="preserve">Kontrola równości w przekroju podłużnym mierzona 4-metrową łatą zgodnie z BN-68/8931-04 co </w:t>
      </w:r>
      <w:smartTag w:uri="urn:schemas-microsoft-com:office:smarttags" w:element="metricconverter">
        <w:smartTagPr>
          <w:attr w:name="ProductID" w:val="100 m"/>
        </w:smartTagPr>
        <w:r w:rsidRPr="001E4A70">
          <w:rPr>
            <w:sz w:val="18"/>
            <w:szCs w:val="18"/>
          </w:rPr>
          <w:t>100 m</w:t>
        </w:r>
      </w:smartTag>
      <w:r w:rsidRPr="001E4A70">
        <w:rPr>
          <w:sz w:val="18"/>
          <w:szCs w:val="18"/>
        </w:rPr>
        <w:t xml:space="preserve">; dopuszczalne nierówności pod łatą </w:t>
      </w:r>
      <w:smartTag w:uri="urn:schemas-microsoft-com:office:smarttags" w:element="metricconverter">
        <w:smartTagPr>
          <w:attr w:name="ProductID" w:val="10 mm"/>
        </w:smartTagPr>
        <w:r w:rsidRPr="001E4A70">
          <w:rPr>
            <w:sz w:val="18"/>
            <w:szCs w:val="18"/>
          </w:rPr>
          <w:t>10 mm</w:t>
        </w:r>
      </w:smartTag>
      <w:r w:rsidRPr="001E4A70">
        <w:rPr>
          <w:sz w:val="18"/>
          <w:szCs w:val="18"/>
        </w:rPr>
        <w:t>.</w:t>
      </w:r>
    </w:p>
    <w:p w:rsidR="00234981" w:rsidRPr="001E4A70" w:rsidRDefault="00234981" w:rsidP="00234981">
      <w:pPr>
        <w:pStyle w:val="Tekstpodstawowy2"/>
        <w:spacing w:line="240" w:lineRule="auto"/>
        <w:rPr>
          <w:sz w:val="18"/>
          <w:szCs w:val="18"/>
        </w:rPr>
      </w:pPr>
      <w:r w:rsidRPr="001E4A70">
        <w:rPr>
          <w:b/>
          <w:sz w:val="18"/>
          <w:szCs w:val="18"/>
        </w:rPr>
        <w:t>6.3.3. Spadki poprzeczne</w:t>
      </w:r>
    </w:p>
    <w:p w:rsidR="00234981" w:rsidRPr="001E4A70" w:rsidRDefault="00234981" w:rsidP="00234981">
      <w:pPr>
        <w:pStyle w:val="Tekstpodstawowy2"/>
        <w:spacing w:line="240" w:lineRule="auto"/>
        <w:rPr>
          <w:sz w:val="18"/>
          <w:szCs w:val="18"/>
        </w:rPr>
      </w:pPr>
      <w:r w:rsidRPr="001E4A70">
        <w:rPr>
          <w:sz w:val="18"/>
          <w:szCs w:val="18"/>
        </w:rPr>
        <w:t xml:space="preserve">Kontroli spadków poprzecznych dokonuje się łatą profilową z poziomnicą co </w:t>
      </w:r>
      <w:smartTag w:uri="urn:schemas-microsoft-com:office:smarttags" w:element="metricconverter">
        <w:smartTagPr>
          <w:attr w:name="ProductID" w:val="100 m"/>
        </w:smartTagPr>
        <w:r w:rsidRPr="001E4A70">
          <w:rPr>
            <w:sz w:val="18"/>
            <w:szCs w:val="18"/>
          </w:rPr>
          <w:t>100 m</w:t>
        </w:r>
      </w:smartTag>
      <w:r w:rsidRPr="001E4A70">
        <w:rPr>
          <w:sz w:val="18"/>
          <w:szCs w:val="18"/>
        </w:rPr>
        <w:t xml:space="preserve">. Dopuszczalne odchyłki spadku </w:t>
      </w:r>
      <w:r w:rsidRPr="001E4A70">
        <w:rPr>
          <w:sz w:val="18"/>
          <w:szCs w:val="18"/>
        </w:rPr>
        <w:sym w:font="Symbol" w:char="F0B1"/>
      </w:r>
      <w:r w:rsidRPr="001E4A70">
        <w:rPr>
          <w:sz w:val="18"/>
          <w:szCs w:val="18"/>
        </w:rPr>
        <w:t xml:space="preserve"> 0,5 %.</w:t>
      </w:r>
    </w:p>
    <w:p w:rsidR="00234981" w:rsidRPr="001E4A70" w:rsidRDefault="00234981" w:rsidP="00234981">
      <w:pPr>
        <w:pStyle w:val="Tekstpodstawowy2"/>
        <w:spacing w:line="240" w:lineRule="auto"/>
        <w:rPr>
          <w:b/>
          <w:sz w:val="18"/>
          <w:szCs w:val="18"/>
        </w:rPr>
      </w:pPr>
      <w:r w:rsidRPr="001E4A70">
        <w:rPr>
          <w:b/>
          <w:sz w:val="18"/>
          <w:szCs w:val="18"/>
        </w:rPr>
        <w:t xml:space="preserve">6.3.4. Rzędne wysokościowe </w:t>
      </w:r>
    </w:p>
    <w:p w:rsidR="00234981" w:rsidRPr="001E4A70" w:rsidRDefault="00234981" w:rsidP="00234981">
      <w:pPr>
        <w:pStyle w:val="tekstost"/>
        <w:rPr>
          <w:sz w:val="18"/>
          <w:szCs w:val="18"/>
        </w:rPr>
      </w:pPr>
      <w:r w:rsidRPr="001E4A70">
        <w:rPr>
          <w:sz w:val="18"/>
          <w:szCs w:val="18"/>
        </w:rPr>
        <w:t xml:space="preserve">Kontrola rzędnych niwelety za pomocą instrumentu niwelacyjnego co </w:t>
      </w:r>
      <w:smartTag w:uri="urn:schemas-microsoft-com:office:smarttags" w:element="metricconverter">
        <w:smartTagPr>
          <w:attr w:name="ProductID" w:val="100 m"/>
        </w:smartTagPr>
        <w:r w:rsidRPr="001E4A70">
          <w:rPr>
            <w:sz w:val="18"/>
            <w:szCs w:val="18"/>
          </w:rPr>
          <w:t>100 m</w:t>
        </w:r>
      </w:smartTag>
      <w:r w:rsidRPr="001E4A70">
        <w:rPr>
          <w:sz w:val="18"/>
          <w:szCs w:val="18"/>
        </w:rPr>
        <w:t xml:space="preserve">; dopuszczalne odchyłki </w:t>
      </w:r>
      <w:smartTag w:uri="urn:schemas-microsoft-com:office:smarttags" w:element="metricconverter">
        <w:smartTagPr>
          <w:attr w:name="ProductID" w:val="-1 cm"/>
        </w:smartTagPr>
        <w:r w:rsidRPr="001E4A70">
          <w:rPr>
            <w:sz w:val="18"/>
            <w:szCs w:val="18"/>
          </w:rPr>
          <w:t>-1 cm</w:t>
        </w:r>
      </w:smartTag>
      <w:r w:rsidRPr="001E4A70">
        <w:rPr>
          <w:sz w:val="18"/>
          <w:szCs w:val="18"/>
        </w:rPr>
        <w:t>, +</w:t>
      </w:r>
      <w:smartTag w:uri="urn:schemas-microsoft-com:office:smarttags" w:element="metricconverter">
        <w:smartTagPr>
          <w:attr w:name="ProductID" w:val="0 cm"/>
        </w:smartTagPr>
        <w:r w:rsidRPr="001E4A70">
          <w:rPr>
            <w:sz w:val="18"/>
            <w:szCs w:val="18"/>
          </w:rPr>
          <w:t>0 cm</w:t>
        </w:r>
      </w:smartTag>
      <w:r w:rsidRPr="001E4A70">
        <w:rPr>
          <w:sz w:val="18"/>
          <w:szCs w:val="18"/>
        </w:rPr>
        <w:t>.</w:t>
      </w:r>
    </w:p>
    <w:p w:rsidR="00234981" w:rsidRPr="001E4A70" w:rsidRDefault="00234981" w:rsidP="00234981">
      <w:pPr>
        <w:pStyle w:val="tekstost"/>
        <w:rPr>
          <w:sz w:val="18"/>
          <w:szCs w:val="18"/>
        </w:rPr>
      </w:pPr>
    </w:p>
    <w:p w:rsidR="00234981" w:rsidRPr="001E4A70" w:rsidRDefault="00234981" w:rsidP="00234981">
      <w:pPr>
        <w:suppressAutoHyphens/>
        <w:rPr>
          <w:b/>
          <w:spacing w:val="-3"/>
          <w:sz w:val="18"/>
          <w:szCs w:val="18"/>
        </w:rPr>
      </w:pPr>
      <w:r w:rsidRPr="001E4A70">
        <w:rPr>
          <w:b/>
          <w:spacing w:val="-3"/>
          <w:sz w:val="18"/>
          <w:szCs w:val="18"/>
        </w:rPr>
        <w:t>6.3.</w:t>
      </w:r>
      <w:r>
        <w:rPr>
          <w:b/>
          <w:spacing w:val="-3"/>
          <w:sz w:val="18"/>
          <w:szCs w:val="18"/>
        </w:rPr>
        <w:t>5</w:t>
      </w:r>
      <w:r w:rsidRPr="001E4A70">
        <w:rPr>
          <w:b/>
          <w:spacing w:val="-3"/>
          <w:sz w:val="18"/>
          <w:szCs w:val="18"/>
        </w:rPr>
        <w:t xml:space="preserve">. Niewłaściwa grubość podbudowy </w:t>
      </w:r>
    </w:p>
    <w:p w:rsidR="00234981" w:rsidRPr="001E4A70" w:rsidRDefault="00234981" w:rsidP="00234981">
      <w:pPr>
        <w:suppressAutoHyphens/>
        <w:rPr>
          <w:spacing w:val="-3"/>
          <w:sz w:val="18"/>
          <w:szCs w:val="18"/>
        </w:rPr>
      </w:pPr>
      <w:r w:rsidRPr="001E4A70">
        <w:rPr>
          <w:spacing w:val="-3"/>
          <w:sz w:val="18"/>
          <w:szCs w:val="18"/>
        </w:rPr>
        <w:t>Na wszystkich powierzchniach wadliwych pod względem grubości Wykonawca wykona naprawę podbudowy. Powierzchnie powinny być naprawione przez spulchnienie lub wybranie warstwy na odpowiednią głębokość zgodnie z decyzją Inspektora nadzoru, uzupełnione nowym materiałem o odpowiednich właściwościach i ponownie zagęszczone.</w:t>
      </w:r>
    </w:p>
    <w:p w:rsidR="00234981" w:rsidRPr="001E4A70" w:rsidRDefault="00234981" w:rsidP="00234981">
      <w:pPr>
        <w:suppressAutoHyphens/>
        <w:rPr>
          <w:spacing w:val="-3"/>
          <w:sz w:val="18"/>
          <w:szCs w:val="18"/>
        </w:rPr>
      </w:pPr>
      <w:r w:rsidRPr="001E4A70">
        <w:rPr>
          <w:spacing w:val="-3"/>
          <w:sz w:val="18"/>
          <w:szCs w:val="18"/>
        </w:rPr>
        <w:t>Roboty te Wykonawca wykona na własny koszt. Po wykonaniu tych Robót nastąpi ponowny pomiar i ocena grubości warstwy na koszt Wykonawcy.</w:t>
      </w:r>
    </w:p>
    <w:p w:rsidR="00234981" w:rsidRPr="001E4A70" w:rsidRDefault="00234981" w:rsidP="00234981">
      <w:pPr>
        <w:pStyle w:val="Nagwek1"/>
        <w:spacing w:before="0" w:after="0"/>
        <w:rPr>
          <w:caps w:val="0"/>
          <w:sz w:val="18"/>
          <w:szCs w:val="18"/>
        </w:rPr>
      </w:pPr>
      <w:bookmarkStart w:id="48" w:name="_Toc418394443"/>
      <w:bookmarkStart w:id="49" w:name="_Toc423845944"/>
      <w:r w:rsidRPr="001E4A70">
        <w:rPr>
          <w:caps w:val="0"/>
          <w:sz w:val="18"/>
          <w:szCs w:val="18"/>
        </w:rPr>
        <w:t>7. Obmiar Robót</w:t>
      </w:r>
      <w:bookmarkEnd w:id="48"/>
      <w:bookmarkEnd w:id="49"/>
    </w:p>
    <w:p w:rsidR="00234981" w:rsidRPr="001E4A70" w:rsidRDefault="00234981" w:rsidP="00234981">
      <w:pPr>
        <w:ind w:right="-11"/>
        <w:rPr>
          <w:sz w:val="18"/>
          <w:szCs w:val="18"/>
        </w:rPr>
      </w:pPr>
      <w:r w:rsidRPr="001E4A70">
        <w:rPr>
          <w:sz w:val="18"/>
          <w:szCs w:val="18"/>
        </w:rPr>
        <w:t>Ogólne zasady obmiaru robót podano w ST D-M-00.00.00 „Wymagania ogólne” pkt 7.</w:t>
      </w:r>
    </w:p>
    <w:p w:rsidR="00234981" w:rsidRPr="001E4A70" w:rsidRDefault="00234981" w:rsidP="00234981">
      <w:pPr>
        <w:pStyle w:val="Nagwek2"/>
        <w:spacing w:before="0" w:after="0"/>
        <w:rPr>
          <w:sz w:val="18"/>
          <w:szCs w:val="18"/>
        </w:rPr>
      </w:pPr>
      <w:r w:rsidRPr="001E4A70">
        <w:rPr>
          <w:sz w:val="18"/>
          <w:szCs w:val="18"/>
        </w:rPr>
        <w:t>7.1 Jednostka obmiarowa</w:t>
      </w:r>
    </w:p>
    <w:p w:rsidR="00234981" w:rsidRPr="001E4A70" w:rsidRDefault="00234981" w:rsidP="00234981">
      <w:pPr>
        <w:ind w:right="-11"/>
        <w:rPr>
          <w:sz w:val="18"/>
          <w:szCs w:val="18"/>
        </w:rPr>
      </w:pPr>
      <w:r w:rsidRPr="001E4A70">
        <w:rPr>
          <w:sz w:val="18"/>
          <w:szCs w:val="18"/>
        </w:rPr>
        <w:t xml:space="preserve">Jednostką obmiarową jest </w:t>
      </w:r>
      <w:smartTag w:uri="urn:schemas-microsoft-com:office:smarttags" w:element="metricconverter">
        <w:smartTagPr>
          <w:attr w:name="ProductID" w:val="1 m2"/>
        </w:smartTagPr>
        <w:r w:rsidRPr="001E4A70">
          <w:rPr>
            <w:sz w:val="18"/>
            <w:szCs w:val="18"/>
          </w:rPr>
          <w:t>1 m</w:t>
        </w:r>
        <w:r w:rsidRPr="001E4A70">
          <w:rPr>
            <w:sz w:val="18"/>
            <w:szCs w:val="18"/>
            <w:vertAlign w:val="superscript"/>
          </w:rPr>
          <w:t>2</w:t>
        </w:r>
      </w:smartTag>
      <w:r w:rsidRPr="001E4A70">
        <w:rPr>
          <w:sz w:val="18"/>
          <w:szCs w:val="18"/>
        </w:rPr>
        <w:t xml:space="preserve"> (metr kwadratowy) wykonanej podbudowy z kruszywa łamanego stabilizowanego mechanicznie o określonej grubości.</w:t>
      </w:r>
    </w:p>
    <w:p w:rsidR="00234981" w:rsidRPr="001E4A70" w:rsidRDefault="00234981" w:rsidP="00234981">
      <w:pPr>
        <w:suppressAutoHyphens/>
        <w:rPr>
          <w:spacing w:val="-3"/>
          <w:sz w:val="18"/>
          <w:szCs w:val="18"/>
        </w:rPr>
      </w:pPr>
      <w:r w:rsidRPr="001E4A70">
        <w:rPr>
          <w:b/>
          <w:spacing w:val="-3"/>
          <w:sz w:val="18"/>
          <w:szCs w:val="18"/>
        </w:rPr>
        <w:lastRenderedPageBreak/>
        <w:t>8. Odbiór Robót</w:t>
      </w:r>
    </w:p>
    <w:p w:rsidR="00234981" w:rsidRPr="001E4A70" w:rsidRDefault="00234981" w:rsidP="00234981">
      <w:pPr>
        <w:suppressAutoHyphens/>
        <w:rPr>
          <w:spacing w:val="-3"/>
          <w:sz w:val="18"/>
          <w:szCs w:val="18"/>
        </w:rPr>
      </w:pPr>
      <w:r w:rsidRPr="001E4A70">
        <w:rPr>
          <w:spacing w:val="-3"/>
          <w:sz w:val="18"/>
          <w:szCs w:val="18"/>
        </w:rPr>
        <w:t>Ogólne zasady odbioru Robót podano w ST D-M.00.00.00. "Wymagania ogólne" pkt. 8.</w:t>
      </w:r>
    </w:p>
    <w:p w:rsidR="00234981" w:rsidRPr="001E4A70" w:rsidRDefault="00234981" w:rsidP="00234981">
      <w:pPr>
        <w:pStyle w:val="Tekstpodstawowy2"/>
        <w:tabs>
          <w:tab w:val="left" w:pos="567"/>
        </w:tabs>
        <w:spacing w:line="240" w:lineRule="auto"/>
        <w:rPr>
          <w:spacing w:val="-3"/>
          <w:sz w:val="18"/>
          <w:szCs w:val="18"/>
        </w:rPr>
      </w:pPr>
      <w:r w:rsidRPr="001E4A70">
        <w:rPr>
          <w:sz w:val="18"/>
          <w:szCs w:val="18"/>
        </w:rPr>
        <w:t xml:space="preserve">Roboty uznaje się za wykonane zgodnie z Dokumentacją Projektową i ST </w:t>
      </w:r>
    </w:p>
    <w:p w:rsidR="00234981" w:rsidRPr="001E4A70" w:rsidRDefault="00234981" w:rsidP="00234981">
      <w:pPr>
        <w:pStyle w:val="Nagwek1"/>
        <w:spacing w:before="0" w:after="0"/>
        <w:rPr>
          <w:caps w:val="0"/>
          <w:sz w:val="18"/>
          <w:szCs w:val="18"/>
        </w:rPr>
      </w:pPr>
      <w:bookmarkStart w:id="50" w:name="_Toc418394445"/>
      <w:bookmarkStart w:id="51" w:name="_Toc423845946"/>
      <w:r w:rsidRPr="001E4A70">
        <w:rPr>
          <w:caps w:val="0"/>
          <w:sz w:val="18"/>
          <w:szCs w:val="18"/>
        </w:rPr>
        <w:t>9. Podstawa płatności</w:t>
      </w:r>
      <w:bookmarkEnd w:id="50"/>
      <w:bookmarkEnd w:id="51"/>
    </w:p>
    <w:p w:rsidR="00234981" w:rsidRPr="001E4A70" w:rsidRDefault="00234981" w:rsidP="00234981">
      <w:pPr>
        <w:ind w:right="-11"/>
        <w:rPr>
          <w:sz w:val="18"/>
          <w:szCs w:val="18"/>
        </w:rPr>
      </w:pPr>
      <w:r w:rsidRPr="001E4A70">
        <w:rPr>
          <w:sz w:val="18"/>
          <w:szCs w:val="18"/>
        </w:rPr>
        <w:t>Ogólne ustalenia dotyczące podstawy płatności podano w ST D-M.00.00.00 „Wymagania ogólne” pkt 9.</w:t>
      </w:r>
    </w:p>
    <w:p w:rsidR="00234981" w:rsidRPr="001E4A70" w:rsidRDefault="00234981" w:rsidP="00234981">
      <w:pPr>
        <w:pStyle w:val="Nagwek2"/>
        <w:spacing w:before="0" w:after="0"/>
        <w:rPr>
          <w:sz w:val="18"/>
          <w:szCs w:val="18"/>
        </w:rPr>
      </w:pPr>
      <w:r w:rsidRPr="001E4A70">
        <w:rPr>
          <w:sz w:val="18"/>
          <w:szCs w:val="18"/>
        </w:rPr>
        <w:t>9.1. Cena jednostki obmiarowej</w:t>
      </w:r>
    </w:p>
    <w:p w:rsidR="00234981" w:rsidRPr="001E4A70" w:rsidRDefault="00234981" w:rsidP="00234981">
      <w:pPr>
        <w:suppressAutoHyphens/>
        <w:ind w:left="510" w:hanging="510"/>
        <w:rPr>
          <w:spacing w:val="-3"/>
          <w:sz w:val="18"/>
          <w:szCs w:val="18"/>
        </w:rPr>
      </w:pPr>
      <w:r w:rsidRPr="001E4A70">
        <w:rPr>
          <w:spacing w:val="-3"/>
          <w:sz w:val="18"/>
          <w:szCs w:val="18"/>
        </w:rPr>
        <w:t xml:space="preserve">Cena jednostkowa wykonania </w:t>
      </w:r>
      <w:smartTag w:uri="urn:schemas-microsoft-com:office:smarttags" w:element="metricconverter">
        <w:smartTagPr>
          <w:attr w:name="ProductID" w:val="1 m2"/>
        </w:smartTagPr>
        <w:r w:rsidRPr="001E4A70">
          <w:rPr>
            <w:spacing w:val="-3"/>
            <w:sz w:val="18"/>
            <w:szCs w:val="18"/>
          </w:rPr>
          <w:t>1 m</w:t>
        </w:r>
        <w:r w:rsidRPr="001E4A70">
          <w:rPr>
            <w:spacing w:val="-3"/>
            <w:sz w:val="18"/>
            <w:szCs w:val="18"/>
            <w:vertAlign w:val="superscript"/>
          </w:rPr>
          <w:t>2</w:t>
        </w:r>
      </w:smartTag>
      <w:r w:rsidRPr="001E4A70">
        <w:rPr>
          <w:spacing w:val="-3"/>
          <w:sz w:val="18"/>
          <w:szCs w:val="18"/>
        </w:rPr>
        <w:t xml:space="preserve"> podbudowy uwzględnia:</w:t>
      </w:r>
    </w:p>
    <w:p w:rsidR="00234981" w:rsidRPr="001E4A70" w:rsidRDefault="00234981" w:rsidP="00234981">
      <w:pPr>
        <w:numPr>
          <w:ilvl w:val="0"/>
          <w:numId w:val="20"/>
        </w:numPr>
        <w:tabs>
          <w:tab w:val="left" w:pos="0"/>
        </w:tabs>
        <w:rPr>
          <w:sz w:val="18"/>
          <w:szCs w:val="18"/>
        </w:rPr>
      </w:pPr>
      <w:r w:rsidRPr="001E4A70">
        <w:rPr>
          <w:sz w:val="18"/>
          <w:szCs w:val="18"/>
        </w:rPr>
        <w:t>prace pomiarowe i przygotowawcze,</w:t>
      </w:r>
    </w:p>
    <w:p w:rsidR="00234981" w:rsidRPr="001E4A70" w:rsidRDefault="00234981" w:rsidP="00234981">
      <w:pPr>
        <w:numPr>
          <w:ilvl w:val="0"/>
          <w:numId w:val="20"/>
        </w:numPr>
        <w:tabs>
          <w:tab w:val="left" w:pos="0"/>
        </w:tabs>
        <w:rPr>
          <w:sz w:val="18"/>
          <w:szCs w:val="18"/>
        </w:rPr>
      </w:pPr>
      <w:r w:rsidRPr="001E4A70">
        <w:rPr>
          <w:sz w:val="18"/>
          <w:szCs w:val="18"/>
        </w:rPr>
        <w:t>oznakowanie miejsca robót,</w:t>
      </w:r>
    </w:p>
    <w:p w:rsidR="00234981" w:rsidRPr="001E4A70" w:rsidRDefault="00234981" w:rsidP="00234981">
      <w:pPr>
        <w:numPr>
          <w:ilvl w:val="0"/>
          <w:numId w:val="20"/>
        </w:numPr>
        <w:tabs>
          <w:tab w:val="left" w:pos="0"/>
        </w:tabs>
        <w:rPr>
          <w:sz w:val="18"/>
          <w:szCs w:val="18"/>
        </w:rPr>
      </w:pPr>
      <w:r w:rsidRPr="001E4A70">
        <w:rPr>
          <w:sz w:val="18"/>
          <w:szCs w:val="18"/>
        </w:rPr>
        <w:t>zakup i transport mieszanki lub kruszywa na miejsce składowania,</w:t>
      </w:r>
    </w:p>
    <w:p w:rsidR="00234981" w:rsidRPr="001E4A70" w:rsidRDefault="00234981" w:rsidP="00234981">
      <w:pPr>
        <w:numPr>
          <w:ilvl w:val="0"/>
          <w:numId w:val="20"/>
        </w:numPr>
        <w:tabs>
          <w:tab w:val="left" w:pos="0"/>
        </w:tabs>
        <w:rPr>
          <w:sz w:val="18"/>
          <w:szCs w:val="18"/>
        </w:rPr>
      </w:pPr>
      <w:r w:rsidRPr="001E4A70">
        <w:rPr>
          <w:sz w:val="18"/>
          <w:szCs w:val="18"/>
        </w:rPr>
        <w:t xml:space="preserve">przygotowanie mieszanki, </w:t>
      </w:r>
    </w:p>
    <w:p w:rsidR="00234981" w:rsidRPr="001E4A70" w:rsidRDefault="00234981" w:rsidP="00234981">
      <w:pPr>
        <w:numPr>
          <w:ilvl w:val="0"/>
          <w:numId w:val="20"/>
        </w:numPr>
        <w:tabs>
          <w:tab w:val="left" w:pos="0"/>
        </w:tabs>
        <w:rPr>
          <w:sz w:val="18"/>
          <w:szCs w:val="18"/>
        </w:rPr>
      </w:pPr>
      <w:r w:rsidRPr="001E4A70">
        <w:rPr>
          <w:sz w:val="18"/>
          <w:szCs w:val="18"/>
        </w:rPr>
        <w:t>wykonanie odcinka próbnego,</w:t>
      </w:r>
    </w:p>
    <w:p w:rsidR="00234981" w:rsidRPr="001E4A70" w:rsidRDefault="00234981" w:rsidP="00234981">
      <w:pPr>
        <w:numPr>
          <w:ilvl w:val="0"/>
          <w:numId w:val="20"/>
        </w:numPr>
        <w:tabs>
          <w:tab w:val="left" w:pos="0"/>
        </w:tabs>
        <w:rPr>
          <w:sz w:val="18"/>
          <w:szCs w:val="18"/>
        </w:rPr>
      </w:pPr>
      <w:r w:rsidRPr="001E4A70">
        <w:rPr>
          <w:sz w:val="18"/>
          <w:szCs w:val="18"/>
        </w:rPr>
        <w:t>transport i rozłożenie mieszanki,</w:t>
      </w:r>
    </w:p>
    <w:p w:rsidR="00234981" w:rsidRPr="001E4A70" w:rsidRDefault="00234981" w:rsidP="00234981">
      <w:pPr>
        <w:numPr>
          <w:ilvl w:val="0"/>
          <w:numId w:val="20"/>
        </w:numPr>
        <w:tabs>
          <w:tab w:val="left" w:pos="0"/>
        </w:tabs>
        <w:rPr>
          <w:sz w:val="18"/>
          <w:szCs w:val="18"/>
        </w:rPr>
      </w:pPr>
      <w:r w:rsidRPr="001E4A70">
        <w:rPr>
          <w:sz w:val="18"/>
          <w:szCs w:val="18"/>
        </w:rPr>
        <w:t>profilowanie,</w:t>
      </w:r>
    </w:p>
    <w:p w:rsidR="00234981" w:rsidRPr="001E4A70" w:rsidRDefault="00234981" w:rsidP="00234981">
      <w:pPr>
        <w:numPr>
          <w:ilvl w:val="0"/>
          <w:numId w:val="20"/>
        </w:numPr>
        <w:tabs>
          <w:tab w:val="left" w:pos="0"/>
        </w:tabs>
        <w:rPr>
          <w:sz w:val="18"/>
          <w:szCs w:val="18"/>
        </w:rPr>
      </w:pPr>
      <w:r w:rsidRPr="001E4A70">
        <w:rPr>
          <w:sz w:val="18"/>
          <w:szCs w:val="18"/>
        </w:rPr>
        <w:t>zagęszczenie,</w:t>
      </w:r>
    </w:p>
    <w:p w:rsidR="00234981" w:rsidRPr="001E4A70" w:rsidRDefault="00234981" w:rsidP="00234981">
      <w:pPr>
        <w:numPr>
          <w:ilvl w:val="0"/>
          <w:numId w:val="20"/>
        </w:numPr>
        <w:tabs>
          <w:tab w:val="left" w:pos="0"/>
        </w:tabs>
        <w:rPr>
          <w:sz w:val="18"/>
          <w:szCs w:val="18"/>
        </w:rPr>
      </w:pPr>
      <w:r w:rsidRPr="001E4A70">
        <w:rPr>
          <w:sz w:val="18"/>
          <w:szCs w:val="18"/>
        </w:rPr>
        <w:t>utrzymanie podbudowy,</w:t>
      </w:r>
    </w:p>
    <w:p w:rsidR="00234981" w:rsidRDefault="00234981" w:rsidP="00234981">
      <w:pPr>
        <w:numPr>
          <w:ilvl w:val="0"/>
          <w:numId w:val="20"/>
        </w:numPr>
        <w:tabs>
          <w:tab w:val="left" w:pos="0"/>
        </w:tabs>
        <w:rPr>
          <w:sz w:val="18"/>
          <w:szCs w:val="18"/>
        </w:rPr>
      </w:pPr>
      <w:r w:rsidRPr="001E4A70">
        <w:rPr>
          <w:sz w:val="18"/>
          <w:szCs w:val="18"/>
        </w:rPr>
        <w:t>badania materiałów, ewentualnie opracowanie recepty, wykonanie niezbędnych badań i pomiarów.</w:t>
      </w: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Default="00234981" w:rsidP="00234981">
      <w:pPr>
        <w:tabs>
          <w:tab w:val="left" w:pos="0"/>
        </w:tabs>
        <w:rPr>
          <w:sz w:val="18"/>
          <w:szCs w:val="18"/>
        </w:rPr>
      </w:pPr>
    </w:p>
    <w:p w:rsidR="00234981" w:rsidRPr="001E4A70" w:rsidRDefault="00234981" w:rsidP="00234981">
      <w:pPr>
        <w:tabs>
          <w:tab w:val="left" w:pos="0"/>
        </w:tabs>
        <w:rPr>
          <w:sz w:val="18"/>
          <w:szCs w:val="18"/>
        </w:rPr>
      </w:pPr>
    </w:p>
    <w:p w:rsidR="00234981" w:rsidRDefault="00234981" w:rsidP="00234981">
      <w:pPr>
        <w:pStyle w:val="Nagwek2"/>
        <w:spacing w:line="360" w:lineRule="auto"/>
        <w:jc w:val="center"/>
        <w:rPr>
          <w:u w:val="single"/>
        </w:rPr>
      </w:pPr>
      <w:r>
        <w:rPr>
          <w:u w:val="single"/>
        </w:rPr>
        <w:t xml:space="preserve">D.08.01.01. Krawężniki betonowe </w:t>
      </w:r>
    </w:p>
    <w:p w:rsidR="00234981" w:rsidRDefault="00234981" w:rsidP="00234981">
      <w:pPr>
        <w:rPr>
          <w:b/>
        </w:rPr>
      </w:pPr>
      <w:r>
        <w:rPr>
          <w:b/>
        </w:rPr>
        <w:t>1. Wstęp</w:t>
      </w:r>
    </w:p>
    <w:p w:rsidR="00234981" w:rsidRDefault="00234981" w:rsidP="00234981">
      <w:pPr>
        <w:rPr>
          <w:b/>
        </w:rPr>
      </w:pPr>
      <w:r>
        <w:rPr>
          <w:b/>
        </w:rPr>
        <w:t>1.1. Przedmiot Specyfikacji Technicznej (ST)</w:t>
      </w:r>
    </w:p>
    <w:p w:rsidR="00234981" w:rsidRPr="0046777D" w:rsidRDefault="00234981" w:rsidP="004C3DD5">
      <w:pPr>
        <w:pStyle w:val="Tekstpodstawowywcity"/>
        <w:ind w:left="0"/>
        <w:rPr>
          <w:sz w:val="18"/>
          <w:szCs w:val="18"/>
        </w:rPr>
      </w:pPr>
      <w:r w:rsidRPr="0046777D">
        <w:rPr>
          <w:sz w:val="18"/>
          <w:szCs w:val="18"/>
        </w:rPr>
        <w:t xml:space="preserve">Przedmiotem niniejszej Specyfikacji Technicznej są wymagania dotyczące wykonania i odbioru krawężników </w:t>
      </w:r>
    </w:p>
    <w:p w:rsidR="00234981" w:rsidRPr="0046777D" w:rsidRDefault="00234981" w:rsidP="004C3DD5">
      <w:pPr>
        <w:rPr>
          <w:sz w:val="18"/>
          <w:szCs w:val="18"/>
        </w:rPr>
      </w:pPr>
      <w:r w:rsidRPr="0046777D">
        <w:rPr>
          <w:sz w:val="18"/>
          <w:szCs w:val="18"/>
        </w:rPr>
        <w:t xml:space="preserve">w ramach </w:t>
      </w:r>
      <w:r w:rsidR="004C3DD5" w:rsidRPr="00171EDC">
        <w:rPr>
          <w:sz w:val="18"/>
          <w:szCs w:val="18"/>
        </w:rPr>
        <w:t>budowy ch</w:t>
      </w:r>
      <w:r w:rsidR="004C3DD5">
        <w:rPr>
          <w:sz w:val="18"/>
          <w:szCs w:val="18"/>
        </w:rPr>
        <w:t>odnika  w ciągu drogi gminnej nr G 011874 w m. Szówsko.</w:t>
      </w:r>
    </w:p>
    <w:p w:rsidR="00234981" w:rsidRDefault="00234981" w:rsidP="00234981">
      <w:pPr>
        <w:rPr>
          <w:b/>
        </w:rPr>
      </w:pPr>
      <w:r>
        <w:rPr>
          <w:b/>
        </w:rPr>
        <w:t>1.2. Zakres stosowania ST</w:t>
      </w:r>
    </w:p>
    <w:p w:rsidR="00234981" w:rsidRPr="00D2700B" w:rsidRDefault="00234981" w:rsidP="00234981">
      <w:pPr>
        <w:rPr>
          <w:sz w:val="18"/>
          <w:szCs w:val="18"/>
        </w:rPr>
      </w:pPr>
      <w:r w:rsidRPr="00D2700B">
        <w:rPr>
          <w:sz w:val="18"/>
          <w:szCs w:val="18"/>
        </w:rPr>
        <w:t>Specyfikacja Techniczna jest stosowana jako Dokument Przetargowy przy zlecaniu i realizacji Robót wymienionych w punkcie 1.1.</w:t>
      </w:r>
    </w:p>
    <w:p w:rsidR="00234981" w:rsidRDefault="00234981" w:rsidP="00234981">
      <w:pPr>
        <w:rPr>
          <w:b/>
        </w:rPr>
      </w:pPr>
      <w:r>
        <w:rPr>
          <w:b/>
        </w:rPr>
        <w:t>1.3. Zakres Robót objętych ST</w:t>
      </w:r>
    </w:p>
    <w:p w:rsidR="00234981" w:rsidRPr="00F47E97" w:rsidRDefault="00234981" w:rsidP="00234981">
      <w:pPr>
        <w:pStyle w:val="Tekstpodstawowy3"/>
        <w:rPr>
          <w:sz w:val="18"/>
          <w:szCs w:val="18"/>
        </w:rPr>
      </w:pPr>
      <w:r w:rsidRPr="00F47E97">
        <w:rPr>
          <w:sz w:val="18"/>
          <w:szCs w:val="18"/>
        </w:rPr>
        <w:t xml:space="preserve">Roboty, których dotyczy specyfikacja obejmują wszystkie czynności umożliwiające i mające na celu wykonanie, kontrolę i odbiór krawężników betonowych. </w:t>
      </w:r>
    </w:p>
    <w:p w:rsidR="00234981" w:rsidRPr="00D2700B" w:rsidRDefault="00234981" w:rsidP="00234981">
      <w:pPr>
        <w:pStyle w:val="Tekstpodstawowy3"/>
        <w:rPr>
          <w:sz w:val="18"/>
          <w:szCs w:val="18"/>
        </w:rPr>
      </w:pPr>
      <w:r w:rsidRPr="00D2700B">
        <w:rPr>
          <w:sz w:val="18"/>
          <w:szCs w:val="18"/>
        </w:rPr>
        <w:t>W zakres robót wchodzi ustawienie krawężników betonowych prostokątnych, ściętych 15x30x100 cm na ławie betonowej B-15 z oporem.</w:t>
      </w:r>
    </w:p>
    <w:p w:rsidR="00234981" w:rsidRPr="00D2700B" w:rsidRDefault="00234981" w:rsidP="00234981">
      <w:pPr>
        <w:rPr>
          <w:b/>
          <w:sz w:val="18"/>
          <w:szCs w:val="18"/>
        </w:rPr>
      </w:pPr>
      <w:r w:rsidRPr="00D2700B">
        <w:rPr>
          <w:b/>
          <w:sz w:val="18"/>
          <w:szCs w:val="18"/>
        </w:rPr>
        <w:t>1.4. Określenia podstawowe</w:t>
      </w:r>
    </w:p>
    <w:p w:rsidR="00234981" w:rsidRPr="00D2700B" w:rsidRDefault="00234981" w:rsidP="00234981">
      <w:pPr>
        <w:widowControl w:val="0"/>
        <w:numPr>
          <w:ilvl w:val="2"/>
          <w:numId w:val="25"/>
        </w:numPr>
        <w:rPr>
          <w:sz w:val="18"/>
          <w:szCs w:val="18"/>
        </w:rPr>
      </w:pPr>
      <w:r w:rsidRPr="00D2700B">
        <w:rPr>
          <w:b/>
          <w:sz w:val="18"/>
          <w:szCs w:val="18"/>
        </w:rPr>
        <w:t>Krawężniki betonowe –</w:t>
      </w:r>
      <w:r w:rsidRPr="00D2700B">
        <w:rPr>
          <w:sz w:val="18"/>
          <w:szCs w:val="18"/>
        </w:rPr>
        <w:t xml:space="preserve"> prefabrykowane belki betonowe rozgraniczające chodniki dla pieszych od jezdni.</w:t>
      </w:r>
    </w:p>
    <w:p w:rsidR="00234981" w:rsidRPr="00D2700B" w:rsidRDefault="00234981" w:rsidP="00234981">
      <w:pPr>
        <w:ind w:left="709" w:hanging="709"/>
        <w:rPr>
          <w:sz w:val="18"/>
          <w:szCs w:val="18"/>
        </w:rPr>
      </w:pPr>
      <w:r w:rsidRPr="00D2700B">
        <w:rPr>
          <w:b/>
          <w:sz w:val="18"/>
          <w:szCs w:val="18"/>
        </w:rPr>
        <w:t>1.4.2.</w:t>
      </w:r>
      <w:r w:rsidRPr="00D2700B">
        <w:rPr>
          <w:b/>
          <w:sz w:val="18"/>
          <w:szCs w:val="18"/>
        </w:rPr>
        <w:tab/>
        <w:t>Ława –</w:t>
      </w:r>
      <w:r w:rsidRPr="00D2700B">
        <w:rPr>
          <w:sz w:val="18"/>
          <w:szCs w:val="18"/>
        </w:rPr>
        <w:t xml:space="preserve"> warstwa nośna służąca do umocnienia krawężnika oraz przenosząca obciążenie krawężnika na grunt.</w:t>
      </w:r>
    </w:p>
    <w:p w:rsidR="00234981" w:rsidRPr="00D2700B" w:rsidRDefault="00234981" w:rsidP="00234981">
      <w:pPr>
        <w:rPr>
          <w:sz w:val="18"/>
          <w:szCs w:val="18"/>
        </w:rPr>
      </w:pPr>
      <w:r w:rsidRPr="00D2700B">
        <w:rPr>
          <w:b/>
          <w:sz w:val="18"/>
          <w:szCs w:val="18"/>
        </w:rPr>
        <w:t>1.4.3.</w:t>
      </w:r>
      <w:r w:rsidRPr="00D2700B">
        <w:rPr>
          <w:b/>
          <w:sz w:val="18"/>
          <w:szCs w:val="18"/>
        </w:rPr>
        <w:tab/>
        <w:t>Podsypka –</w:t>
      </w:r>
      <w:r w:rsidRPr="00D2700B">
        <w:rPr>
          <w:sz w:val="18"/>
          <w:szCs w:val="18"/>
        </w:rPr>
        <w:t xml:space="preserve"> warstwa wyrównawcza ułożona bezpośrednio na podłożu lub ławie.</w:t>
      </w:r>
    </w:p>
    <w:p w:rsidR="00234981" w:rsidRPr="00D2700B" w:rsidRDefault="00234981" w:rsidP="00234981">
      <w:pPr>
        <w:rPr>
          <w:sz w:val="18"/>
          <w:szCs w:val="18"/>
        </w:rPr>
      </w:pPr>
      <w:r w:rsidRPr="00D2700B">
        <w:rPr>
          <w:b/>
          <w:sz w:val="18"/>
          <w:szCs w:val="18"/>
        </w:rPr>
        <w:lastRenderedPageBreak/>
        <w:t>1.4.4.</w:t>
      </w:r>
      <w:r w:rsidRPr="00D2700B">
        <w:rPr>
          <w:b/>
          <w:sz w:val="18"/>
          <w:szCs w:val="18"/>
        </w:rPr>
        <w:tab/>
      </w:r>
      <w:r w:rsidRPr="00D2700B">
        <w:rPr>
          <w:sz w:val="18"/>
          <w:szCs w:val="18"/>
        </w:rPr>
        <w:t xml:space="preserve">Pozostałe określenia są zgodne z obowiązującymi odpowiednimi normami i z definicjami podanymi </w:t>
      </w:r>
    </w:p>
    <w:p w:rsidR="00234981" w:rsidRPr="00D2700B" w:rsidRDefault="00234981" w:rsidP="00234981">
      <w:pPr>
        <w:ind w:firstLine="709"/>
        <w:rPr>
          <w:sz w:val="18"/>
          <w:szCs w:val="18"/>
        </w:rPr>
      </w:pPr>
      <w:r w:rsidRPr="00D2700B">
        <w:rPr>
          <w:sz w:val="18"/>
          <w:szCs w:val="18"/>
        </w:rPr>
        <w:t>w ST D-M.00.00.00. „Wymagania ogólne” pkt. 1.4.</w:t>
      </w:r>
    </w:p>
    <w:p w:rsidR="00234981" w:rsidRPr="00D2700B" w:rsidRDefault="00234981" w:rsidP="00234981">
      <w:pPr>
        <w:rPr>
          <w:b/>
          <w:sz w:val="18"/>
          <w:szCs w:val="18"/>
        </w:rPr>
      </w:pPr>
      <w:r w:rsidRPr="00D2700B">
        <w:rPr>
          <w:b/>
          <w:sz w:val="18"/>
          <w:szCs w:val="18"/>
        </w:rPr>
        <w:t>1.5. Ogólne wymagania dotyczące Robót</w:t>
      </w:r>
    </w:p>
    <w:p w:rsidR="00234981" w:rsidRPr="00D2700B" w:rsidRDefault="00234981" w:rsidP="00234981">
      <w:pPr>
        <w:rPr>
          <w:sz w:val="18"/>
          <w:szCs w:val="18"/>
        </w:rPr>
      </w:pPr>
      <w:r w:rsidRPr="00D2700B">
        <w:rPr>
          <w:sz w:val="18"/>
          <w:szCs w:val="18"/>
        </w:rPr>
        <w:t>Ogólne wymagania dotyczące Robót podano w ST D-M.00.00.00 „Wymagania ogólne” pkt. 1.5.</w:t>
      </w:r>
    </w:p>
    <w:p w:rsidR="00234981" w:rsidRPr="00D2700B" w:rsidRDefault="00234981" w:rsidP="00234981">
      <w:pPr>
        <w:rPr>
          <w:b/>
          <w:sz w:val="18"/>
          <w:szCs w:val="18"/>
        </w:rPr>
      </w:pPr>
      <w:r w:rsidRPr="00D2700B">
        <w:rPr>
          <w:b/>
          <w:sz w:val="18"/>
          <w:szCs w:val="18"/>
        </w:rPr>
        <w:t>2. Materiały</w:t>
      </w:r>
    </w:p>
    <w:p w:rsidR="00234981" w:rsidRPr="00D2700B" w:rsidRDefault="00234981" w:rsidP="00234981">
      <w:pPr>
        <w:rPr>
          <w:sz w:val="18"/>
          <w:szCs w:val="18"/>
        </w:rPr>
      </w:pPr>
      <w:r w:rsidRPr="00D2700B">
        <w:rPr>
          <w:sz w:val="18"/>
          <w:szCs w:val="18"/>
        </w:rPr>
        <w:t>Ogólne wymagania dotyczące materiałów, ich pozyskiwania i składowania podano w ST D-M.00.00.00. „Wymagania ogólne” pkt. 2.</w:t>
      </w:r>
    </w:p>
    <w:p w:rsidR="00234981" w:rsidRPr="00D2700B" w:rsidRDefault="00234981" w:rsidP="00234981">
      <w:pPr>
        <w:rPr>
          <w:b/>
          <w:sz w:val="18"/>
          <w:szCs w:val="18"/>
        </w:rPr>
      </w:pPr>
      <w:r w:rsidRPr="00D2700B">
        <w:rPr>
          <w:b/>
          <w:sz w:val="18"/>
          <w:szCs w:val="18"/>
        </w:rPr>
        <w:t>2.1. Podstawowe wymagania dotyczące materiałów</w:t>
      </w:r>
    </w:p>
    <w:p w:rsidR="00234981" w:rsidRPr="00D2700B" w:rsidRDefault="00234981" w:rsidP="00234981">
      <w:pPr>
        <w:rPr>
          <w:sz w:val="18"/>
          <w:szCs w:val="18"/>
        </w:rPr>
      </w:pPr>
      <w:r w:rsidRPr="00D2700B">
        <w:rPr>
          <w:sz w:val="18"/>
          <w:szCs w:val="18"/>
        </w:rPr>
        <w:t>Wszystkie materiały użyte do budowy powinny pochodzić tylko ze źródeł uzgodnionych i zatwierdzonych przez Inspektora nadzoru.</w:t>
      </w:r>
    </w:p>
    <w:p w:rsidR="00234981" w:rsidRPr="00D2700B" w:rsidRDefault="00234981" w:rsidP="00234981">
      <w:pPr>
        <w:rPr>
          <w:b/>
          <w:sz w:val="18"/>
          <w:szCs w:val="18"/>
        </w:rPr>
      </w:pPr>
      <w:r w:rsidRPr="00D2700B">
        <w:rPr>
          <w:sz w:val="18"/>
          <w:szCs w:val="18"/>
        </w:rPr>
        <w:t xml:space="preserve">Źródła materiałów powinny być wybrane przez Wykonawcę z wyprzedzeniem przed rozpoczęciem robót nie później niż 3 tygodnie. Do każdej ilości jednorazowo wysyłanego materiału (krawężników, betonu na ławę, cementu, piasku, masy zalewowej) dołączony powinien być dokument potwierdzający jego jakość na podstawie przeprowadzonych badań.  Preferowane są wyroby (krawężniki) i wytwórnie posiadające Aprobatę Techniczną </w:t>
      </w:r>
    </w:p>
    <w:p w:rsidR="00234981" w:rsidRPr="00D2700B" w:rsidRDefault="00234981" w:rsidP="00234981">
      <w:pPr>
        <w:rPr>
          <w:b/>
          <w:sz w:val="18"/>
          <w:szCs w:val="18"/>
        </w:rPr>
      </w:pPr>
      <w:r w:rsidRPr="00D2700B">
        <w:rPr>
          <w:b/>
          <w:sz w:val="18"/>
          <w:szCs w:val="18"/>
        </w:rPr>
        <w:t>2.2. Krawężniki betonowe</w:t>
      </w:r>
    </w:p>
    <w:p w:rsidR="00234981" w:rsidRPr="00D2700B" w:rsidRDefault="00234981" w:rsidP="00234981">
      <w:pPr>
        <w:pStyle w:val="Tekstpodstawowywcity2"/>
        <w:spacing w:line="240" w:lineRule="auto"/>
        <w:rPr>
          <w:sz w:val="18"/>
          <w:szCs w:val="18"/>
        </w:rPr>
      </w:pPr>
      <w:r w:rsidRPr="00D2700B">
        <w:rPr>
          <w:sz w:val="18"/>
          <w:szCs w:val="18"/>
        </w:rPr>
        <w:t>Do wykonania robót należy użyć krawężnik drogowy prostokątny, jednowarstwowy, gatunku I. Krawężniki winny być wykonane z betonu, spełniającego wymagania:</w:t>
      </w:r>
    </w:p>
    <w:p w:rsidR="00234981" w:rsidRPr="00D2700B" w:rsidRDefault="00234981" w:rsidP="00234981">
      <w:pPr>
        <w:widowControl w:val="0"/>
        <w:numPr>
          <w:ilvl w:val="0"/>
          <w:numId w:val="23"/>
        </w:numPr>
        <w:tabs>
          <w:tab w:val="clear" w:pos="480"/>
        </w:tabs>
        <w:ind w:left="284" w:hanging="284"/>
        <w:rPr>
          <w:sz w:val="18"/>
          <w:szCs w:val="18"/>
        </w:rPr>
      </w:pPr>
      <w:r w:rsidRPr="00D2700B">
        <w:rPr>
          <w:sz w:val="18"/>
          <w:szCs w:val="18"/>
        </w:rPr>
        <w:t>klasa nie niższa niż B 30 ,</w:t>
      </w:r>
    </w:p>
    <w:p w:rsidR="00234981" w:rsidRPr="00D2700B" w:rsidRDefault="00234981" w:rsidP="00234981">
      <w:pPr>
        <w:widowControl w:val="0"/>
        <w:numPr>
          <w:ilvl w:val="0"/>
          <w:numId w:val="23"/>
        </w:numPr>
        <w:tabs>
          <w:tab w:val="clear" w:pos="480"/>
        </w:tabs>
        <w:ind w:left="284" w:hanging="284"/>
        <w:rPr>
          <w:sz w:val="18"/>
          <w:szCs w:val="18"/>
        </w:rPr>
      </w:pPr>
      <w:r w:rsidRPr="00D2700B">
        <w:rPr>
          <w:sz w:val="18"/>
          <w:szCs w:val="18"/>
        </w:rPr>
        <w:t>nasiąkliwość nie większa niż 4%,</w:t>
      </w:r>
    </w:p>
    <w:p w:rsidR="00234981" w:rsidRPr="00D2700B" w:rsidRDefault="00234981" w:rsidP="00234981">
      <w:pPr>
        <w:widowControl w:val="0"/>
        <w:numPr>
          <w:ilvl w:val="0"/>
          <w:numId w:val="23"/>
        </w:numPr>
        <w:tabs>
          <w:tab w:val="clear" w:pos="480"/>
        </w:tabs>
        <w:ind w:left="284" w:hanging="284"/>
        <w:rPr>
          <w:sz w:val="18"/>
          <w:szCs w:val="18"/>
        </w:rPr>
      </w:pPr>
      <w:r w:rsidRPr="00D2700B">
        <w:rPr>
          <w:sz w:val="18"/>
          <w:szCs w:val="18"/>
        </w:rPr>
        <w:t>mrozoodporność nie niższa niż F 150,</w:t>
      </w:r>
    </w:p>
    <w:p w:rsidR="00234981" w:rsidRPr="00D2700B" w:rsidRDefault="00234981" w:rsidP="00234981">
      <w:pPr>
        <w:widowControl w:val="0"/>
        <w:numPr>
          <w:ilvl w:val="0"/>
          <w:numId w:val="23"/>
        </w:numPr>
        <w:tabs>
          <w:tab w:val="clear" w:pos="480"/>
        </w:tabs>
        <w:ind w:left="284" w:hanging="284"/>
        <w:rPr>
          <w:sz w:val="18"/>
          <w:szCs w:val="18"/>
        </w:rPr>
      </w:pPr>
      <w:r w:rsidRPr="00D2700B">
        <w:rPr>
          <w:sz w:val="18"/>
          <w:szCs w:val="18"/>
        </w:rPr>
        <w:t xml:space="preserve">ścieralność na tarczy </w:t>
      </w:r>
      <w:proofErr w:type="spellStart"/>
      <w:r w:rsidRPr="00D2700B">
        <w:rPr>
          <w:sz w:val="18"/>
          <w:szCs w:val="18"/>
        </w:rPr>
        <w:t>Boehmego</w:t>
      </w:r>
      <w:proofErr w:type="spellEnd"/>
      <w:r w:rsidRPr="00D2700B">
        <w:rPr>
          <w:sz w:val="18"/>
          <w:szCs w:val="18"/>
        </w:rPr>
        <w:t xml:space="preserve">, określona stratą wysokości  nie większa niż </w:t>
      </w:r>
      <w:smartTag w:uri="urn:schemas-microsoft-com:office:smarttags" w:element="metricconverter">
        <w:smartTagPr>
          <w:attr w:name="ProductID" w:val="3 mm"/>
        </w:smartTagPr>
        <w:r w:rsidRPr="00D2700B">
          <w:rPr>
            <w:sz w:val="18"/>
            <w:szCs w:val="18"/>
          </w:rPr>
          <w:t>3 mm</w:t>
        </w:r>
      </w:smartTag>
      <w:r w:rsidRPr="00D2700B">
        <w:rPr>
          <w:sz w:val="18"/>
          <w:szCs w:val="18"/>
        </w:rPr>
        <w:t>.</w:t>
      </w:r>
    </w:p>
    <w:p w:rsidR="00234981" w:rsidRPr="00D2700B" w:rsidRDefault="00234981" w:rsidP="00234981">
      <w:pPr>
        <w:rPr>
          <w:sz w:val="18"/>
          <w:szCs w:val="18"/>
        </w:rPr>
      </w:pPr>
      <w:r w:rsidRPr="00D2700B">
        <w:rPr>
          <w:sz w:val="18"/>
          <w:szCs w:val="18"/>
        </w:rPr>
        <w:t xml:space="preserve">Powierzchnie krawężników powinny być bez rys, pęknięć i ubytków betonu. Krawędzie elementów powinny być równe i proste. Tekstura i kolor powierzchni górnej (licowej) powinny być jednorodne, struktura zwarta. </w:t>
      </w:r>
    </w:p>
    <w:p w:rsidR="00234981" w:rsidRPr="00D2700B" w:rsidRDefault="00234981" w:rsidP="00234981">
      <w:pPr>
        <w:rPr>
          <w:sz w:val="18"/>
          <w:szCs w:val="18"/>
        </w:rPr>
      </w:pPr>
      <w:r w:rsidRPr="00D2700B">
        <w:rPr>
          <w:sz w:val="18"/>
          <w:szCs w:val="18"/>
        </w:rPr>
        <w:t>Dopuszczalne odchyłki wymiarów:</w:t>
      </w:r>
    </w:p>
    <w:p w:rsidR="00234981" w:rsidRPr="00D2700B" w:rsidRDefault="00234981" w:rsidP="00234981">
      <w:pPr>
        <w:widowControl w:val="0"/>
        <w:numPr>
          <w:ilvl w:val="0"/>
          <w:numId w:val="24"/>
        </w:numPr>
        <w:tabs>
          <w:tab w:val="clear" w:pos="480"/>
        </w:tabs>
        <w:ind w:left="284" w:hanging="284"/>
        <w:rPr>
          <w:sz w:val="18"/>
          <w:szCs w:val="18"/>
        </w:rPr>
      </w:pPr>
      <w:r w:rsidRPr="00D2700B">
        <w:rPr>
          <w:sz w:val="18"/>
          <w:szCs w:val="18"/>
        </w:rPr>
        <w:t xml:space="preserve">dla wysokości  </w:t>
      </w:r>
      <w:r w:rsidRPr="00D2700B">
        <w:rPr>
          <w:sz w:val="18"/>
          <w:szCs w:val="18"/>
        </w:rPr>
        <w:sym w:font="Symbol" w:char="F0B1"/>
      </w:r>
      <w:r w:rsidRPr="00D2700B">
        <w:rPr>
          <w:sz w:val="18"/>
          <w:szCs w:val="18"/>
        </w:rPr>
        <w:t xml:space="preserve"> </w:t>
      </w:r>
      <w:smartTag w:uri="urn:schemas-microsoft-com:office:smarttags" w:element="metricconverter">
        <w:smartTagPr>
          <w:attr w:name="ProductID" w:val="3 mm"/>
        </w:smartTagPr>
        <w:r w:rsidRPr="00D2700B">
          <w:rPr>
            <w:sz w:val="18"/>
            <w:szCs w:val="18"/>
          </w:rPr>
          <w:t>3 mm</w:t>
        </w:r>
      </w:smartTag>
      <w:r w:rsidRPr="00D2700B">
        <w:rPr>
          <w:sz w:val="18"/>
          <w:szCs w:val="18"/>
        </w:rPr>
        <w:t>,</w:t>
      </w:r>
    </w:p>
    <w:p w:rsidR="00234981" w:rsidRPr="00D2700B" w:rsidRDefault="00234981" w:rsidP="00234981">
      <w:pPr>
        <w:widowControl w:val="0"/>
        <w:numPr>
          <w:ilvl w:val="0"/>
          <w:numId w:val="24"/>
        </w:numPr>
        <w:tabs>
          <w:tab w:val="clear" w:pos="480"/>
        </w:tabs>
        <w:ind w:left="284" w:hanging="284"/>
        <w:rPr>
          <w:sz w:val="18"/>
          <w:szCs w:val="18"/>
        </w:rPr>
      </w:pPr>
      <w:r w:rsidRPr="00D2700B">
        <w:rPr>
          <w:sz w:val="18"/>
          <w:szCs w:val="18"/>
        </w:rPr>
        <w:t xml:space="preserve">dla szerokości i długości </w:t>
      </w:r>
      <w:r w:rsidRPr="00D2700B">
        <w:rPr>
          <w:sz w:val="18"/>
          <w:szCs w:val="18"/>
        </w:rPr>
        <w:sym w:font="Symbol" w:char="F0B1"/>
      </w:r>
      <w:r w:rsidRPr="00D2700B">
        <w:rPr>
          <w:sz w:val="18"/>
          <w:szCs w:val="18"/>
        </w:rPr>
        <w:t xml:space="preserve"> </w:t>
      </w:r>
      <w:smartTag w:uri="urn:schemas-microsoft-com:office:smarttags" w:element="metricconverter">
        <w:smartTagPr>
          <w:attr w:name="ProductID" w:val="8 mm"/>
        </w:smartTagPr>
        <w:r w:rsidRPr="00D2700B">
          <w:rPr>
            <w:sz w:val="18"/>
            <w:szCs w:val="18"/>
          </w:rPr>
          <w:t>8 mm</w:t>
        </w:r>
      </w:smartTag>
      <w:r w:rsidRPr="00D2700B">
        <w:rPr>
          <w:sz w:val="18"/>
          <w:szCs w:val="18"/>
        </w:rPr>
        <w:t>.</w:t>
      </w:r>
    </w:p>
    <w:p w:rsidR="00234981" w:rsidRPr="00D2700B" w:rsidRDefault="00234981" w:rsidP="00234981">
      <w:pPr>
        <w:numPr>
          <w:ilvl w:val="12"/>
          <w:numId w:val="0"/>
        </w:numPr>
        <w:rPr>
          <w:sz w:val="18"/>
          <w:szCs w:val="18"/>
        </w:rPr>
      </w:pPr>
      <w:r w:rsidRPr="00D2700B">
        <w:rPr>
          <w:sz w:val="18"/>
          <w:szCs w:val="18"/>
        </w:rPr>
        <w:t>Sprawdzenie wyglądu zewnętrznego należy przeprowadzić na podstawie oględzin elementu poprzez pomiar i policzenie uszkodzeń występujących na powierzchniach i krawędziach elementu. .</w:t>
      </w:r>
    </w:p>
    <w:p w:rsidR="00234981" w:rsidRPr="00D2700B" w:rsidRDefault="00234981" w:rsidP="00234981">
      <w:pPr>
        <w:numPr>
          <w:ilvl w:val="12"/>
          <w:numId w:val="0"/>
        </w:numPr>
        <w:rPr>
          <w:sz w:val="18"/>
          <w:szCs w:val="18"/>
        </w:rPr>
      </w:pPr>
      <w:r w:rsidRPr="00D2700B">
        <w:rPr>
          <w:sz w:val="18"/>
          <w:szCs w:val="18"/>
        </w:rPr>
        <w:t xml:space="preserve">W razie wystąpienia wątpliwości Inspektor nadzoru może zmienić sposób pobierania próbek lub poszerzyć zakres kontroli krawężników o inny rodzaj badań. </w:t>
      </w:r>
    </w:p>
    <w:p w:rsidR="00234981" w:rsidRPr="00D2700B" w:rsidRDefault="00234981" w:rsidP="00234981">
      <w:pPr>
        <w:numPr>
          <w:ilvl w:val="12"/>
          <w:numId w:val="0"/>
        </w:numPr>
        <w:rPr>
          <w:b/>
          <w:sz w:val="18"/>
          <w:szCs w:val="18"/>
        </w:rPr>
      </w:pPr>
      <w:r w:rsidRPr="00D2700B">
        <w:rPr>
          <w:b/>
          <w:sz w:val="18"/>
          <w:szCs w:val="18"/>
        </w:rPr>
        <w:t>2.3. Materiały na podsypkę i wypełnienia szczelin pomiędzy ściankami bocznymi</w:t>
      </w:r>
    </w:p>
    <w:p w:rsidR="00234981" w:rsidRPr="00D2700B" w:rsidRDefault="00234981" w:rsidP="00234981">
      <w:pPr>
        <w:numPr>
          <w:ilvl w:val="12"/>
          <w:numId w:val="0"/>
        </w:numPr>
        <w:rPr>
          <w:sz w:val="18"/>
          <w:szCs w:val="18"/>
        </w:rPr>
      </w:pPr>
      <w:r w:rsidRPr="00D2700B">
        <w:rPr>
          <w:sz w:val="18"/>
          <w:szCs w:val="18"/>
        </w:rPr>
        <w:t>Należy stosować mieszankę cementowo-piaskową:</w:t>
      </w:r>
    </w:p>
    <w:p w:rsidR="00234981" w:rsidRPr="00D2700B" w:rsidRDefault="00234981" w:rsidP="00234981">
      <w:pPr>
        <w:widowControl w:val="0"/>
        <w:numPr>
          <w:ilvl w:val="0"/>
          <w:numId w:val="21"/>
        </w:numPr>
        <w:ind w:left="426" w:hanging="425"/>
        <w:rPr>
          <w:sz w:val="18"/>
          <w:szCs w:val="18"/>
        </w:rPr>
      </w:pPr>
      <w:r w:rsidRPr="00D2700B">
        <w:rPr>
          <w:sz w:val="18"/>
          <w:szCs w:val="18"/>
        </w:rPr>
        <w:t>1:4 dla podsypki z cementu portlandzkiego klasy 32.5 N z piasku naturalnego s,</w:t>
      </w:r>
    </w:p>
    <w:p w:rsidR="00234981" w:rsidRDefault="00234981" w:rsidP="00234981">
      <w:pPr>
        <w:widowControl w:val="0"/>
        <w:numPr>
          <w:ilvl w:val="0"/>
          <w:numId w:val="21"/>
        </w:numPr>
        <w:ind w:left="426" w:hanging="425"/>
      </w:pPr>
      <w:r w:rsidRPr="00D2700B">
        <w:rPr>
          <w:sz w:val="18"/>
          <w:szCs w:val="18"/>
        </w:rPr>
        <w:t xml:space="preserve">1:2 dla wypełnienia szczelin z cementu portlandzkiego klasy 32.5 N  i z piasku </w:t>
      </w:r>
      <w:r>
        <w:t xml:space="preserve"> </w:t>
      </w:r>
    </w:p>
    <w:p w:rsidR="00234981" w:rsidRDefault="00234981" w:rsidP="00234981">
      <w:pPr>
        <w:numPr>
          <w:ilvl w:val="12"/>
          <w:numId w:val="0"/>
        </w:numPr>
        <w:rPr>
          <w:b/>
        </w:rPr>
      </w:pPr>
      <w:r>
        <w:rPr>
          <w:b/>
        </w:rPr>
        <w:t>2.4 Materiały do posadowienia krawężników</w:t>
      </w:r>
    </w:p>
    <w:p w:rsidR="00234981" w:rsidRPr="002158AF" w:rsidRDefault="00234981" w:rsidP="00234981">
      <w:pPr>
        <w:pStyle w:val="Tekstpodstawowy3"/>
        <w:numPr>
          <w:ilvl w:val="12"/>
          <w:numId w:val="0"/>
        </w:numPr>
        <w:rPr>
          <w:sz w:val="18"/>
          <w:szCs w:val="18"/>
        </w:rPr>
      </w:pPr>
      <w:r w:rsidRPr="002158AF">
        <w:rPr>
          <w:sz w:val="18"/>
          <w:szCs w:val="18"/>
        </w:rPr>
        <w:t>Krawężniki posadowione są na ławie z oporem o wymiarach jak w Dokumentacji Projektowej. Ława wykonana z betonu klasy B-15</w:t>
      </w:r>
    </w:p>
    <w:p w:rsidR="00234981" w:rsidRPr="00D2700B" w:rsidRDefault="00234981" w:rsidP="00234981">
      <w:pPr>
        <w:numPr>
          <w:ilvl w:val="12"/>
          <w:numId w:val="0"/>
        </w:numPr>
        <w:rPr>
          <w:b/>
          <w:sz w:val="18"/>
          <w:szCs w:val="18"/>
        </w:rPr>
      </w:pPr>
      <w:r>
        <w:rPr>
          <w:b/>
        </w:rPr>
        <w:t>2</w:t>
      </w:r>
      <w:r w:rsidRPr="00D2700B">
        <w:rPr>
          <w:b/>
          <w:sz w:val="18"/>
          <w:szCs w:val="18"/>
        </w:rPr>
        <w:t>.</w:t>
      </w:r>
      <w:r>
        <w:rPr>
          <w:b/>
          <w:sz w:val="18"/>
          <w:szCs w:val="18"/>
        </w:rPr>
        <w:t>5</w:t>
      </w:r>
      <w:r w:rsidRPr="00D2700B">
        <w:rPr>
          <w:b/>
          <w:sz w:val="18"/>
          <w:szCs w:val="18"/>
        </w:rPr>
        <w:t>.</w:t>
      </w:r>
      <w:r w:rsidRPr="00D2700B">
        <w:rPr>
          <w:sz w:val="18"/>
          <w:szCs w:val="18"/>
        </w:rPr>
        <w:t xml:space="preserve"> </w:t>
      </w:r>
      <w:r w:rsidRPr="00D2700B">
        <w:rPr>
          <w:b/>
          <w:sz w:val="18"/>
          <w:szCs w:val="18"/>
        </w:rPr>
        <w:t>Przechowywanie i składowanie materiałów</w:t>
      </w:r>
    </w:p>
    <w:p w:rsidR="00234981" w:rsidRPr="00D2700B" w:rsidRDefault="00234981" w:rsidP="00234981">
      <w:pPr>
        <w:pStyle w:val="Tekstpodstawowy"/>
        <w:numPr>
          <w:ilvl w:val="12"/>
          <w:numId w:val="0"/>
        </w:numPr>
        <w:rPr>
          <w:color w:val="auto"/>
          <w:sz w:val="18"/>
          <w:szCs w:val="18"/>
        </w:rPr>
      </w:pPr>
      <w:r w:rsidRPr="00D2700B">
        <w:rPr>
          <w:color w:val="auto"/>
          <w:sz w:val="18"/>
          <w:szCs w:val="18"/>
        </w:rPr>
        <w:t>Krawężniki powinny być składowane w pozycji wbudowania na otwartej przestrzeni, na podłożu wyrównanym i odwodnionym z zastosowaniem podkładek i przekładek lub na paletach transportowych.</w:t>
      </w:r>
    </w:p>
    <w:p w:rsidR="00234981" w:rsidRPr="00D2700B" w:rsidRDefault="00234981" w:rsidP="00234981">
      <w:pPr>
        <w:pStyle w:val="Tekstpodstawowy"/>
        <w:numPr>
          <w:ilvl w:val="12"/>
          <w:numId w:val="0"/>
        </w:numPr>
        <w:rPr>
          <w:color w:val="auto"/>
          <w:sz w:val="18"/>
          <w:szCs w:val="18"/>
        </w:rPr>
      </w:pPr>
      <w:r w:rsidRPr="00D2700B">
        <w:rPr>
          <w:color w:val="auto"/>
          <w:sz w:val="18"/>
          <w:szCs w:val="18"/>
        </w:rPr>
        <w:t>Kruszywa należy gromadzić w pryzmach na dobrze odwodnionym placu w warunkach zabezpieczających przed zanieczyszczeniem i przed wymieszaniem różnych rodzajów i frakcji.</w:t>
      </w:r>
    </w:p>
    <w:p w:rsidR="00234981" w:rsidRPr="00D2700B" w:rsidRDefault="00234981" w:rsidP="00234981">
      <w:pPr>
        <w:numPr>
          <w:ilvl w:val="12"/>
          <w:numId w:val="0"/>
        </w:numPr>
        <w:rPr>
          <w:b/>
          <w:sz w:val="18"/>
          <w:szCs w:val="18"/>
        </w:rPr>
      </w:pPr>
      <w:r w:rsidRPr="00D2700B">
        <w:rPr>
          <w:b/>
          <w:sz w:val="18"/>
          <w:szCs w:val="18"/>
        </w:rPr>
        <w:t xml:space="preserve">3. Sprzęt </w:t>
      </w:r>
    </w:p>
    <w:p w:rsidR="00234981" w:rsidRPr="00D2700B" w:rsidRDefault="00234981" w:rsidP="00234981">
      <w:pPr>
        <w:numPr>
          <w:ilvl w:val="12"/>
          <w:numId w:val="0"/>
        </w:numPr>
        <w:rPr>
          <w:sz w:val="18"/>
          <w:szCs w:val="18"/>
        </w:rPr>
      </w:pPr>
      <w:r w:rsidRPr="00D2700B">
        <w:rPr>
          <w:sz w:val="18"/>
          <w:szCs w:val="18"/>
        </w:rPr>
        <w:t>Ogólne wymagania dotyczące sprzętu podano w ST D-M.00.00.00. „Wymagania ogólne” pkt. 3.</w:t>
      </w:r>
    </w:p>
    <w:p w:rsidR="00234981" w:rsidRPr="00D2700B" w:rsidRDefault="00234981" w:rsidP="00234981">
      <w:pPr>
        <w:numPr>
          <w:ilvl w:val="12"/>
          <w:numId w:val="0"/>
        </w:numPr>
        <w:ind w:left="567" w:hanging="567"/>
        <w:rPr>
          <w:sz w:val="18"/>
          <w:szCs w:val="18"/>
        </w:rPr>
      </w:pPr>
      <w:r w:rsidRPr="00D2700B">
        <w:rPr>
          <w:b/>
          <w:sz w:val="18"/>
          <w:szCs w:val="18"/>
        </w:rPr>
        <w:t>3.1.</w:t>
      </w:r>
      <w:r w:rsidRPr="00D2700B">
        <w:rPr>
          <w:sz w:val="18"/>
          <w:szCs w:val="18"/>
        </w:rPr>
        <w:tab/>
        <w:t>Roboty można wykonywać ręcznie przy pomocy drobnego sprzętu z zastosowaniem:</w:t>
      </w:r>
    </w:p>
    <w:p w:rsidR="00234981" w:rsidRPr="00D2700B" w:rsidRDefault="00234981" w:rsidP="00234981">
      <w:pPr>
        <w:widowControl w:val="0"/>
        <w:numPr>
          <w:ilvl w:val="0"/>
          <w:numId w:val="21"/>
        </w:numPr>
        <w:ind w:left="851"/>
        <w:rPr>
          <w:sz w:val="18"/>
          <w:szCs w:val="18"/>
        </w:rPr>
      </w:pPr>
      <w:r w:rsidRPr="00D2700B">
        <w:rPr>
          <w:sz w:val="18"/>
          <w:szCs w:val="18"/>
        </w:rPr>
        <w:t>betoniarek do wytwarzania zapraw oraz przygotowania podsypki cementowo-piaskowej,</w:t>
      </w:r>
    </w:p>
    <w:p w:rsidR="00234981" w:rsidRPr="00D2700B" w:rsidRDefault="00234981" w:rsidP="00234981">
      <w:pPr>
        <w:widowControl w:val="0"/>
        <w:numPr>
          <w:ilvl w:val="0"/>
          <w:numId w:val="21"/>
        </w:numPr>
        <w:ind w:left="851"/>
        <w:rPr>
          <w:sz w:val="18"/>
          <w:szCs w:val="18"/>
        </w:rPr>
      </w:pPr>
      <w:r w:rsidRPr="00D2700B">
        <w:rPr>
          <w:sz w:val="18"/>
          <w:szCs w:val="18"/>
        </w:rPr>
        <w:t>wibratorów płytowych, ubijaków ręcznych lub mechanicznych.</w:t>
      </w:r>
    </w:p>
    <w:p w:rsidR="00234981" w:rsidRPr="00D2700B" w:rsidRDefault="00234981" w:rsidP="00234981">
      <w:pPr>
        <w:numPr>
          <w:ilvl w:val="12"/>
          <w:numId w:val="0"/>
        </w:numPr>
        <w:ind w:left="567" w:hanging="567"/>
        <w:rPr>
          <w:sz w:val="18"/>
          <w:szCs w:val="18"/>
        </w:rPr>
      </w:pPr>
      <w:r w:rsidRPr="00D2700B">
        <w:rPr>
          <w:b/>
          <w:sz w:val="18"/>
          <w:szCs w:val="18"/>
        </w:rPr>
        <w:t>3.2.</w:t>
      </w:r>
      <w:r w:rsidRPr="00D2700B">
        <w:rPr>
          <w:sz w:val="18"/>
          <w:szCs w:val="18"/>
        </w:rPr>
        <w:tab/>
        <w:t>Do wytwarzania betonu na ławy:</w:t>
      </w:r>
    </w:p>
    <w:p w:rsidR="00234981" w:rsidRPr="00D2700B" w:rsidRDefault="00234981" w:rsidP="00234981">
      <w:pPr>
        <w:widowControl w:val="0"/>
        <w:numPr>
          <w:ilvl w:val="0"/>
          <w:numId w:val="21"/>
        </w:numPr>
        <w:ind w:left="851"/>
        <w:rPr>
          <w:sz w:val="18"/>
          <w:szCs w:val="18"/>
        </w:rPr>
      </w:pPr>
      <w:r w:rsidRPr="00D2700B">
        <w:rPr>
          <w:sz w:val="18"/>
          <w:szCs w:val="18"/>
        </w:rPr>
        <w:t>wytwórnia stacjonarne do wytwarzania mieszanki betonowej wyposażona w urządzenia do wagowego dozowania składników,</w:t>
      </w:r>
    </w:p>
    <w:p w:rsidR="00234981" w:rsidRPr="00D2700B" w:rsidRDefault="00234981" w:rsidP="00234981">
      <w:pPr>
        <w:widowControl w:val="0"/>
        <w:numPr>
          <w:ilvl w:val="0"/>
          <w:numId w:val="21"/>
        </w:numPr>
        <w:ind w:left="851"/>
        <w:rPr>
          <w:sz w:val="18"/>
          <w:szCs w:val="18"/>
        </w:rPr>
      </w:pPr>
      <w:r w:rsidRPr="00D2700B">
        <w:rPr>
          <w:sz w:val="18"/>
          <w:szCs w:val="18"/>
        </w:rPr>
        <w:t>samochody samowyładowcze do transportu wyprodukowanej mieszanki betonowej.</w:t>
      </w:r>
    </w:p>
    <w:p w:rsidR="00234981" w:rsidRPr="00D2700B" w:rsidRDefault="00234981" w:rsidP="00234981">
      <w:pPr>
        <w:numPr>
          <w:ilvl w:val="12"/>
          <w:numId w:val="0"/>
        </w:numPr>
        <w:rPr>
          <w:b/>
          <w:sz w:val="18"/>
          <w:szCs w:val="18"/>
        </w:rPr>
      </w:pPr>
      <w:r w:rsidRPr="00D2700B">
        <w:rPr>
          <w:b/>
          <w:sz w:val="18"/>
          <w:szCs w:val="18"/>
        </w:rPr>
        <w:t>4. Transport</w:t>
      </w:r>
    </w:p>
    <w:p w:rsidR="00234981" w:rsidRPr="00D2700B" w:rsidRDefault="00234981" w:rsidP="00234981">
      <w:pPr>
        <w:numPr>
          <w:ilvl w:val="12"/>
          <w:numId w:val="0"/>
        </w:numPr>
        <w:rPr>
          <w:sz w:val="18"/>
          <w:szCs w:val="18"/>
        </w:rPr>
      </w:pPr>
      <w:r w:rsidRPr="00D2700B">
        <w:rPr>
          <w:sz w:val="18"/>
          <w:szCs w:val="18"/>
        </w:rPr>
        <w:t>Ogólne wymagania dotyczące transportu podano w ST D-M.00.00.00. „Wymagania ogólne” pkt.4.</w:t>
      </w:r>
    </w:p>
    <w:p w:rsidR="00234981" w:rsidRPr="00D2700B" w:rsidRDefault="00234981" w:rsidP="00234981">
      <w:pPr>
        <w:numPr>
          <w:ilvl w:val="12"/>
          <w:numId w:val="0"/>
        </w:numPr>
        <w:ind w:left="567" w:hanging="567"/>
        <w:rPr>
          <w:sz w:val="18"/>
          <w:szCs w:val="18"/>
        </w:rPr>
      </w:pPr>
      <w:r w:rsidRPr="00D2700B">
        <w:rPr>
          <w:b/>
          <w:sz w:val="18"/>
          <w:szCs w:val="18"/>
        </w:rPr>
        <w:t>4.1. Transport materiałów</w:t>
      </w:r>
    </w:p>
    <w:p w:rsidR="00234981" w:rsidRPr="00D2700B" w:rsidRDefault="00234981" w:rsidP="00234981">
      <w:pPr>
        <w:numPr>
          <w:ilvl w:val="12"/>
          <w:numId w:val="0"/>
        </w:numPr>
        <w:rPr>
          <w:sz w:val="18"/>
          <w:szCs w:val="18"/>
        </w:rPr>
      </w:pPr>
      <w:r w:rsidRPr="00D2700B">
        <w:rPr>
          <w:sz w:val="18"/>
          <w:szCs w:val="18"/>
        </w:rPr>
        <w:t>Krawężniki mogą być przewożone dowolnymi środkami transportu po osiągnięciu przez beton wytrzymałości minimum 75% wytrzymałości gwarantowanej.</w:t>
      </w:r>
    </w:p>
    <w:p w:rsidR="00234981" w:rsidRPr="00D2700B" w:rsidRDefault="00234981" w:rsidP="00234981">
      <w:pPr>
        <w:numPr>
          <w:ilvl w:val="12"/>
          <w:numId w:val="0"/>
        </w:numPr>
        <w:rPr>
          <w:sz w:val="18"/>
          <w:szCs w:val="18"/>
        </w:rPr>
      </w:pPr>
      <w:r w:rsidRPr="00D2700B">
        <w:rPr>
          <w:sz w:val="18"/>
          <w:szCs w:val="18"/>
        </w:rPr>
        <w:t xml:space="preserve">Wszystkie elementy powinny być oznaczone. Dane ich powinny być umieszczone na palecie transportowej. W przypadku przewożenia luzem należy oznaczać w sposób trwały co 50 sztukę. Oznaczenie na palecie powinno zawierać co najmniej: </w:t>
      </w:r>
    </w:p>
    <w:p w:rsidR="00234981" w:rsidRPr="00D2700B" w:rsidRDefault="00234981" w:rsidP="00234981">
      <w:pPr>
        <w:widowControl w:val="0"/>
        <w:numPr>
          <w:ilvl w:val="0"/>
          <w:numId w:val="21"/>
        </w:numPr>
        <w:ind w:left="851"/>
        <w:rPr>
          <w:sz w:val="18"/>
          <w:szCs w:val="18"/>
        </w:rPr>
      </w:pPr>
      <w:r w:rsidRPr="00D2700B">
        <w:rPr>
          <w:sz w:val="18"/>
          <w:szCs w:val="18"/>
        </w:rPr>
        <w:t>oznaczenie (określenie) wyrobu,</w:t>
      </w:r>
    </w:p>
    <w:p w:rsidR="00234981" w:rsidRPr="00D2700B" w:rsidRDefault="00234981" w:rsidP="00234981">
      <w:pPr>
        <w:widowControl w:val="0"/>
        <w:numPr>
          <w:ilvl w:val="0"/>
          <w:numId w:val="21"/>
        </w:numPr>
        <w:ind w:left="851"/>
        <w:rPr>
          <w:sz w:val="18"/>
          <w:szCs w:val="18"/>
        </w:rPr>
      </w:pPr>
      <w:r w:rsidRPr="00D2700B">
        <w:rPr>
          <w:sz w:val="18"/>
          <w:szCs w:val="18"/>
        </w:rPr>
        <w:t>znak wytwórni,</w:t>
      </w:r>
    </w:p>
    <w:p w:rsidR="00234981" w:rsidRPr="00D2700B" w:rsidRDefault="00234981" w:rsidP="00234981">
      <w:pPr>
        <w:widowControl w:val="0"/>
        <w:numPr>
          <w:ilvl w:val="0"/>
          <w:numId w:val="21"/>
        </w:numPr>
        <w:ind w:left="851"/>
        <w:rPr>
          <w:sz w:val="18"/>
          <w:szCs w:val="18"/>
        </w:rPr>
      </w:pPr>
      <w:r w:rsidRPr="00D2700B">
        <w:rPr>
          <w:sz w:val="18"/>
          <w:szCs w:val="18"/>
        </w:rPr>
        <w:t>datę produkcji.</w:t>
      </w:r>
    </w:p>
    <w:p w:rsidR="00234981" w:rsidRPr="00D2700B" w:rsidRDefault="00234981" w:rsidP="00234981">
      <w:pPr>
        <w:rPr>
          <w:sz w:val="18"/>
          <w:szCs w:val="18"/>
        </w:rPr>
      </w:pPr>
      <w:r w:rsidRPr="00D2700B">
        <w:rPr>
          <w:sz w:val="18"/>
          <w:szCs w:val="18"/>
        </w:rPr>
        <w:t>Wyprodukowaną mieszankę betonową należy dostarczać na budowę w warunkach zabezpieczających przed.</w:t>
      </w:r>
    </w:p>
    <w:p w:rsidR="00234981" w:rsidRDefault="00234981" w:rsidP="00234981">
      <w:pPr>
        <w:rPr>
          <w:b/>
        </w:rPr>
      </w:pPr>
      <w:r>
        <w:rPr>
          <w:b/>
        </w:rPr>
        <w:t>5. Wykonanie Robót</w:t>
      </w:r>
    </w:p>
    <w:p w:rsidR="00234981" w:rsidRDefault="00234981" w:rsidP="00234981">
      <w:r>
        <w:t>Ogólne zasady wykonywania Robót podano w ST D-M.00.00.00 „Wymagania ogólne” pkt. 5.</w:t>
      </w:r>
    </w:p>
    <w:p w:rsidR="00234981" w:rsidRPr="00D2700B" w:rsidRDefault="00234981" w:rsidP="00234981">
      <w:pPr>
        <w:rPr>
          <w:b/>
          <w:sz w:val="18"/>
          <w:szCs w:val="18"/>
        </w:rPr>
      </w:pPr>
      <w:r w:rsidRPr="00D2700B">
        <w:rPr>
          <w:b/>
          <w:sz w:val="18"/>
          <w:szCs w:val="18"/>
        </w:rPr>
        <w:t>5.1. Ława betonowa</w:t>
      </w:r>
    </w:p>
    <w:p w:rsidR="00234981" w:rsidRPr="00D2700B" w:rsidRDefault="00234981" w:rsidP="00234981">
      <w:pPr>
        <w:rPr>
          <w:sz w:val="18"/>
          <w:szCs w:val="18"/>
        </w:rPr>
      </w:pPr>
      <w:r w:rsidRPr="00D2700B">
        <w:rPr>
          <w:sz w:val="18"/>
          <w:szCs w:val="18"/>
        </w:rPr>
        <w:lastRenderedPageBreak/>
        <w:t xml:space="preserve">Ławę betonową z oporem należy wykonać w szalowaniu. </w:t>
      </w:r>
    </w:p>
    <w:p w:rsidR="00234981" w:rsidRPr="00D2700B" w:rsidRDefault="00234981" w:rsidP="00234981">
      <w:pPr>
        <w:rPr>
          <w:sz w:val="18"/>
          <w:szCs w:val="18"/>
        </w:rPr>
      </w:pPr>
      <w:r w:rsidRPr="00D2700B">
        <w:rPr>
          <w:sz w:val="18"/>
          <w:szCs w:val="18"/>
        </w:rPr>
        <w:t>Beton rozścielony w szalowaniu powinien być wyrównywany warstwami. Ława betonowa nie może być wykonywana wtedy, gdy temperatura powietrza spadła poniżej 2</w:t>
      </w:r>
      <w:r w:rsidRPr="00D2700B">
        <w:rPr>
          <w:sz w:val="18"/>
          <w:szCs w:val="18"/>
        </w:rPr>
        <w:sym w:font="Symbol" w:char="F0B0"/>
      </w:r>
      <w:r w:rsidRPr="00D2700B">
        <w:rPr>
          <w:sz w:val="18"/>
          <w:szCs w:val="18"/>
        </w:rPr>
        <w:t>C oraz wtedy, gdy podłoże jest zamarznięte i podczas opadów deszczu. Natychmiast po rozłożeniu mieszanki należy przystąpić do jej zagęszczania. Operacja ta powinna zakończyć się po upływie dwóch godzin od chwili dodania wody do suchej mieszanki. Bezpośrednio po zagęszczeniu beton należy zabezpieczyć przed wyparowaniem wody. Pielęgnację należy rozpocząć przed upływem 90 min. Poprzez kilkakrotne zwilżanie wodą w ciągu dnia w czasie co najmniej 3 dni do 7 dni w czasie suchej pogody.</w:t>
      </w:r>
    </w:p>
    <w:p w:rsidR="00234981" w:rsidRPr="00D2700B" w:rsidRDefault="00234981" w:rsidP="00234981">
      <w:pPr>
        <w:rPr>
          <w:b/>
          <w:sz w:val="18"/>
          <w:szCs w:val="18"/>
        </w:rPr>
      </w:pPr>
      <w:r w:rsidRPr="00D2700B">
        <w:rPr>
          <w:b/>
          <w:sz w:val="18"/>
          <w:szCs w:val="18"/>
        </w:rPr>
        <w:t>5.2. Ustawienie krawężników</w:t>
      </w:r>
    </w:p>
    <w:p w:rsidR="00234981" w:rsidRPr="00D2700B" w:rsidRDefault="00234981" w:rsidP="00234981">
      <w:pPr>
        <w:rPr>
          <w:sz w:val="18"/>
          <w:szCs w:val="18"/>
        </w:rPr>
      </w:pPr>
      <w:r w:rsidRPr="00D2700B">
        <w:rPr>
          <w:sz w:val="18"/>
          <w:szCs w:val="18"/>
        </w:rPr>
        <w:t xml:space="preserve">Ustawienie krawężników na ławie betonowej wykonuje się na podsypce cementowo-piaskowej 1:4 grubości </w:t>
      </w:r>
      <w:smartTag w:uri="urn:schemas-microsoft-com:office:smarttags" w:element="metricconverter">
        <w:smartTagPr>
          <w:attr w:name="ProductID" w:val="3 cm"/>
        </w:smartTagPr>
        <w:r w:rsidRPr="00D2700B">
          <w:rPr>
            <w:sz w:val="18"/>
            <w:szCs w:val="18"/>
          </w:rPr>
          <w:t>3 cm</w:t>
        </w:r>
      </w:smartTag>
      <w:r w:rsidRPr="00D2700B">
        <w:rPr>
          <w:sz w:val="18"/>
          <w:szCs w:val="18"/>
        </w:rPr>
        <w:t xml:space="preserve"> po zagęszczeniu.</w:t>
      </w:r>
    </w:p>
    <w:p w:rsidR="00234981" w:rsidRPr="00D2700B" w:rsidRDefault="00234981" w:rsidP="00234981">
      <w:pPr>
        <w:rPr>
          <w:sz w:val="18"/>
          <w:szCs w:val="18"/>
        </w:rPr>
      </w:pPr>
      <w:r w:rsidRPr="00D2700B">
        <w:rPr>
          <w:sz w:val="18"/>
          <w:szCs w:val="18"/>
        </w:rPr>
        <w:t xml:space="preserve">Krawężniki należy wykonywać ze spoinami szerokości </w:t>
      </w:r>
      <w:smartTag w:uri="urn:schemas-microsoft-com:office:smarttags" w:element="metricconverter">
        <w:smartTagPr>
          <w:attr w:name="ProductID" w:val="5 mm"/>
        </w:smartTagPr>
        <w:r w:rsidRPr="00D2700B">
          <w:rPr>
            <w:sz w:val="18"/>
            <w:szCs w:val="18"/>
          </w:rPr>
          <w:t>5 mm</w:t>
        </w:r>
      </w:smartTag>
      <w:r w:rsidRPr="00D2700B">
        <w:rPr>
          <w:sz w:val="18"/>
          <w:szCs w:val="18"/>
        </w:rPr>
        <w:t xml:space="preserve">, minimum co </w:t>
      </w:r>
      <w:smartTag w:uri="urn:schemas-microsoft-com:office:smarttags" w:element="metricconverter">
        <w:smartTagPr>
          <w:attr w:name="ProductID" w:val="50 m"/>
        </w:smartTagPr>
        <w:r w:rsidRPr="00D2700B">
          <w:rPr>
            <w:sz w:val="18"/>
            <w:szCs w:val="18"/>
          </w:rPr>
          <w:t>50 m</w:t>
        </w:r>
      </w:smartTag>
      <w:r w:rsidRPr="00D2700B">
        <w:rPr>
          <w:sz w:val="18"/>
          <w:szCs w:val="18"/>
        </w:rPr>
        <w:t xml:space="preserve">  stosować szczeliny dylatacyjne nad szczelinami dylatacyjnymi ławy betonowej.</w:t>
      </w:r>
    </w:p>
    <w:p w:rsidR="00234981" w:rsidRPr="00D2700B" w:rsidRDefault="00234981" w:rsidP="00234981">
      <w:pPr>
        <w:rPr>
          <w:sz w:val="18"/>
          <w:szCs w:val="18"/>
        </w:rPr>
      </w:pPr>
      <w:r w:rsidRPr="00D2700B">
        <w:rPr>
          <w:sz w:val="18"/>
          <w:szCs w:val="18"/>
        </w:rPr>
        <w:t xml:space="preserve">Przy układaniu krawężników na łukach należy stosować krawężniki o długości </w:t>
      </w:r>
      <w:smartTag w:uri="urn:schemas-microsoft-com:office:smarttags" w:element="metricconverter">
        <w:smartTagPr>
          <w:attr w:name="ProductID" w:val="50 cm"/>
        </w:smartTagPr>
        <w:r w:rsidRPr="00D2700B">
          <w:rPr>
            <w:sz w:val="18"/>
            <w:szCs w:val="18"/>
          </w:rPr>
          <w:t>50 cm</w:t>
        </w:r>
      </w:smartTag>
      <w:r w:rsidRPr="00D2700B">
        <w:rPr>
          <w:sz w:val="18"/>
          <w:szCs w:val="18"/>
        </w:rPr>
        <w:t>.</w:t>
      </w:r>
    </w:p>
    <w:p w:rsidR="00234981" w:rsidRPr="00D2700B" w:rsidRDefault="00234981" w:rsidP="00234981">
      <w:pPr>
        <w:rPr>
          <w:sz w:val="18"/>
          <w:szCs w:val="18"/>
        </w:rPr>
      </w:pPr>
      <w:r w:rsidRPr="00D2700B">
        <w:rPr>
          <w:sz w:val="18"/>
          <w:szCs w:val="18"/>
        </w:rPr>
        <w:t xml:space="preserve">Światło krawężnika od strony jezdni powinno wynosić </w:t>
      </w:r>
      <w:smartTag w:uri="urn:schemas-microsoft-com:office:smarttags" w:element="metricconverter">
        <w:smartTagPr>
          <w:attr w:name="ProductID" w:val="10 cm"/>
        </w:smartTagPr>
        <w:r w:rsidRPr="00D2700B">
          <w:rPr>
            <w:sz w:val="18"/>
            <w:szCs w:val="18"/>
          </w:rPr>
          <w:t>10 cm</w:t>
        </w:r>
      </w:smartTag>
      <w:r w:rsidRPr="00D2700B">
        <w:rPr>
          <w:sz w:val="18"/>
          <w:szCs w:val="18"/>
        </w:rPr>
        <w:t xml:space="preserve">, a przy przejściach dla pieszych </w:t>
      </w:r>
      <w:smartTag w:uri="urn:schemas-microsoft-com:office:smarttags" w:element="metricconverter">
        <w:smartTagPr>
          <w:attr w:name="ProductID" w:val="2 cm"/>
        </w:smartTagPr>
        <w:r w:rsidRPr="00D2700B">
          <w:rPr>
            <w:sz w:val="18"/>
            <w:szCs w:val="18"/>
          </w:rPr>
          <w:t>2 cm</w:t>
        </w:r>
      </w:smartTag>
      <w:r w:rsidRPr="00D2700B">
        <w:rPr>
          <w:sz w:val="18"/>
          <w:szCs w:val="18"/>
        </w:rPr>
        <w:t xml:space="preserve">. </w:t>
      </w:r>
    </w:p>
    <w:p w:rsidR="00234981" w:rsidRPr="00D2700B" w:rsidRDefault="00234981" w:rsidP="00234981">
      <w:pPr>
        <w:rPr>
          <w:sz w:val="18"/>
          <w:szCs w:val="18"/>
        </w:rPr>
      </w:pPr>
      <w:r w:rsidRPr="00D2700B">
        <w:rPr>
          <w:sz w:val="18"/>
          <w:szCs w:val="18"/>
        </w:rPr>
        <w:t xml:space="preserve">Rzędne wysokościowe powinny być zgodne z Dokumentacją Projektową. </w:t>
      </w:r>
    </w:p>
    <w:p w:rsidR="00234981" w:rsidRPr="00D2700B" w:rsidRDefault="00234981" w:rsidP="00234981">
      <w:pPr>
        <w:rPr>
          <w:b/>
          <w:sz w:val="18"/>
          <w:szCs w:val="18"/>
        </w:rPr>
      </w:pPr>
      <w:r w:rsidRPr="00D2700B">
        <w:rPr>
          <w:b/>
          <w:sz w:val="18"/>
          <w:szCs w:val="18"/>
        </w:rPr>
        <w:t>5.3</w:t>
      </w:r>
      <w:r w:rsidRPr="00D2700B">
        <w:rPr>
          <w:sz w:val="18"/>
          <w:szCs w:val="18"/>
        </w:rPr>
        <w:t xml:space="preserve">. </w:t>
      </w:r>
      <w:r w:rsidRPr="00D2700B">
        <w:rPr>
          <w:b/>
          <w:sz w:val="18"/>
          <w:szCs w:val="18"/>
        </w:rPr>
        <w:t>Wypełnianie spoin</w:t>
      </w:r>
    </w:p>
    <w:p w:rsidR="00234981" w:rsidRPr="00D2700B" w:rsidRDefault="00234981" w:rsidP="00234981">
      <w:pPr>
        <w:rPr>
          <w:sz w:val="18"/>
          <w:szCs w:val="18"/>
        </w:rPr>
      </w:pPr>
      <w:r w:rsidRPr="00D2700B">
        <w:rPr>
          <w:sz w:val="18"/>
          <w:szCs w:val="18"/>
        </w:rPr>
        <w:t xml:space="preserve">Spoiny należy wypełniać zaprawą cementowo-piaskową 1:2. Spoiny przed zalaniem zaprawą należy oczyścić i zmyć wodą. </w:t>
      </w:r>
    </w:p>
    <w:p w:rsidR="00234981" w:rsidRPr="00D2700B" w:rsidRDefault="00234981" w:rsidP="00234981">
      <w:pPr>
        <w:rPr>
          <w:b/>
          <w:sz w:val="18"/>
          <w:szCs w:val="18"/>
        </w:rPr>
      </w:pPr>
      <w:r w:rsidRPr="00D2700B">
        <w:rPr>
          <w:b/>
          <w:sz w:val="18"/>
          <w:szCs w:val="18"/>
        </w:rPr>
        <w:t>6. Kontrola jakości Robót</w:t>
      </w:r>
    </w:p>
    <w:p w:rsidR="00234981" w:rsidRPr="00D2700B" w:rsidRDefault="00234981" w:rsidP="00234981">
      <w:pPr>
        <w:rPr>
          <w:sz w:val="18"/>
          <w:szCs w:val="18"/>
        </w:rPr>
      </w:pPr>
      <w:r w:rsidRPr="00D2700B">
        <w:rPr>
          <w:sz w:val="18"/>
          <w:szCs w:val="18"/>
        </w:rPr>
        <w:t>Ogólne zasady kontroli jakości Robót podano w ST D-M.00.00.00 „Wymagania ogólne” pkt. 6.</w:t>
      </w:r>
    </w:p>
    <w:p w:rsidR="00234981" w:rsidRPr="00D2700B" w:rsidRDefault="00234981" w:rsidP="00234981">
      <w:pPr>
        <w:rPr>
          <w:b/>
          <w:sz w:val="18"/>
          <w:szCs w:val="18"/>
        </w:rPr>
      </w:pPr>
      <w:r w:rsidRPr="00D2700B">
        <w:rPr>
          <w:b/>
          <w:sz w:val="18"/>
          <w:szCs w:val="18"/>
        </w:rPr>
        <w:t>6.1. Badania przed przystąpieniem do robót</w:t>
      </w:r>
    </w:p>
    <w:p w:rsidR="00234981" w:rsidRPr="00D2700B" w:rsidRDefault="00234981" w:rsidP="00234981">
      <w:pPr>
        <w:rPr>
          <w:sz w:val="18"/>
          <w:szCs w:val="18"/>
        </w:rPr>
      </w:pPr>
      <w:r w:rsidRPr="00D2700B">
        <w:rPr>
          <w:sz w:val="18"/>
          <w:szCs w:val="18"/>
        </w:rPr>
        <w:t xml:space="preserve">Należy </w:t>
      </w:r>
      <w:proofErr w:type="spellStart"/>
      <w:r w:rsidRPr="00D2700B">
        <w:rPr>
          <w:sz w:val="18"/>
          <w:szCs w:val="18"/>
        </w:rPr>
        <w:t>sprawdzić:krawężniki</w:t>
      </w:r>
      <w:proofErr w:type="spellEnd"/>
      <w:r w:rsidRPr="00D2700B">
        <w:rPr>
          <w:sz w:val="18"/>
          <w:szCs w:val="18"/>
        </w:rPr>
        <w:t xml:space="preserve"> betonowe:</w:t>
      </w:r>
    </w:p>
    <w:p w:rsidR="00234981" w:rsidRDefault="00234981" w:rsidP="00234981">
      <w:pPr>
        <w:widowControl w:val="0"/>
        <w:numPr>
          <w:ilvl w:val="0"/>
          <w:numId w:val="21"/>
        </w:numPr>
        <w:tabs>
          <w:tab w:val="left" w:pos="709"/>
        </w:tabs>
        <w:ind w:left="851" w:hanging="425"/>
        <w:rPr>
          <w:sz w:val="18"/>
          <w:szCs w:val="18"/>
        </w:rPr>
      </w:pPr>
      <w:r w:rsidRPr="00D2700B">
        <w:rPr>
          <w:sz w:val="18"/>
          <w:szCs w:val="18"/>
        </w:rPr>
        <w:t xml:space="preserve">wygląd zewnętrzny </w:t>
      </w:r>
    </w:p>
    <w:p w:rsidR="00234981" w:rsidRPr="00D2700B" w:rsidRDefault="00234981" w:rsidP="00234981">
      <w:pPr>
        <w:widowControl w:val="0"/>
        <w:numPr>
          <w:ilvl w:val="0"/>
          <w:numId w:val="21"/>
        </w:numPr>
        <w:tabs>
          <w:tab w:val="left" w:pos="709"/>
        </w:tabs>
        <w:ind w:left="851" w:hanging="425"/>
        <w:rPr>
          <w:sz w:val="18"/>
          <w:szCs w:val="18"/>
        </w:rPr>
      </w:pPr>
      <w:r w:rsidRPr="00D2700B">
        <w:rPr>
          <w:sz w:val="18"/>
          <w:szCs w:val="18"/>
        </w:rPr>
        <w:t xml:space="preserve">kształt i wymiary </w:t>
      </w:r>
    </w:p>
    <w:p w:rsidR="00234981" w:rsidRPr="00D2700B" w:rsidRDefault="00234981" w:rsidP="00234981">
      <w:pPr>
        <w:widowControl w:val="0"/>
        <w:numPr>
          <w:ilvl w:val="0"/>
          <w:numId w:val="21"/>
        </w:numPr>
        <w:ind w:left="851" w:hanging="425"/>
        <w:rPr>
          <w:sz w:val="18"/>
          <w:szCs w:val="18"/>
        </w:rPr>
      </w:pPr>
      <w:r w:rsidRPr="00D2700B">
        <w:rPr>
          <w:sz w:val="18"/>
          <w:szCs w:val="18"/>
        </w:rPr>
        <w:t>Aprobaty Techniczne</w:t>
      </w:r>
    </w:p>
    <w:p w:rsidR="00234981" w:rsidRPr="00D2700B" w:rsidRDefault="00234981" w:rsidP="00234981">
      <w:pPr>
        <w:widowControl w:val="0"/>
        <w:numPr>
          <w:ilvl w:val="0"/>
          <w:numId w:val="21"/>
        </w:numPr>
        <w:ind w:left="851" w:hanging="425"/>
        <w:rPr>
          <w:sz w:val="18"/>
          <w:szCs w:val="18"/>
        </w:rPr>
      </w:pPr>
      <w:r w:rsidRPr="00D2700B">
        <w:rPr>
          <w:sz w:val="18"/>
          <w:szCs w:val="18"/>
        </w:rPr>
        <w:t>komplet badań laboratoryjnych dostarczonych przez Wykonawcę.</w:t>
      </w:r>
    </w:p>
    <w:p w:rsidR="00234981" w:rsidRPr="00D2700B" w:rsidRDefault="00234981" w:rsidP="00234981">
      <w:pPr>
        <w:rPr>
          <w:b/>
          <w:sz w:val="18"/>
          <w:szCs w:val="18"/>
        </w:rPr>
      </w:pPr>
      <w:r w:rsidRPr="00D2700B">
        <w:rPr>
          <w:b/>
          <w:sz w:val="18"/>
          <w:szCs w:val="18"/>
        </w:rPr>
        <w:t>6.2.2. Kontrola ułożenia krawężników</w:t>
      </w:r>
    </w:p>
    <w:p w:rsidR="00234981" w:rsidRPr="00D2700B" w:rsidRDefault="00234981" w:rsidP="00234981">
      <w:pPr>
        <w:rPr>
          <w:sz w:val="18"/>
          <w:szCs w:val="18"/>
        </w:rPr>
      </w:pPr>
      <w:r w:rsidRPr="00D2700B">
        <w:rPr>
          <w:sz w:val="18"/>
          <w:szCs w:val="18"/>
        </w:rPr>
        <w:t xml:space="preserve">Należy sprawdzić co 20 </w:t>
      </w:r>
      <w:proofErr w:type="spellStart"/>
      <w:r w:rsidRPr="00D2700B">
        <w:rPr>
          <w:sz w:val="18"/>
          <w:szCs w:val="18"/>
        </w:rPr>
        <w:t>mb</w:t>
      </w:r>
      <w:proofErr w:type="spellEnd"/>
      <w:r w:rsidRPr="00D2700B">
        <w:rPr>
          <w:sz w:val="18"/>
          <w:szCs w:val="18"/>
        </w:rPr>
        <w:t xml:space="preserve"> :</w:t>
      </w:r>
    </w:p>
    <w:p w:rsidR="00234981" w:rsidRPr="00D2700B" w:rsidRDefault="00234981" w:rsidP="00234981">
      <w:pPr>
        <w:widowControl w:val="0"/>
        <w:numPr>
          <w:ilvl w:val="0"/>
          <w:numId w:val="22"/>
        </w:numPr>
        <w:ind w:left="426" w:hanging="426"/>
        <w:rPr>
          <w:sz w:val="18"/>
          <w:szCs w:val="18"/>
        </w:rPr>
      </w:pPr>
      <w:r w:rsidRPr="00D2700B">
        <w:rPr>
          <w:sz w:val="18"/>
          <w:szCs w:val="18"/>
        </w:rPr>
        <w:t xml:space="preserve">zgodność niwelety górnej płaszczyzny krawężników z Dokumentacją Projektową, dopuszczalne odchyłki niwelety </w:t>
      </w:r>
      <w:r w:rsidRPr="00D2700B">
        <w:rPr>
          <w:sz w:val="18"/>
          <w:szCs w:val="18"/>
        </w:rPr>
        <w:sym w:font="Symbol" w:char="F0B1"/>
      </w:r>
      <w:r w:rsidRPr="00D2700B">
        <w:rPr>
          <w:sz w:val="18"/>
          <w:szCs w:val="18"/>
        </w:rPr>
        <w:t xml:space="preserve"> </w:t>
      </w:r>
      <w:smartTag w:uri="urn:schemas-microsoft-com:office:smarttags" w:element="metricconverter">
        <w:smartTagPr>
          <w:attr w:name="ProductID" w:val="1 cm"/>
        </w:smartTagPr>
        <w:r w:rsidRPr="00D2700B">
          <w:rPr>
            <w:sz w:val="18"/>
            <w:szCs w:val="18"/>
          </w:rPr>
          <w:t>1 cm</w:t>
        </w:r>
      </w:smartTag>
      <w:r w:rsidRPr="00D2700B">
        <w:rPr>
          <w:sz w:val="18"/>
          <w:szCs w:val="18"/>
        </w:rPr>
        <w:t xml:space="preserve"> na każde 100 </w:t>
      </w:r>
      <w:proofErr w:type="spellStart"/>
      <w:r w:rsidRPr="00D2700B">
        <w:rPr>
          <w:sz w:val="18"/>
          <w:szCs w:val="18"/>
        </w:rPr>
        <w:t>mb</w:t>
      </w:r>
      <w:proofErr w:type="spellEnd"/>
      <w:r w:rsidRPr="00D2700B">
        <w:rPr>
          <w:sz w:val="18"/>
          <w:szCs w:val="18"/>
        </w:rPr>
        <w:t>,</w:t>
      </w:r>
    </w:p>
    <w:p w:rsidR="00234981" w:rsidRPr="00D2700B" w:rsidRDefault="00234981" w:rsidP="00234981">
      <w:pPr>
        <w:widowControl w:val="0"/>
        <w:numPr>
          <w:ilvl w:val="0"/>
          <w:numId w:val="22"/>
        </w:numPr>
        <w:ind w:left="426" w:hanging="426"/>
        <w:rPr>
          <w:sz w:val="18"/>
          <w:szCs w:val="18"/>
        </w:rPr>
      </w:pPr>
      <w:r w:rsidRPr="00D2700B">
        <w:rPr>
          <w:sz w:val="18"/>
          <w:szCs w:val="18"/>
        </w:rPr>
        <w:t xml:space="preserve">usytuowanie w planie - odchyłki nie mogą przekraczać </w:t>
      </w:r>
      <w:r w:rsidRPr="00D2700B">
        <w:rPr>
          <w:sz w:val="18"/>
          <w:szCs w:val="18"/>
        </w:rPr>
        <w:sym w:font="Symbol" w:char="F0B1"/>
      </w:r>
      <w:r w:rsidRPr="00D2700B">
        <w:rPr>
          <w:sz w:val="18"/>
          <w:szCs w:val="18"/>
        </w:rPr>
        <w:t xml:space="preserve"> </w:t>
      </w:r>
      <w:smartTag w:uri="urn:schemas-microsoft-com:office:smarttags" w:element="metricconverter">
        <w:smartTagPr>
          <w:attr w:name="ProductID" w:val="1 cm"/>
        </w:smartTagPr>
        <w:r w:rsidRPr="00D2700B">
          <w:rPr>
            <w:sz w:val="18"/>
            <w:szCs w:val="18"/>
          </w:rPr>
          <w:t>1 cm</w:t>
        </w:r>
      </w:smartTag>
      <w:r w:rsidRPr="00D2700B">
        <w:rPr>
          <w:sz w:val="18"/>
          <w:szCs w:val="18"/>
        </w:rPr>
        <w:t xml:space="preserve"> na każde 100 </w:t>
      </w:r>
      <w:proofErr w:type="spellStart"/>
      <w:r w:rsidRPr="00D2700B">
        <w:rPr>
          <w:sz w:val="18"/>
          <w:szCs w:val="18"/>
        </w:rPr>
        <w:t>mb</w:t>
      </w:r>
      <w:proofErr w:type="spellEnd"/>
      <w:r w:rsidRPr="00D2700B">
        <w:rPr>
          <w:sz w:val="18"/>
          <w:szCs w:val="18"/>
        </w:rPr>
        <w:t>,</w:t>
      </w:r>
    </w:p>
    <w:p w:rsidR="00234981" w:rsidRPr="00D2700B" w:rsidRDefault="00234981" w:rsidP="00234981">
      <w:pPr>
        <w:widowControl w:val="0"/>
        <w:numPr>
          <w:ilvl w:val="0"/>
          <w:numId w:val="22"/>
        </w:numPr>
        <w:ind w:left="426" w:hanging="426"/>
        <w:rPr>
          <w:sz w:val="18"/>
          <w:szCs w:val="18"/>
        </w:rPr>
      </w:pPr>
      <w:r w:rsidRPr="00D2700B">
        <w:rPr>
          <w:sz w:val="18"/>
          <w:szCs w:val="18"/>
        </w:rPr>
        <w:t xml:space="preserve">równość górnej powierzchni krawężników mierzona łatą </w:t>
      </w:r>
      <w:smartTag w:uri="urn:schemas-microsoft-com:office:smarttags" w:element="metricconverter">
        <w:smartTagPr>
          <w:attr w:name="ProductID" w:val="3 m"/>
        </w:smartTagPr>
        <w:r w:rsidRPr="00D2700B">
          <w:rPr>
            <w:sz w:val="18"/>
            <w:szCs w:val="18"/>
          </w:rPr>
          <w:t>3 m</w:t>
        </w:r>
      </w:smartTag>
      <w:r w:rsidRPr="00D2700B">
        <w:rPr>
          <w:sz w:val="18"/>
          <w:szCs w:val="18"/>
        </w:rPr>
        <w:t xml:space="preserve"> - nierówności nie mogą przekraczać </w:t>
      </w:r>
      <w:smartTag w:uri="urn:schemas-microsoft-com:office:smarttags" w:element="metricconverter">
        <w:smartTagPr>
          <w:attr w:name="ProductID" w:val="0,5 cm"/>
        </w:smartTagPr>
        <w:r w:rsidRPr="00D2700B">
          <w:rPr>
            <w:sz w:val="18"/>
            <w:szCs w:val="18"/>
          </w:rPr>
          <w:t>0,5 cm</w:t>
        </w:r>
      </w:smartTag>
      <w:r w:rsidRPr="00D2700B">
        <w:rPr>
          <w:sz w:val="18"/>
          <w:szCs w:val="18"/>
        </w:rPr>
        <w:t xml:space="preserve"> na każde 100mb.</w:t>
      </w:r>
    </w:p>
    <w:p w:rsidR="00234981" w:rsidRPr="00D2700B" w:rsidRDefault="00234981" w:rsidP="00234981">
      <w:pPr>
        <w:tabs>
          <w:tab w:val="left" w:pos="720"/>
        </w:tabs>
        <w:ind w:left="720" w:hanging="720"/>
        <w:rPr>
          <w:b/>
          <w:sz w:val="18"/>
          <w:szCs w:val="18"/>
        </w:rPr>
      </w:pPr>
      <w:r w:rsidRPr="00D2700B">
        <w:rPr>
          <w:b/>
          <w:sz w:val="18"/>
          <w:szCs w:val="18"/>
        </w:rPr>
        <w:t>6.2.3. Kontrola wypełnienia spoin</w:t>
      </w:r>
    </w:p>
    <w:p w:rsidR="00234981" w:rsidRPr="00D2700B" w:rsidRDefault="00234981" w:rsidP="00234981">
      <w:pPr>
        <w:pStyle w:val="Tekstpodstawowywcity3"/>
        <w:rPr>
          <w:sz w:val="18"/>
          <w:szCs w:val="18"/>
        </w:rPr>
      </w:pPr>
      <w:r w:rsidRPr="00D2700B">
        <w:rPr>
          <w:sz w:val="18"/>
          <w:szCs w:val="18"/>
        </w:rPr>
        <w:t xml:space="preserve">Zaprawę do wypełnienia spoin należy skontrolować co najmniej raz przy wykonywaniu robót i w przypadkach wątpliwych. Wytrzymałość na ściskanie zaprawy powinna wynosić nie mniej niż 30 </w:t>
      </w:r>
      <w:proofErr w:type="spellStart"/>
      <w:r w:rsidRPr="00D2700B">
        <w:rPr>
          <w:sz w:val="18"/>
          <w:szCs w:val="18"/>
        </w:rPr>
        <w:t>MPa</w:t>
      </w:r>
      <w:proofErr w:type="spellEnd"/>
      <w:r w:rsidRPr="00D2700B">
        <w:rPr>
          <w:sz w:val="18"/>
          <w:szCs w:val="18"/>
        </w:rPr>
        <w:t>.</w:t>
      </w:r>
    </w:p>
    <w:p w:rsidR="00234981" w:rsidRPr="00D2700B" w:rsidRDefault="00234981" w:rsidP="00234981">
      <w:pPr>
        <w:pStyle w:val="Nagwek1"/>
        <w:rPr>
          <w:sz w:val="18"/>
          <w:szCs w:val="18"/>
        </w:rPr>
      </w:pPr>
      <w:bookmarkStart w:id="52" w:name="_Toc428759427"/>
      <w:r w:rsidRPr="00D2700B">
        <w:rPr>
          <w:sz w:val="18"/>
          <w:szCs w:val="18"/>
        </w:rPr>
        <w:t>7. Obmiar robót</w:t>
      </w:r>
      <w:bookmarkEnd w:id="52"/>
    </w:p>
    <w:p w:rsidR="00234981" w:rsidRPr="00D2700B" w:rsidRDefault="00234981" w:rsidP="00234981">
      <w:pPr>
        <w:rPr>
          <w:sz w:val="18"/>
          <w:szCs w:val="18"/>
        </w:rPr>
      </w:pPr>
      <w:r w:rsidRPr="00D2700B">
        <w:rPr>
          <w:sz w:val="18"/>
          <w:szCs w:val="18"/>
        </w:rPr>
        <w:t>Ogólne zasady obmiaru robót podano w ST D-M.00.00.00 „Wymagania ogólne” pkt 7.</w:t>
      </w:r>
    </w:p>
    <w:p w:rsidR="00234981" w:rsidRPr="00D2700B" w:rsidRDefault="00234981" w:rsidP="00234981">
      <w:pPr>
        <w:pStyle w:val="Nagwek2"/>
        <w:rPr>
          <w:sz w:val="18"/>
          <w:szCs w:val="18"/>
        </w:rPr>
      </w:pPr>
      <w:r w:rsidRPr="00D2700B">
        <w:rPr>
          <w:sz w:val="18"/>
          <w:szCs w:val="18"/>
        </w:rPr>
        <w:t>7.1. Jednostka obmiarowa</w:t>
      </w:r>
    </w:p>
    <w:p w:rsidR="00234981" w:rsidRPr="00D2700B" w:rsidRDefault="00234981" w:rsidP="00234981">
      <w:pPr>
        <w:rPr>
          <w:sz w:val="18"/>
          <w:szCs w:val="18"/>
        </w:rPr>
      </w:pPr>
      <w:r w:rsidRPr="00D2700B">
        <w:rPr>
          <w:sz w:val="18"/>
          <w:szCs w:val="18"/>
        </w:rPr>
        <w:t>Jednostką obmiarową jest 1m (metr) ustawionego krawężnika betonowego.</w:t>
      </w:r>
    </w:p>
    <w:p w:rsidR="00234981" w:rsidRPr="00D2700B" w:rsidRDefault="00234981" w:rsidP="00234981">
      <w:pPr>
        <w:pStyle w:val="Nagwek1"/>
        <w:rPr>
          <w:sz w:val="18"/>
          <w:szCs w:val="18"/>
        </w:rPr>
      </w:pPr>
      <w:bookmarkStart w:id="53" w:name="_Toc428169264"/>
      <w:bookmarkStart w:id="54" w:name="_Toc428323654"/>
      <w:bookmarkStart w:id="55" w:name="_Toc428759428"/>
      <w:r w:rsidRPr="00D2700B">
        <w:rPr>
          <w:sz w:val="18"/>
          <w:szCs w:val="18"/>
        </w:rPr>
        <w:t>8. Odbiór robót</w:t>
      </w:r>
      <w:bookmarkEnd w:id="53"/>
      <w:bookmarkEnd w:id="54"/>
      <w:bookmarkEnd w:id="55"/>
    </w:p>
    <w:p w:rsidR="00234981" w:rsidRPr="00D2700B" w:rsidRDefault="00234981" w:rsidP="00234981">
      <w:pPr>
        <w:rPr>
          <w:sz w:val="18"/>
          <w:szCs w:val="18"/>
        </w:rPr>
      </w:pPr>
      <w:r w:rsidRPr="00D2700B">
        <w:rPr>
          <w:sz w:val="18"/>
          <w:szCs w:val="18"/>
        </w:rPr>
        <w:t>Ogólne zasady odbioru robót podano w ST D-M-00.00.00 „Wymagania ogólne” pkt 8.</w:t>
      </w:r>
    </w:p>
    <w:p w:rsidR="00234981" w:rsidRPr="00D2700B" w:rsidRDefault="00234981" w:rsidP="00234981">
      <w:pPr>
        <w:pStyle w:val="Nagwek2"/>
        <w:rPr>
          <w:sz w:val="18"/>
          <w:szCs w:val="18"/>
        </w:rPr>
      </w:pPr>
      <w:r w:rsidRPr="00D2700B">
        <w:rPr>
          <w:sz w:val="18"/>
          <w:szCs w:val="18"/>
        </w:rPr>
        <w:t>8.1. Odbiór robót zanikających i ulegających zakryciu</w:t>
      </w:r>
    </w:p>
    <w:p w:rsidR="00234981" w:rsidRPr="00D2700B" w:rsidRDefault="00234981" w:rsidP="00234981">
      <w:pPr>
        <w:rPr>
          <w:sz w:val="18"/>
          <w:szCs w:val="18"/>
        </w:rPr>
      </w:pPr>
      <w:r w:rsidRPr="00D2700B">
        <w:rPr>
          <w:sz w:val="18"/>
          <w:szCs w:val="18"/>
        </w:rPr>
        <w:t>Odbiorowi robót zanikających i ulegających zakryciu podlegają:</w:t>
      </w:r>
    </w:p>
    <w:p w:rsidR="00234981" w:rsidRPr="00D2700B" w:rsidRDefault="00234981" w:rsidP="00234981">
      <w:pPr>
        <w:numPr>
          <w:ilvl w:val="0"/>
          <w:numId w:val="2"/>
        </w:numPr>
        <w:overflowPunct w:val="0"/>
        <w:autoSpaceDE w:val="0"/>
        <w:autoSpaceDN w:val="0"/>
        <w:adjustRightInd w:val="0"/>
        <w:textAlignment w:val="baseline"/>
        <w:rPr>
          <w:sz w:val="18"/>
          <w:szCs w:val="18"/>
        </w:rPr>
      </w:pPr>
      <w:r w:rsidRPr="00D2700B">
        <w:rPr>
          <w:sz w:val="18"/>
          <w:szCs w:val="18"/>
        </w:rPr>
        <w:t>wykonanie koryta pod ławę,</w:t>
      </w:r>
    </w:p>
    <w:p w:rsidR="00234981" w:rsidRPr="00D2700B" w:rsidRDefault="00234981" w:rsidP="00234981">
      <w:pPr>
        <w:numPr>
          <w:ilvl w:val="0"/>
          <w:numId w:val="2"/>
        </w:numPr>
        <w:overflowPunct w:val="0"/>
        <w:autoSpaceDE w:val="0"/>
        <w:autoSpaceDN w:val="0"/>
        <w:adjustRightInd w:val="0"/>
        <w:textAlignment w:val="baseline"/>
        <w:rPr>
          <w:sz w:val="18"/>
          <w:szCs w:val="18"/>
        </w:rPr>
      </w:pPr>
      <w:r w:rsidRPr="00D2700B">
        <w:rPr>
          <w:sz w:val="18"/>
          <w:szCs w:val="18"/>
        </w:rPr>
        <w:t>wykonanie ławy,</w:t>
      </w:r>
    </w:p>
    <w:p w:rsidR="00234981" w:rsidRPr="00D2700B" w:rsidRDefault="00234981" w:rsidP="00234981">
      <w:pPr>
        <w:pStyle w:val="Nagwek1"/>
        <w:rPr>
          <w:sz w:val="18"/>
          <w:szCs w:val="18"/>
        </w:rPr>
      </w:pPr>
      <w:bookmarkStart w:id="56" w:name="_Toc428169265"/>
      <w:bookmarkStart w:id="57" w:name="_Toc428323655"/>
      <w:bookmarkStart w:id="58" w:name="_Toc428759429"/>
      <w:r w:rsidRPr="00D2700B">
        <w:rPr>
          <w:sz w:val="18"/>
          <w:szCs w:val="18"/>
        </w:rPr>
        <w:t>9. Podstawa płatności</w:t>
      </w:r>
      <w:bookmarkEnd w:id="56"/>
      <w:bookmarkEnd w:id="57"/>
      <w:bookmarkEnd w:id="58"/>
    </w:p>
    <w:p w:rsidR="00234981" w:rsidRPr="00D2700B" w:rsidRDefault="00234981" w:rsidP="00234981">
      <w:pPr>
        <w:rPr>
          <w:sz w:val="18"/>
          <w:szCs w:val="18"/>
        </w:rPr>
      </w:pPr>
      <w:r w:rsidRPr="00D2700B">
        <w:rPr>
          <w:sz w:val="18"/>
          <w:szCs w:val="18"/>
        </w:rPr>
        <w:t>Ogólne ustalenia dotyczące podstawy płatności podano w wymaganiami ST D-M.00.00.00 „Wymagania ogólne” pkt 9.</w:t>
      </w:r>
    </w:p>
    <w:p w:rsidR="00234981" w:rsidRPr="00D2700B" w:rsidRDefault="00234981" w:rsidP="00234981">
      <w:pPr>
        <w:pStyle w:val="Nagwek2"/>
        <w:rPr>
          <w:sz w:val="18"/>
          <w:szCs w:val="18"/>
        </w:rPr>
      </w:pPr>
    </w:p>
    <w:p w:rsidR="00234981" w:rsidRDefault="00234981" w:rsidP="00234981"/>
    <w:p w:rsidR="00234981" w:rsidRDefault="00234981" w:rsidP="00234981"/>
    <w:p w:rsidR="00234981" w:rsidRPr="00D764A2" w:rsidRDefault="00234981" w:rsidP="00234981">
      <w:pPr>
        <w:pStyle w:val="Nagwek3"/>
        <w:jc w:val="center"/>
        <w:rPr>
          <w:b/>
        </w:rPr>
      </w:pPr>
      <w:r w:rsidRPr="00D764A2">
        <w:rPr>
          <w:b/>
        </w:rPr>
        <w:t>D.08.03.01. Obrzeża betonowe</w:t>
      </w:r>
    </w:p>
    <w:p w:rsidR="00234981" w:rsidRPr="00AC3FFF" w:rsidRDefault="00234981" w:rsidP="00234981">
      <w:pPr>
        <w:rPr>
          <w:b/>
          <w:sz w:val="18"/>
          <w:szCs w:val="18"/>
        </w:rPr>
      </w:pPr>
      <w:r w:rsidRPr="00AC3FFF">
        <w:rPr>
          <w:b/>
          <w:sz w:val="18"/>
          <w:szCs w:val="18"/>
        </w:rPr>
        <w:t>Wstęp</w:t>
      </w:r>
    </w:p>
    <w:p w:rsidR="00234981" w:rsidRPr="00AC3FFF" w:rsidRDefault="00234981" w:rsidP="00234981">
      <w:pPr>
        <w:rPr>
          <w:b/>
          <w:sz w:val="18"/>
          <w:szCs w:val="18"/>
        </w:rPr>
      </w:pPr>
    </w:p>
    <w:p w:rsidR="00234981" w:rsidRPr="00AC3FFF" w:rsidRDefault="00234981" w:rsidP="00234981">
      <w:pPr>
        <w:rPr>
          <w:b/>
          <w:sz w:val="18"/>
          <w:szCs w:val="18"/>
        </w:rPr>
      </w:pPr>
      <w:r w:rsidRPr="00AC3FFF">
        <w:rPr>
          <w:b/>
          <w:sz w:val="18"/>
          <w:szCs w:val="18"/>
        </w:rPr>
        <w:t>1.1. Przedmiot Specyfikacji Technicznej (ST)</w:t>
      </w:r>
    </w:p>
    <w:p w:rsidR="004C3DD5" w:rsidRDefault="00234981" w:rsidP="004C3DD5">
      <w:pPr>
        <w:rPr>
          <w:sz w:val="18"/>
          <w:szCs w:val="18"/>
        </w:rPr>
      </w:pPr>
      <w:r w:rsidRPr="00AC3FFF">
        <w:rPr>
          <w:sz w:val="18"/>
          <w:szCs w:val="18"/>
        </w:rPr>
        <w:t xml:space="preserve">Przedmiotem niniejszej ST są wymagania dotyczące ustawienia obrzeży betonowych w ramach </w:t>
      </w:r>
      <w:r w:rsidR="004C3DD5" w:rsidRPr="00171EDC">
        <w:rPr>
          <w:sz w:val="18"/>
          <w:szCs w:val="18"/>
        </w:rPr>
        <w:t>budowy ch</w:t>
      </w:r>
      <w:r w:rsidR="004C3DD5">
        <w:rPr>
          <w:sz w:val="18"/>
          <w:szCs w:val="18"/>
        </w:rPr>
        <w:t>odnika  w ciągu drogi gminnej nr G 011874 w m. Szówsko.</w:t>
      </w:r>
    </w:p>
    <w:p w:rsidR="00234981" w:rsidRPr="00AC3FFF" w:rsidRDefault="00234981" w:rsidP="004C3DD5">
      <w:pPr>
        <w:pStyle w:val="Tekstpodstawowywcity"/>
        <w:ind w:left="0"/>
        <w:rPr>
          <w:b/>
          <w:sz w:val="18"/>
          <w:szCs w:val="18"/>
        </w:rPr>
      </w:pPr>
      <w:r w:rsidRPr="00AC3FFF">
        <w:rPr>
          <w:b/>
          <w:sz w:val="18"/>
          <w:szCs w:val="18"/>
        </w:rPr>
        <w:t>1.2. Zakres stosowania ST</w:t>
      </w:r>
    </w:p>
    <w:p w:rsidR="00234981" w:rsidRPr="00AC3FFF" w:rsidRDefault="00234981" w:rsidP="00234981">
      <w:pPr>
        <w:pStyle w:val="Tekstpodstawowywcity2"/>
        <w:spacing w:line="240" w:lineRule="auto"/>
        <w:ind w:left="0"/>
        <w:rPr>
          <w:sz w:val="18"/>
          <w:szCs w:val="18"/>
        </w:rPr>
      </w:pPr>
      <w:r w:rsidRPr="00AC3FFF">
        <w:rPr>
          <w:sz w:val="18"/>
          <w:szCs w:val="18"/>
        </w:rPr>
        <w:lastRenderedPageBreak/>
        <w:t>Specyfikacja Techniczna jest stosowana jako Dokument Przetargowy  przy zlecaniu i realizacji Robót wymienionych w punkcie 1.1.</w:t>
      </w:r>
    </w:p>
    <w:p w:rsidR="00234981" w:rsidRPr="00AC3FFF" w:rsidRDefault="00234981" w:rsidP="00234981">
      <w:pPr>
        <w:rPr>
          <w:b/>
          <w:sz w:val="18"/>
          <w:szCs w:val="18"/>
        </w:rPr>
      </w:pPr>
      <w:r w:rsidRPr="00AC3FFF">
        <w:rPr>
          <w:b/>
          <w:sz w:val="18"/>
          <w:szCs w:val="18"/>
        </w:rPr>
        <w:t>1.3. Zakres Robót objętych ST</w:t>
      </w:r>
    </w:p>
    <w:p w:rsidR="00234981" w:rsidRPr="00AC3FFF" w:rsidRDefault="00234981" w:rsidP="00234981">
      <w:pPr>
        <w:pStyle w:val="Tekstpodstawowy2"/>
        <w:spacing w:line="240" w:lineRule="auto"/>
        <w:rPr>
          <w:sz w:val="18"/>
          <w:szCs w:val="18"/>
        </w:rPr>
      </w:pPr>
      <w:r w:rsidRPr="00AC3FFF">
        <w:rPr>
          <w:sz w:val="18"/>
          <w:szCs w:val="18"/>
        </w:rPr>
        <w:t>Ustalenia zawarte w niniejszej ST dotyczą zasad prowadzenia robót związanych z ustawieniem obrzeży betonowych 6x20 cm na podsypce piaskowej grubości 4</w:t>
      </w:r>
      <w:r w:rsidRPr="00AC3FFF">
        <w:rPr>
          <w:sz w:val="18"/>
          <w:szCs w:val="18"/>
        </w:rPr>
        <w:sym w:font="Symbol" w:char="F0B8"/>
      </w:r>
      <w:r w:rsidRPr="00AC3FFF">
        <w:rPr>
          <w:sz w:val="18"/>
          <w:szCs w:val="18"/>
        </w:rPr>
        <w:t>5 cm.</w:t>
      </w:r>
    </w:p>
    <w:p w:rsidR="00234981" w:rsidRPr="00AC3FFF" w:rsidRDefault="00234981" w:rsidP="00234981">
      <w:pPr>
        <w:rPr>
          <w:b/>
          <w:sz w:val="18"/>
          <w:szCs w:val="18"/>
        </w:rPr>
      </w:pPr>
      <w:r w:rsidRPr="00AC3FFF">
        <w:rPr>
          <w:b/>
          <w:sz w:val="18"/>
          <w:szCs w:val="18"/>
        </w:rPr>
        <w:t>1.4. Określenia podstawowe</w:t>
      </w:r>
    </w:p>
    <w:p w:rsidR="00234981" w:rsidRPr="00AC3FFF" w:rsidRDefault="00234981" w:rsidP="00234981">
      <w:pPr>
        <w:ind w:left="709" w:hanging="709"/>
        <w:rPr>
          <w:sz w:val="18"/>
          <w:szCs w:val="18"/>
        </w:rPr>
      </w:pPr>
      <w:r w:rsidRPr="00AC3FFF">
        <w:rPr>
          <w:b/>
          <w:sz w:val="18"/>
          <w:szCs w:val="18"/>
        </w:rPr>
        <w:t>1.4.1.</w:t>
      </w:r>
      <w:r w:rsidRPr="00AC3FFF">
        <w:rPr>
          <w:b/>
          <w:sz w:val="18"/>
          <w:szCs w:val="18"/>
        </w:rPr>
        <w:tab/>
        <w:t xml:space="preserve">Obramowanie chodników – </w:t>
      </w:r>
      <w:r w:rsidRPr="00AC3FFF">
        <w:rPr>
          <w:sz w:val="18"/>
          <w:szCs w:val="18"/>
        </w:rPr>
        <w:t>umocnienie bocznych krawędzi chodnika wykonane z obrzeży betonowych lub innych materiałów</w:t>
      </w:r>
    </w:p>
    <w:p w:rsidR="00234981" w:rsidRPr="00AC3FFF" w:rsidRDefault="00234981" w:rsidP="00234981">
      <w:pPr>
        <w:ind w:left="709" w:hanging="709"/>
        <w:rPr>
          <w:sz w:val="18"/>
          <w:szCs w:val="18"/>
        </w:rPr>
      </w:pPr>
      <w:r w:rsidRPr="00AC3FFF">
        <w:rPr>
          <w:b/>
          <w:sz w:val="18"/>
          <w:szCs w:val="18"/>
        </w:rPr>
        <w:t>1.4.2.</w:t>
      </w:r>
      <w:r w:rsidRPr="00AC3FFF">
        <w:rPr>
          <w:b/>
          <w:sz w:val="18"/>
          <w:szCs w:val="18"/>
        </w:rPr>
        <w:tab/>
        <w:t>Koryto chodnika–</w:t>
      </w:r>
      <w:r w:rsidRPr="00AC3FFF">
        <w:rPr>
          <w:sz w:val="18"/>
          <w:szCs w:val="18"/>
        </w:rPr>
        <w:t xml:space="preserve"> element uformowany w podłożu w celu ułożenia w nim konstrukcji chodnika.</w:t>
      </w:r>
    </w:p>
    <w:p w:rsidR="00234981" w:rsidRPr="00AC3FFF" w:rsidRDefault="00234981" w:rsidP="00234981">
      <w:pPr>
        <w:rPr>
          <w:sz w:val="18"/>
          <w:szCs w:val="18"/>
        </w:rPr>
      </w:pPr>
      <w:r w:rsidRPr="00AC3FFF">
        <w:rPr>
          <w:b/>
          <w:sz w:val="18"/>
          <w:szCs w:val="18"/>
        </w:rPr>
        <w:t>1.4.3.</w:t>
      </w:r>
      <w:r w:rsidRPr="00AC3FFF">
        <w:rPr>
          <w:b/>
          <w:sz w:val="18"/>
          <w:szCs w:val="18"/>
        </w:rPr>
        <w:tab/>
        <w:t>Podsypka –</w:t>
      </w:r>
      <w:r w:rsidRPr="00AC3FFF">
        <w:rPr>
          <w:sz w:val="18"/>
          <w:szCs w:val="18"/>
        </w:rPr>
        <w:t xml:space="preserve"> warstwa wyrównawcza ułożona bezpośrednio na podłożu .</w:t>
      </w:r>
    </w:p>
    <w:p w:rsidR="00234981" w:rsidRPr="00AC3FFF" w:rsidRDefault="00234981" w:rsidP="00234981">
      <w:pPr>
        <w:ind w:left="709" w:hanging="709"/>
        <w:rPr>
          <w:sz w:val="18"/>
          <w:szCs w:val="18"/>
        </w:rPr>
      </w:pPr>
      <w:r w:rsidRPr="00AC3FFF">
        <w:rPr>
          <w:b/>
          <w:sz w:val="18"/>
          <w:szCs w:val="18"/>
        </w:rPr>
        <w:t>1.4.4.</w:t>
      </w:r>
      <w:r w:rsidRPr="00AC3FFF">
        <w:rPr>
          <w:sz w:val="18"/>
          <w:szCs w:val="18"/>
        </w:rPr>
        <w:tab/>
        <w:t>Pozostałe określenia są zgodne z obowiązującymi odpowiednimi normami i z definicjami podanymi w D-M.00.00.00. „Wymagania ogólne” pkt. 1.4.</w:t>
      </w:r>
    </w:p>
    <w:p w:rsidR="00234981" w:rsidRPr="00AC3FFF" w:rsidRDefault="00234981" w:rsidP="00234981">
      <w:pPr>
        <w:rPr>
          <w:b/>
          <w:sz w:val="18"/>
          <w:szCs w:val="18"/>
        </w:rPr>
      </w:pPr>
      <w:r w:rsidRPr="00AC3FFF">
        <w:rPr>
          <w:b/>
          <w:sz w:val="18"/>
          <w:szCs w:val="18"/>
        </w:rPr>
        <w:t>1.5. Ogólne wymagania dotyczące Robót</w:t>
      </w:r>
    </w:p>
    <w:p w:rsidR="00234981" w:rsidRPr="00AC3FFF" w:rsidRDefault="00234981" w:rsidP="00234981">
      <w:pPr>
        <w:rPr>
          <w:sz w:val="18"/>
          <w:szCs w:val="18"/>
        </w:rPr>
      </w:pPr>
      <w:r w:rsidRPr="00AC3FFF">
        <w:rPr>
          <w:sz w:val="18"/>
          <w:szCs w:val="18"/>
        </w:rPr>
        <w:t>Ogólne wymagania dotyczące Robót podano w ST D-M.00.00.00 „Wymagania ogólne” pkt. 1.5.</w:t>
      </w:r>
    </w:p>
    <w:p w:rsidR="00234981" w:rsidRPr="00AC3FFF" w:rsidRDefault="00234981" w:rsidP="00234981">
      <w:pPr>
        <w:rPr>
          <w:sz w:val="18"/>
          <w:szCs w:val="18"/>
        </w:rPr>
      </w:pPr>
      <w:r w:rsidRPr="00AC3FFF">
        <w:rPr>
          <w:b/>
          <w:sz w:val="18"/>
          <w:szCs w:val="18"/>
        </w:rPr>
        <w:t xml:space="preserve">2. </w:t>
      </w:r>
      <w:proofErr w:type="spellStart"/>
      <w:r w:rsidRPr="00AC3FFF">
        <w:rPr>
          <w:b/>
          <w:sz w:val="18"/>
          <w:szCs w:val="18"/>
        </w:rPr>
        <w:t>Materiały</w:t>
      </w:r>
      <w:r w:rsidRPr="00AC3FFF">
        <w:rPr>
          <w:sz w:val="18"/>
          <w:szCs w:val="18"/>
        </w:rPr>
        <w:t>Ogólne</w:t>
      </w:r>
      <w:proofErr w:type="spellEnd"/>
      <w:r w:rsidRPr="00AC3FFF">
        <w:rPr>
          <w:sz w:val="18"/>
          <w:szCs w:val="18"/>
        </w:rPr>
        <w:t xml:space="preserve"> wymagania dotyczące materiałów, ich pozyskiwania i składowania podano w ST D-M.00.00.00. „Wymagania ogólne” pkt. 2.</w:t>
      </w:r>
    </w:p>
    <w:p w:rsidR="00234981" w:rsidRPr="00AC3FFF" w:rsidRDefault="00234981" w:rsidP="00234981">
      <w:pPr>
        <w:rPr>
          <w:b/>
          <w:sz w:val="18"/>
          <w:szCs w:val="18"/>
        </w:rPr>
      </w:pPr>
      <w:r w:rsidRPr="00AC3FFF">
        <w:rPr>
          <w:b/>
          <w:sz w:val="18"/>
          <w:szCs w:val="18"/>
        </w:rPr>
        <w:t>2.1. Podstawowe wymagania dotyczące materiałów</w:t>
      </w:r>
    </w:p>
    <w:p w:rsidR="00234981" w:rsidRPr="00AC3FFF" w:rsidRDefault="00234981" w:rsidP="00234981">
      <w:pPr>
        <w:rPr>
          <w:sz w:val="18"/>
          <w:szCs w:val="18"/>
        </w:rPr>
      </w:pPr>
      <w:r w:rsidRPr="00AC3FFF">
        <w:rPr>
          <w:sz w:val="18"/>
          <w:szCs w:val="18"/>
        </w:rPr>
        <w:t>Wszystkie materiały użyte do budowy powinny pochodzić tylko ze źródeł uzgodnionych i zatwierdzonych przez Inspektora nadzoru. Źródła materiałów powinny być wybrane przez wykonawcę z wyprzedzeniem przed rozpoczęciem robót nie później niż 3 tygodnie.</w:t>
      </w:r>
    </w:p>
    <w:p w:rsidR="00234981" w:rsidRPr="00AC3FFF" w:rsidRDefault="00234981" w:rsidP="00234981">
      <w:pPr>
        <w:rPr>
          <w:sz w:val="18"/>
          <w:szCs w:val="18"/>
        </w:rPr>
      </w:pPr>
      <w:r w:rsidRPr="00AC3FFF">
        <w:rPr>
          <w:sz w:val="18"/>
          <w:szCs w:val="18"/>
        </w:rPr>
        <w:t xml:space="preserve">Do każdej ilości jednorazowo wysyłanego materiału (obrzeży betonowych, piasku) dołączony powinien być dokument potwierdzający jego jakość na podstawie przeprowadzonych badań. Preferowane są wyroby i wytwórnie posiadające Aprobatę Techniczną </w:t>
      </w:r>
      <w:proofErr w:type="spellStart"/>
      <w:r w:rsidRPr="00AC3FFF">
        <w:rPr>
          <w:sz w:val="18"/>
          <w:szCs w:val="18"/>
        </w:rPr>
        <w:t>IBDiM</w:t>
      </w:r>
      <w:proofErr w:type="spellEnd"/>
      <w:r w:rsidRPr="00AC3FFF">
        <w:rPr>
          <w:sz w:val="18"/>
          <w:szCs w:val="18"/>
        </w:rPr>
        <w:t>.</w:t>
      </w:r>
    </w:p>
    <w:p w:rsidR="00234981" w:rsidRPr="00AC3FFF" w:rsidRDefault="00234981" w:rsidP="00234981">
      <w:pPr>
        <w:numPr>
          <w:ilvl w:val="12"/>
          <w:numId w:val="0"/>
        </w:numPr>
        <w:rPr>
          <w:b/>
          <w:sz w:val="18"/>
          <w:szCs w:val="18"/>
        </w:rPr>
      </w:pPr>
      <w:r w:rsidRPr="00AC3FFF">
        <w:rPr>
          <w:b/>
          <w:sz w:val="18"/>
          <w:szCs w:val="18"/>
        </w:rPr>
        <w:t>2.2. Obrzeża betonowe</w:t>
      </w:r>
    </w:p>
    <w:p w:rsidR="00234981" w:rsidRPr="00AC3FFF" w:rsidRDefault="00234981" w:rsidP="00234981">
      <w:pPr>
        <w:pStyle w:val="Tekstpodstawowywcity2"/>
        <w:numPr>
          <w:ilvl w:val="12"/>
          <w:numId w:val="0"/>
        </w:numPr>
        <w:spacing w:line="240" w:lineRule="auto"/>
        <w:rPr>
          <w:sz w:val="18"/>
          <w:szCs w:val="18"/>
        </w:rPr>
      </w:pPr>
      <w:r w:rsidRPr="00AC3FFF">
        <w:rPr>
          <w:sz w:val="18"/>
          <w:szCs w:val="18"/>
        </w:rPr>
        <w:t>Do wykonania robót należy użyć obrzeże betonowe o wymiarach 6x20 cm.</w:t>
      </w:r>
    </w:p>
    <w:p w:rsidR="00234981" w:rsidRPr="00AC3FFF" w:rsidRDefault="00234981" w:rsidP="00234981">
      <w:pPr>
        <w:pStyle w:val="Tekstpodstawowywcity2"/>
        <w:numPr>
          <w:ilvl w:val="12"/>
          <w:numId w:val="0"/>
        </w:numPr>
        <w:spacing w:line="240" w:lineRule="auto"/>
        <w:rPr>
          <w:sz w:val="18"/>
          <w:szCs w:val="18"/>
        </w:rPr>
      </w:pPr>
      <w:r w:rsidRPr="00AC3FFF">
        <w:rPr>
          <w:sz w:val="18"/>
          <w:szCs w:val="18"/>
        </w:rPr>
        <w:t>Beton obrzeży powinien spełniać następujące wymagania:</w:t>
      </w:r>
    </w:p>
    <w:p w:rsidR="00234981" w:rsidRPr="00AC3FFF" w:rsidRDefault="00234981" w:rsidP="00234981">
      <w:pPr>
        <w:pStyle w:val="Tekstpodstawowywcity2"/>
        <w:widowControl w:val="0"/>
        <w:numPr>
          <w:ilvl w:val="0"/>
          <w:numId w:val="30"/>
        </w:numPr>
        <w:spacing w:after="0" w:line="240" w:lineRule="auto"/>
        <w:rPr>
          <w:sz w:val="18"/>
          <w:szCs w:val="18"/>
        </w:rPr>
      </w:pPr>
      <w:r w:rsidRPr="00AC3FFF">
        <w:rPr>
          <w:sz w:val="18"/>
          <w:szCs w:val="18"/>
        </w:rPr>
        <w:t>klasa betonu nie niższa niż B30,</w:t>
      </w:r>
    </w:p>
    <w:p w:rsidR="00234981" w:rsidRPr="00AC3FFF" w:rsidRDefault="00234981" w:rsidP="00234981">
      <w:pPr>
        <w:pStyle w:val="Tekstpodstawowywcity2"/>
        <w:widowControl w:val="0"/>
        <w:numPr>
          <w:ilvl w:val="0"/>
          <w:numId w:val="30"/>
        </w:numPr>
        <w:spacing w:after="0" w:line="240" w:lineRule="auto"/>
        <w:rPr>
          <w:sz w:val="18"/>
          <w:szCs w:val="18"/>
        </w:rPr>
      </w:pPr>
      <w:r w:rsidRPr="00AC3FFF">
        <w:rPr>
          <w:sz w:val="18"/>
          <w:szCs w:val="18"/>
        </w:rPr>
        <w:t xml:space="preserve">nasiąkliwość </w:t>
      </w:r>
      <w:r w:rsidRPr="00AC3FFF">
        <w:rPr>
          <w:sz w:val="18"/>
          <w:szCs w:val="18"/>
        </w:rPr>
        <w:sym w:font="Symbol" w:char="F0A3"/>
      </w:r>
      <w:r w:rsidRPr="00AC3FFF">
        <w:rPr>
          <w:sz w:val="18"/>
          <w:szCs w:val="18"/>
        </w:rPr>
        <w:t xml:space="preserve"> 4%</w:t>
      </w:r>
    </w:p>
    <w:p w:rsidR="00234981" w:rsidRPr="00AC3FFF" w:rsidRDefault="00234981" w:rsidP="00234981">
      <w:pPr>
        <w:pStyle w:val="Tekstpodstawowywcity2"/>
        <w:widowControl w:val="0"/>
        <w:numPr>
          <w:ilvl w:val="0"/>
          <w:numId w:val="30"/>
        </w:numPr>
        <w:spacing w:after="0" w:line="240" w:lineRule="auto"/>
        <w:rPr>
          <w:sz w:val="18"/>
          <w:szCs w:val="18"/>
        </w:rPr>
      </w:pPr>
      <w:r w:rsidRPr="00AC3FFF">
        <w:rPr>
          <w:sz w:val="18"/>
          <w:szCs w:val="18"/>
        </w:rPr>
        <w:t>mrozoodporność wg PN-B-06250</w:t>
      </w:r>
    </w:p>
    <w:p w:rsidR="00234981" w:rsidRPr="00AC3FFF" w:rsidRDefault="00234981" w:rsidP="00234981">
      <w:pPr>
        <w:numPr>
          <w:ilvl w:val="12"/>
          <w:numId w:val="0"/>
        </w:numPr>
        <w:rPr>
          <w:sz w:val="18"/>
          <w:szCs w:val="18"/>
        </w:rPr>
      </w:pPr>
      <w:r w:rsidRPr="00AC3FFF">
        <w:rPr>
          <w:sz w:val="18"/>
          <w:szCs w:val="18"/>
        </w:rPr>
        <w:t>Dopuszczalne odchyłki wymiarów:</w:t>
      </w:r>
    </w:p>
    <w:p w:rsidR="00234981" w:rsidRPr="00AC3FFF" w:rsidRDefault="00234981" w:rsidP="00234981">
      <w:pPr>
        <w:widowControl w:val="0"/>
        <w:numPr>
          <w:ilvl w:val="0"/>
          <w:numId w:val="26"/>
        </w:numPr>
        <w:ind w:left="709" w:hanging="283"/>
        <w:rPr>
          <w:sz w:val="18"/>
          <w:szCs w:val="18"/>
        </w:rPr>
      </w:pPr>
      <w:r w:rsidRPr="00AC3FFF">
        <w:rPr>
          <w:sz w:val="18"/>
          <w:szCs w:val="18"/>
        </w:rPr>
        <w:t xml:space="preserve">dla wysokości </w:t>
      </w:r>
      <w:r w:rsidRPr="00AC3FFF">
        <w:rPr>
          <w:sz w:val="18"/>
          <w:szCs w:val="18"/>
        </w:rPr>
        <w:tab/>
      </w:r>
      <w:r w:rsidRPr="00AC3FFF">
        <w:rPr>
          <w:sz w:val="18"/>
          <w:szCs w:val="18"/>
        </w:rPr>
        <w:tab/>
      </w:r>
      <w:r w:rsidRPr="00AC3FFF">
        <w:rPr>
          <w:sz w:val="18"/>
          <w:szCs w:val="18"/>
        </w:rPr>
        <w:tab/>
      </w:r>
      <w:r w:rsidRPr="00AC3FFF">
        <w:rPr>
          <w:sz w:val="18"/>
          <w:szCs w:val="18"/>
        </w:rPr>
        <w:sym w:font="Symbol" w:char="F0B1"/>
      </w:r>
      <w:r w:rsidRPr="00AC3FFF">
        <w:rPr>
          <w:sz w:val="18"/>
          <w:szCs w:val="18"/>
        </w:rPr>
        <w:t>3 mm,</w:t>
      </w:r>
    </w:p>
    <w:p w:rsidR="00234981" w:rsidRPr="00AC3FFF" w:rsidRDefault="00234981" w:rsidP="00234981">
      <w:pPr>
        <w:widowControl w:val="0"/>
        <w:numPr>
          <w:ilvl w:val="0"/>
          <w:numId w:val="26"/>
        </w:numPr>
        <w:ind w:left="709" w:hanging="283"/>
        <w:rPr>
          <w:sz w:val="18"/>
          <w:szCs w:val="18"/>
        </w:rPr>
      </w:pPr>
      <w:r w:rsidRPr="00AC3FFF">
        <w:rPr>
          <w:sz w:val="18"/>
          <w:szCs w:val="18"/>
        </w:rPr>
        <w:t xml:space="preserve">dla szerokości i długości </w:t>
      </w:r>
      <w:r w:rsidRPr="00AC3FFF">
        <w:rPr>
          <w:sz w:val="18"/>
          <w:szCs w:val="18"/>
        </w:rPr>
        <w:tab/>
      </w:r>
      <w:r w:rsidRPr="00AC3FFF">
        <w:rPr>
          <w:sz w:val="18"/>
          <w:szCs w:val="18"/>
        </w:rPr>
        <w:sym w:font="Symbol" w:char="F0B1"/>
      </w:r>
      <w:r w:rsidRPr="00AC3FFF">
        <w:rPr>
          <w:sz w:val="18"/>
          <w:szCs w:val="18"/>
        </w:rPr>
        <w:t>8 mm.</w:t>
      </w:r>
    </w:p>
    <w:p w:rsidR="00234981" w:rsidRPr="00AC3FFF" w:rsidRDefault="00234981" w:rsidP="00234981">
      <w:pPr>
        <w:pStyle w:val="Tekstpodstawowywcity2"/>
        <w:spacing w:line="240" w:lineRule="auto"/>
        <w:ind w:left="0"/>
        <w:rPr>
          <w:sz w:val="18"/>
          <w:szCs w:val="18"/>
        </w:rPr>
      </w:pPr>
      <w:r w:rsidRPr="00AC3FFF">
        <w:rPr>
          <w:sz w:val="18"/>
          <w:szCs w:val="18"/>
        </w:rPr>
        <w:t>Pozostałe wymogi (oprócz klasy betonu) jak w punkcie 2.2.</w:t>
      </w:r>
    </w:p>
    <w:p w:rsidR="00234981" w:rsidRPr="00AC3FFF" w:rsidRDefault="00234981" w:rsidP="00234981">
      <w:pPr>
        <w:rPr>
          <w:sz w:val="18"/>
          <w:szCs w:val="18"/>
        </w:rPr>
      </w:pPr>
      <w:r w:rsidRPr="00AC3FFF">
        <w:rPr>
          <w:b/>
          <w:sz w:val="18"/>
          <w:szCs w:val="18"/>
        </w:rPr>
        <w:t>2.3. Materiały na podsypkę i wypełnienia szczelin pomiędzy ściankami bocznymi obrzeży</w:t>
      </w:r>
    </w:p>
    <w:p w:rsidR="00234981" w:rsidRPr="00AC3FFF" w:rsidRDefault="00234981" w:rsidP="00234981">
      <w:pPr>
        <w:widowControl w:val="0"/>
        <w:numPr>
          <w:ilvl w:val="0"/>
          <w:numId w:val="21"/>
        </w:numPr>
        <w:ind w:left="426" w:hanging="425"/>
        <w:rPr>
          <w:sz w:val="18"/>
          <w:szCs w:val="18"/>
        </w:rPr>
      </w:pPr>
      <w:r w:rsidRPr="00AC3FFF">
        <w:rPr>
          <w:sz w:val="18"/>
          <w:szCs w:val="18"/>
        </w:rPr>
        <w:t>piasek,</w:t>
      </w:r>
    </w:p>
    <w:p w:rsidR="00234981" w:rsidRPr="00AC3FFF" w:rsidRDefault="00234981" w:rsidP="00234981">
      <w:pPr>
        <w:widowControl w:val="0"/>
        <w:numPr>
          <w:ilvl w:val="0"/>
          <w:numId w:val="21"/>
        </w:numPr>
        <w:ind w:left="426" w:hanging="425"/>
        <w:rPr>
          <w:sz w:val="18"/>
          <w:szCs w:val="18"/>
        </w:rPr>
      </w:pPr>
      <w:r w:rsidRPr="00AC3FFF">
        <w:rPr>
          <w:sz w:val="18"/>
          <w:szCs w:val="18"/>
        </w:rPr>
        <w:t xml:space="preserve">mieszanka cementowo-piaskowa 1:2 dla wypełnienia szczelin z cementu portlandzkiego klasy 32,5N i z piasku </w:t>
      </w:r>
    </w:p>
    <w:p w:rsidR="00234981" w:rsidRPr="00AC3FFF" w:rsidRDefault="00234981" w:rsidP="00234981">
      <w:pPr>
        <w:rPr>
          <w:b/>
          <w:sz w:val="18"/>
          <w:szCs w:val="18"/>
        </w:rPr>
      </w:pPr>
      <w:r w:rsidRPr="00AC3FFF">
        <w:rPr>
          <w:b/>
          <w:sz w:val="18"/>
          <w:szCs w:val="18"/>
        </w:rPr>
        <w:t>2.4. Przechowywanie i składowanie materiałów</w:t>
      </w:r>
    </w:p>
    <w:p w:rsidR="00234981" w:rsidRPr="00AC3FFF" w:rsidRDefault="00234981" w:rsidP="00234981">
      <w:pPr>
        <w:pStyle w:val="Tekstpodstawowy"/>
        <w:rPr>
          <w:color w:val="auto"/>
          <w:sz w:val="18"/>
          <w:szCs w:val="18"/>
        </w:rPr>
      </w:pPr>
      <w:r w:rsidRPr="00AC3FFF">
        <w:rPr>
          <w:color w:val="auto"/>
          <w:sz w:val="18"/>
          <w:szCs w:val="18"/>
        </w:rPr>
        <w:t>Obrzeża powinny być składowane w pozycji wbudowania na otwartej przestrzeni, na podłożu wyrównanym i odwodnionym z zastosowaniem podkładek i przekładek lub na paletach transportowych.</w:t>
      </w:r>
    </w:p>
    <w:p w:rsidR="00234981" w:rsidRPr="00AC3FFF" w:rsidRDefault="00234981" w:rsidP="00234981">
      <w:pPr>
        <w:pStyle w:val="Tekstpodstawowy"/>
        <w:rPr>
          <w:color w:val="auto"/>
          <w:sz w:val="18"/>
          <w:szCs w:val="18"/>
        </w:rPr>
      </w:pPr>
      <w:r w:rsidRPr="00AC3FFF">
        <w:rPr>
          <w:color w:val="auto"/>
          <w:sz w:val="18"/>
          <w:szCs w:val="18"/>
        </w:rPr>
        <w:t>Piasek należy gromadzić w pryzmach na dobrze odwodnionym placu w warunkach zabezpieczających go zanieczyszczeniem i przed wymieszaniem różnych rodzajów i frakcji.</w:t>
      </w:r>
    </w:p>
    <w:p w:rsidR="00234981" w:rsidRPr="00AC3FFF" w:rsidRDefault="00234981" w:rsidP="00234981">
      <w:pPr>
        <w:rPr>
          <w:b/>
          <w:sz w:val="18"/>
          <w:szCs w:val="18"/>
        </w:rPr>
      </w:pPr>
      <w:r w:rsidRPr="00AC3FFF">
        <w:rPr>
          <w:b/>
          <w:sz w:val="18"/>
          <w:szCs w:val="18"/>
        </w:rPr>
        <w:t xml:space="preserve">3. Sprzęt </w:t>
      </w:r>
    </w:p>
    <w:p w:rsidR="00234981" w:rsidRPr="00AC3FFF" w:rsidRDefault="00234981" w:rsidP="00234981">
      <w:pPr>
        <w:rPr>
          <w:sz w:val="18"/>
          <w:szCs w:val="18"/>
        </w:rPr>
      </w:pPr>
      <w:r w:rsidRPr="00AC3FFF">
        <w:rPr>
          <w:sz w:val="18"/>
          <w:szCs w:val="18"/>
        </w:rPr>
        <w:t>Ogólne wymagania dotyczące sprzętu podano w ST D-M.00.00.00. „Wymagania ogólne” pkt. 3.</w:t>
      </w:r>
    </w:p>
    <w:p w:rsidR="00234981" w:rsidRPr="00AC3FFF" w:rsidRDefault="00234981" w:rsidP="00234981">
      <w:pPr>
        <w:rPr>
          <w:sz w:val="18"/>
          <w:szCs w:val="18"/>
        </w:rPr>
      </w:pPr>
      <w:r w:rsidRPr="00AC3FFF">
        <w:rPr>
          <w:sz w:val="18"/>
          <w:szCs w:val="18"/>
        </w:rPr>
        <w:t>Roboty wykonuje się ręcznie przy pomocy drobnego sprzętu.</w:t>
      </w:r>
    </w:p>
    <w:p w:rsidR="00234981" w:rsidRPr="00AC3FFF" w:rsidRDefault="00234981" w:rsidP="00234981">
      <w:pPr>
        <w:rPr>
          <w:b/>
          <w:sz w:val="18"/>
          <w:szCs w:val="18"/>
        </w:rPr>
      </w:pPr>
      <w:r w:rsidRPr="00AC3FFF">
        <w:rPr>
          <w:b/>
          <w:sz w:val="18"/>
          <w:szCs w:val="18"/>
        </w:rPr>
        <w:t>4. Transport</w:t>
      </w:r>
    </w:p>
    <w:p w:rsidR="00234981" w:rsidRPr="00AC3FFF" w:rsidRDefault="00234981" w:rsidP="00234981">
      <w:pPr>
        <w:pStyle w:val="Tekstpodstawowywcity2"/>
        <w:spacing w:line="240" w:lineRule="auto"/>
        <w:ind w:left="0"/>
        <w:rPr>
          <w:sz w:val="18"/>
          <w:szCs w:val="18"/>
        </w:rPr>
      </w:pPr>
      <w:r w:rsidRPr="00AC3FFF">
        <w:rPr>
          <w:sz w:val="18"/>
          <w:szCs w:val="18"/>
        </w:rPr>
        <w:t>Ogólne wymagania dotyczące transportu podano w ST D-M.00.00.00. „Wymagania ogólne” pkt. 4.</w:t>
      </w:r>
    </w:p>
    <w:p w:rsidR="00234981" w:rsidRPr="00AC3FFF" w:rsidRDefault="00234981" w:rsidP="00234981">
      <w:pPr>
        <w:ind w:left="567" w:hanging="567"/>
        <w:rPr>
          <w:b/>
          <w:sz w:val="18"/>
          <w:szCs w:val="18"/>
        </w:rPr>
      </w:pPr>
      <w:r w:rsidRPr="00AC3FFF">
        <w:rPr>
          <w:b/>
          <w:sz w:val="18"/>
          <w:szCs w:val="18"/>
        </w:rPr>
        <w:t>4.1. Transport materiałów</w:t>
      </w:r>
    </w:p>
    <w:p w:rsidR="00234981" w:rsidRPr="00AC3FFF" w:rsidRDefault="00234981" w:rsidP="00234981">
      <w:pPr>
        <w:rPr>
          <w:sz w:val="18"/>
          <w:szCs w:val="18"/>
        </w:rPr>
      </w:pPr>
      <w:r w:rsidRPr="00AC3FFF">
        <w:rPr>
          <w:sz w:val="18"/>
          <w:szCs w:val="18"/>
        </w:rPr>
        <w:t>Elementy betonowe mogą być przewożone dowolnymi środkami transportu po osiągnięciu przez beton wytrzymałości minimum 75% wytrzymałości gwarantowanej.</w:t>
      </w:r>
    </w:p>
    <w:p w:rsidR="00234981" w:rsidRPr="00AC3FFF" w:rsidRDefault="00234981" w:rsidP="00234981">
      <w:pPr>
        <w:pStyle w:val="Tekstpodstawowywcity3"/>
        <w:ind w:left="0"/>
        <w:rPr>
          <w:sz w:val="18"/>
          <w:szCs w:val="18"/>
        </w:rPr>
      </w:pPr>
      <w:r w:rsidRPr="00AC3FFF">
        <w:rPr>
          <w:sz w:val="18"/>
          <w:szCs w:val="18"/>
        </w:rPr>
        <w:t xml:space="preserve">Wszystkie elementy powinny być oznaczone. Dane powinny być umieszczone na ich opakowaniu lub palecie transportowej. W przypadku przewożenia luzem należy oznaczać w sposób trwały co najmniej co 50 sztukę. </w:t>
      </w:r>
    </w:p>
    <w:p w:rsidR="00234981" w:rsidRPr="00AC3FFF" w:rsidRDefault="00234981" w:rsidP="00234981">
      <w:pPr>
        <w:pStyle w:val="Tekstpodstawowywcity3"/>
        <w:ind w:left="0"/>
        <w:rPr>
          <w:sz w:val="18"/>
          <w:szCs w:val="18"/>
        </w:rPr>
      </w:pPr>
      <w:r w:rsidRPr="00AC3FFF">
        <w:rPr>
          <w:sz w:val="18"/>
          <w:szCs w:val="18"/>
        </w:rPr>
        <w:t>Oznaczenie na palecie powinno zawierać co najmniej:</w:t>
      </w:r>
    </w:p>
    <w:p w:rsidR="00234981" w:rsidRPr="00AC3FFF" w:rsidRDefault="00234981" w:rsidP="00234981">
      <w:pPr>
        <w:widowControl w:val="0"/>
        <w:numPr>
          <w:ilvl w:val="0"/>
          <w:numId w:val="21"/>
        </w:numPr>
        <w:ind w:left="284" w:hanging="284"/>
        <w:rPr>
          <w:sz w:val="18"/>
          <w:szCs w:val="18"/>
        </w:rPr>
      </w:pPr>
      <w:r w:rsidRPr="00AC3FFF">
        <w:rPr>
          <w:sz w:val="18"/>
          <w:szCs w:val="18"/>
        </w:rPr>
        <w:t>oznaczenie(określenie) wyrobu,</w:t>
      </w:r>
    </w:p>
    <w:p w:rsidR="00234981" w:rsidRPr="00AC3FFF" w:rsidRDefault="00234981" w:rsidP="00234981">
      <w:pPr>
        <w:widowControl w:val="0"/>
        <w:numPr>
          <w:ilvl w:val="0"/>
          <w:numId w:val="21"/>
        </w:numPr>
        <w:ind w:left="284" w:hanging="284"/>
        <w:rPr>
          <w:sz w:val="18"/>
          <w:szCs w:val="18"/>
        </w:rPr>
      </w:pPr>
      <w:r w:rsidRPr="00AC3FFF">
        <w:rPr>
          <w:sz w:val="18"/>
          <w:szCs w:val="18"/>
        </w:rPr>
        <w:t>znak wytwórni,</w:t>
      </w:r>
    </w:p>
    <w:p w:rsidR="00234981" w:rsidRPr="00AC3FFF" w:rsidRDefault="00234981" w:rsidP="00234981">
      <w:pPr>
        <w:widowControl w:val="0"/>
        <w:numPr>
          <w:ilvl w:val="0"/>
          <w:numId w:val="21"/>
        </w:numPr>
        <w:ind w:left="284" w:hanging="284"/>
        <w:rPr>
          <w:sz w:val="18"/>
          <w:szCs w:val="18"/>
        </w:rPr>
      </w:pPr>
      <w:r w:rsidRPr="00AC3FFF">
        <w:rPr>
          <w:sz w:val="18"/>
          <w:szCs w:val="18"/>
        </w:rPr>
        <w:t>datę produkcji.</w:t>
      </w:r>
    </w:p>
    <w:p w:rsidR="00234981" w:rsidRPr="00AC3FFF" w:rsidRDefault="00234981" w:rsidP="00234981">
      <w:pPr>
        <w:rPr>
          <w:b/>
          <w:sz w:val="18"/>
          <w:szCs w:val="18"/>
        </w:rPr>
      </w:pPr>
      <w:r w:rsidRPr="00AC3FFF">
        <w:rPr>
          <w:b/>
          <w:sz w:val="18"/>
          <w:szCs w:val="18"/>
        </w:rPr>
        <w:t>5. Wykonanie Robót</w:t>
      </w:r>
    </w:p>
    <w:p w:rsidR="00234981" w:rsidRPr="00AC3FFF" w:rsidRDefault="00234981" w:rsidP="00234981">
      <w:pPr>
        <w:pStyle w:val="Tekstpodstawowywcity2"/>
        <w:spacing w:line="240" w:lineRule="auto"/>
        <w:ind w:left="0"/>
        <w:rPr>
          <w:sz w:val="18"/>
          <w:szCs w:val="18"/>
        </w:rPr>
      </w:pPr>
      <w:r w:rsidRPr="00AC3FFF">
        <w:rPr>
          <w:sz w:val="18"/>
          <w:szCs w:val="18"/>
        </w:rPr>
        <w:t>Ogólne zasady wykonywania Robót podano w ST D-M.00.00.00 „Wymagania ogólne” pkt. 5.</w:t>
      </w:r>
    </w:p>
    <w:p w:rsidR="00234981" w:rsidRPr="00AC3FFF" w:rsidRDefault="00234981" w:rsidP="00234981">
      <w:pPr>
        <w:rPr>
          <w:b/>
          <w:sz w:val="18"/>
          <w:szCs w:val="18"/>
        </w:rPr>
      </w:pPr>
      <w:r w:rsidRPr="00AC3FFF">
        <w:rPr>
          <w:b/>
          <w:sz w:val="18"/>
          <w:szCs w:val="18"/>
        </w:rPr>
        <w:t xml:space="preserve">5.1. Koryto </w:t>
      </w:r>
    </w:p>
    <w:p w:rsidR="00234981" w:rsidRPr="00AC3FFF" w:rsidRDefault="00234981" w:rsidP="00234981">
      <w:pPr>
        <w:rPr>
          <w:sz w:val="18"/>
          <w:szCs w:val="18"/>
        </w:rPr>
      </w:pPr>
      <w:r w:rsidRPr="00AC3FFF">
        <w:rPr>
          <w:sz w:val="18"/>
          <w:szCs w:val="18"/>
        </w:rPr>
        <w:t xml:space="preserve"> Wymiary wykopu powinny odpowiadać wymiarom ławy w planie. Wskaźnik zagęszczenia gruntu w korycie powinien wynosić co najmniej </w:t>
      </w:r>
      <w:proofErr w:type="spellStart"/>
      <w:r w:rsidRPr="00AC3FFF">
        <w:rPr>
          <w:i/>
          <w:sz w:val="18"/>
          <w:szCs w:val="18"/>
        </w:rPr>
        <w:t>Is</w:t>
      </w:r>
      <w:proofErr w:type="spellEnd"/>
      <w:r w:rsidRPr="00AC3FFF">
        <w:rPr>
          <w:sz w:val="18"/>
          <w:szCs w:val="18"/>
        </w:rPr>
        <w:t xml:space="preserve"> </w:t>
      </w:r>
      <w:r w:rsidRPr="00AC3FFF">
        <w:rPr>
          <w:sz w:val="18"/>
          <w:szCs w:val="18"/>
        </w:rPr>
        <w:sym w:font="Symbol" w:char="F0B3"/>
      </w:r>
      <w:r w:rsidRPr="00AC3FFF">
        <w:rPr>
          <w:sz w:val="18"/>
          <w:szCs w:val="18"/>
        </w:rPr>
        <w:t xml:space="preserve"> 0,97. </w:t>
      </w:r>
    </w:p>
    <w:p w:rsidR="00234981" w:rsidRPr="00AC3FFF" w:rsidRDefault="00234981" w:rsidP="00234981">
      <w:pPr>
        <w:rPr>
          <w:b/>
          <w:sz w:val="18"/>
          <w:szCs w:val="18"/>
        </w:rPr>
      </w:pPr>
      <w:r w:rsidRPr="00AC3FFF">
        <w:rPr>
          <w:b/>
          <w:sz w:val="18"/>
          <w:szCs w:val="18"/>
        </w:rPr>
        <w:t>5.2. Ustawienie obrzeży</w:t>
      </w:r>
    </w:p>
    <w:p w:rsidR="00234981" w:rsidRPr="00AC3FFF" w:rsidRDefault="00234981" w:rsidP="00234981">
      <w:pPr>
        <w:pStyle w:val="Tekstpodstawowywcity2"/>
        <w:spacing w:line="240" w:lineRule="auto"/>
        <w:ind w:left="0"/>
        <w:rPr>
          <w:sz w:val="18"/>
          <w:szCs w:val="18"/>
        </w:rPr>
      </w:pPr>
      <w:r w:rsidRPr="00AC3FFF">
        <w:rPr>
          <w:sz w:val="18"/>
          <w:szCs w:val="18"/>
        </w:rPr>
        <w:lastRenderedPageBreak/>
        <w:t>Pod obrzeża betonowe należy wykonać podsypkę z piasku gr. 4</w:t>
      </w:r>
      <w:r w:rsidRPr="00AC3FFF">
        <w:rPr>
          <w:sz w:val="18"/>
          <w:szCs w:val="18"/>
        </w:rPr>
        <w:sym w:font="Symbol" w:char="F0B8"/>
      </w:r>
      <w:r w:rsidRPr="00AC3FFF">
        <w:rPr>
          <w:sz w:val="18"/>
          <w:szCs w:val="18"/>
        </w:rPr>
        <w:t>5 cm rozścielając piasek bezpośrednio w wykopie. Podsypkę zagęścić ubijakiem mechanicznym lub ręcznym.</w:t>
      </w:r>
    </w:p>
    <w:p w:rsidR="00234981" w:rsidRPr="00AC3FFF" w:rsidRDefault="00234981" w:rsidP="00234981">
      <w:pPr>
        <w:pStyle w:val="Tekstpodstawowywcity2"/>
        <w:spacing w:line="240" w:lineRule="auto"/>
        <w:ind w:left="0"/>
        <w:rPr>
          <w:sz w:val="18"/>
          <w:szCs w:val="18"/>
        </w:rPr>
      </w:pPr>
      <w:r w:rsidRPr="00AC3FFF">
        <w:rPr>
          <w:sz w:val="18"/>
          <w:szCs w:val="18"/>
        </w:rPr>
        <w:t xml:space="preserve">Ustawienie obrzeży należy ze spoinami szerokości ok. </w:t>
      </w:r>
      <w:smartTag w:uri="urn:schemas-microsoft-com:office:smarttags" w:element="metricconverter">
        <w:smartTagPr>
          <w:attr w:name="ProductID" w:val="5 mm"/>
        </w:smartTagPr>
        <w:r w:rsidRPr="00AC3FFF">
          <w:rPr>
            <w:sz w:val="18"/>
            <w:szCs w:val="18"/>
          </w:rPr>
          <w:t>5 mm</w:t>
        </w:r>
      </w:smartTag>
      <w:r w:rsidRPr="00AC3FFF">
        <w:rPr>
          <w:sz w:val="18"/>
          <w:szCs w:val="18"/>
        </w:rPr>
        <w:t>, spoiny miedzy obrzeżami należy wypełnić zaprawą cementowo-piaskową 1:2. Spoiny przed zalaniem zaprawą należy oczyścić i zmyć wodą.</w:t>
      </w:r>
    </w:p>
    <w:p w:rsidR="00234981" w:rsidRPr="00AC3FFF" w:rsidRDefault="00234981" w:rsidP="00234981">
      <w:pPr>
        <w:pStyle w:val="Tekstpodstawowywcity2"/>
        <w:spacing w:line="240" w:lineRule="auto"/>
        <w:ind w:left="0"/>
        <w:rPr>
          <w:sz w:val="18"/>
          <w:szCs w:val="18"/>
        </w:rPr>
      </w:pPr>
      <w:r w:rsidRPr="00AC3FFF">
        <w:rPr>
          <w:sz w:val="18"/>
          <w:szCs w:val="18"/>
        </w:rPr>
        <w:t xml:space="preserve">Światło obrzeży od strony chodnika powinno wynosić </w:t>
      </w:r>
      <w:smartTag w:uri="urn:schemas-microsoft-com:office:smarttags" w:element="metricconverter">
        <w:smartTagPr>
          <w:attr w:name="ProductID" w:val="3 cm"/>
        </w:smartTagPr>
        <w:r w:rsidRPr="00AC3FFF">
          <w:rPr>
            <w:sz w:val="18"/>
            <w:szCs w:val="18"/>
          </w:rPr>
          <w:t>3 cm</w:t>
        </w:r>
      </w:smartTag>
      <w:r w:rsidRPr="00AC3FFF">
        <w:rPr>
          <w:sz w:val="18"/>
          <w:szCs w:val="18"/>
        </w:rPr>
        <w:t>. Tylna ścianę obrzeży należy obsypać gruntem i ubić.</w:t>
      </w:r>
    </w:p>
    <w:p w:rsidR="00234981" w:rsidRPr="00AC3FFF" w:rsidRDefault="00234981" w:rsidP="00234981">
      <w:pPr>
        <w:rPr>
          <w:b/>
          <w:sz w:val="18"/>
          <w:szCs w:val="18"/>
        </w:rPr>
      </w:pPr>
      <w:r w:rsidRPr="00AC3FFF">
        <w:rPr>
          <w:b/>
          <w:sz w:val="18"/>
          <w:szCs w:val="18"/>
        </w:rPr>
        <w:t>6. Kontrola jakości Robót</w:t>
      </w:r>
    </w:p>
    <w:p w:rsidR="00234981" w:rsidRPr="00AC3FFF" w:rsidRDefault="00234981" w:rsidP="00234981">
      <w:pPr>
        <w:pStyle w:val="Tekstpodstawowywcity2"/>
        <w:spacing w:line="240" w:lineRule="auto"/>
        <w:ind w:left="0"/>
        <w:rPr>
          <w:sz w:val="18"/>
          <w:szCs w:val="18"/>
        </w:rPr>
      </w:pPr>
      <w:r w:rsidRPr="00AC3FFF">
        <w:rPr>
          <w:sz w:val="18"/>
          <w:szCs w:val="18"/>
        </w:rPr>
        <w:t>Ogólne zasady kontroli jakości Robót podano w ST D-M.00.00.00 „Wymagania ogólne” pkt. 6.</w:t>
      </w:r>
    </w:p>
    <w:p w:rsidR="00234981" w:rsidRPr="00AC3FFF" w:rsidRDefault="00234981" w:rsidP="00234981">
      <w:pPr>
        <w:rPr>
          <w:b/>
          <w:sz w:val="18"/>
          <w:szCs w:val="18"/>
        </w:rPr>
      </w:pPr>
      <w:r w:rsidRPr="00AC3FFF">
        <w:rPr>
          <w:b/>
          <w:sz w:val="18"/>
          <w:szCs w:val="18"/>
        </w:rPr>
        <w:t>6.1. Badania w czasie wykonywania robót</w:t>
      </w:r>
    </w:p>
    <w:p w:rsidR="00234981" w:rsidRPr="00AC3FFF" w:rsidRDefault="00234981" w:rsidP="00234981">
      <w:pPr>
        <w:pStyle w:val="Tekstpodstawowywcity2"/>
        <w:spacing w:line="240" w:lineRule="auto"/>
        <w:ind w:left="0"/>
        <w:rPr>
          <w:sz w:val="18"/>
          <w:szCs w:val="18"/>
        </w:rPr>
      </w:pPr>
      <w:r w:rsidRPr="00AC3FFF">
        <w:rPr>
          <w:sz w:val="18"/>
          <w:szCs w:val="18"/>
        </w:rPr>
        <w:t>Wszystkie materiały powinny posiadać dokumenty potwierdzające ich jakość na podstawie przeprowadzonych badań zgodnie z punktem 2.1.niniejszej ST.</w:t>
      </w:r>
    </w:p>
    <w:p w:rsidR="00234981" w:rsidRPr="00AC3FFF" w:rsidRDefault="00234981" w:rsidP="00234981">
      <w:pPr>
        <w:tabs>
          <w:tab w:val="left" w:pos="720"/>
        </w:tabs>
        <w:ind w:left="720" w:hanging="720"/>
        <w:rPr>
          <w:b/>
          <w:sz w:val="18"/>
          <w:szCs w:val="18"/>
        </w:rPr>
      </w:pPr>
      <w:r w:rsidRPr="00AC3FFF">
        <w:rPr>
          <w:b/>
          <w:sz w:val="18"/>
          <w:szCs w:val="18"/>
        </w:rPr>
        <w:t>6.2. Kontrola materiałów</w:t>
      </w:r>
    </w:p>
    <w:p w:rsidR="00234981" w:rsidRPr="00AC3FFF" w:rsidRDefault="00234981" w:rsidP="00234981">
      <w:pPr>
        <w:pStyle w:val="Tekstpodstawowywcity2"/>
        <w:spacing w:line="240" w:lineRule="auto"/>
        <w:ind w:left="0"/>
        <w:rPr>
          <w:sz w:val="18"/>
          <w:szCs w:val="18"/>
        </w:rPr>
      </w:pPr>
      <w:r w:rsidRPr="00AC3FFF">
        <w:rPr>
          <w:sz w:val="18"/>
          <w:szCs w:val="18"/>
        </w:rPr>
        <w:t>Należy sprawdzić: obrzeża:</w:t>
      </w:r>
    </w:p>
    <w:p w:rsidR="00234981" w:rsidRPr="00AC3FFF" w:rsidRDefault="00234981" w:rsidP="00234981">
      <w:pPr>
        <w:widowControl w:val="0"/>
        <w:numPr>
          <w:ilvl w:val="0"/>
          <w:numId w:val="28"/>
        </w:numPr>
        <w:tabs>
          <w:tab w:val="clear" w:pos="360"/>
          <w:tab w:val="left" w:pos="851"/>
        </w:tabs>
        <w:ind w:left="851"/>
        <w:rPr>
          <w:sz w:val="18"/>
          <w:szCs w:val="18"/>
        </w:rPr>
      </w:pPr>
      <w:r w:rsidRPr="00AC3FFF">
        <w:rPr>
          <w:sz w:val="18"/>
          <w:szCs w:val="18"/>
        </w:rPr>
        <w:t>wygląd zewnętrzny,</w:t>
      </w:r>
    </w:p>
    <w:p w:rsidR="00234981" w:rsidRPr="00AC3FFF" w:rsidRDefault="00234981" w:rsidP="00234981">
      <w:pPr>
        <w:widowControl w:val="0"/>
        <w:numPr>
          <w:ilvl w:val="0"/>
          <w:numId w:val="28"/>
        </w:numPr>
        <w:tabs>
          <w:tab w:val="clear" w:pos="360"/>
          <w:tab w:val="left" w:pos="851"/>
        </w:tabs>
        <w:ind w:left="851"/>
        <w:rPr>
          <w:sz w:val="18"/>
          <w:szCs w:val="18"/>
        </w:rPr>
      </w:pPr>
      <w:r w:rsidRPr="00AC3FFF">
        <w:rPr>
          <w:sz w:val="18"/>
          <w:szCs w:val="18"/>
        </w:rPr>
        <w:t>kształt i wymiary,</w:t>
      </w:r>
    </w:p>
    <w:p w:rsidR="00234981" w:rsidRPr="00AC3FFF" w:rsidRDefault="00234981" w:rsidP="00234981">
      <w:pPr>
        <w:widowControl w:val="0"/>
        <w:numPr>
          <w:ilvl w:val="0"/>
          <w:numId w:val="28"/>
        </w:numPr>
        <w:tabs>
          <w:tab w:val="clear" w:pos="360"/>
          <w:tab w:val="left" w:pos="851"/>
        </w:tabs>
        <w:ind w:left="851"/>
        <w:rPr>
          <w:sz w:val="18"/>
          <w:szCs w:val="18"/>
        </w:rPr>
      </w:pPr>
      <w:r w:rsidRPr="00AC3FFF">
        <w:rPr>
          <w:sz w:val="18"/>
          <w:szCs w:val="18"/>
        </w:rPr>
        <w:t xml:space="preserve">Aprobaty Techniczne </w:t>
      </w:r>
    </w:p>
    <w:p w:rsidR="00234981" w:rsidRPr="00AC3FFF" w:rsidRDefault="00234981" w:rsidP="00234981">
      <w:pPr>
        <w:widowControl w:val="0"/>
        <w:numPr>
          <w:ilvl w:val="0"/>
          <w:numId w:val="28"/>
        </w:numPr>
        <w:tabs>
          <w:tab w:val="clear" w:pos="360"/>
          <w:tab w:val="left" w:pos="851"/>
        </w:tabs>
        <w:ind w:left="851"/>
        <w:rPr>
          <w:sz w:val="18"/>
          <w:szCs w:val="18"/>
        </w:rPr>
      </w:pPr>
      <w:r w:rsidRPr="00AC3FFF">
        <w:rPr>
          <w:sz w:val="18"/>
          <w:szCs w:val="18"/>
        </w:rPr>
        <w:t>komplet badań laboratoryjnych przedstawionych przez Wykonawcę.</w:t>
      </w:r>
    </w:p>
    <w:p w:rsidR="00234981" w:rsidRPr="00AC3FFF" w:rsidRDefault="00234981" w:rsidP="00234981">
      <w:pPr>
        <w:rPr>
          <w:b/>
          <w:sz w:val="18"/>
          <w:szCs w:val="18"/>
        </w:rPr>
      </w:pPr>
      <w:r w:rsidRPr="00AC3FFF">
        <w:rPr>
          <w:b/>
          <w:sz w:val="18"/>
          <w:szCs w:val="18"/>
        </w:rPr>
        <w:t>6.3. Kontrola ułożenia obrzeży</w:t>
      </w:r>
    </w:p>
    <w:p w:rsidR="00234981" w:rsidRPr="00AC3FFF" w:rsidRDefault="00234981" w:rsidP="00234981">
      <w:pPr>
        <w:pStyle w:val="Tekstpodstawowywcity2"/>
        <w:spacing w:line="240" w:lineRule="auto"/>
        <w:ind w:left="0"/>
        <w:rPr>
          <w:sz w:val="18"/>
          <w:szCs w:val="18"/>
        </w:rPr>
      </w:pPr>
      <w:r w:rsidRPr="00AC3FFF">
        <w:rPr>
          <w:sz w:val="18"/>
          <w:szCs w:val="18"/>
        </w:rPr>
        <w:t>Należy sprawdzić:</w:t>
      </w:r>
    </w:p>
    <w:p w:rsidR="00234981" w:rsidRPr="00AC3FFF" w:rsidRDefault="00234981" w:rsidP="00234981">
      <w:pPr>
        <w:widowControl w:val="0"/>
        <w:numPr>
          <w:ilvl w:val="0"/>
          <w:numId w:val="27"/>
        </w:numPr>
        <w:ind w:left="426" w:hanging="426"/>
        <w:rPr>
          <w:sz w:val="18"/>
          <w:szCs w:val="18"/>
        </w:rPr>
      </w:pPr>
      <w:r w:rsidRPr="00AC3FFF">
        <w:rPr>
          <w:sz w:val="18"/>
          <w:szCs w:val="18"/>
        </w:rPr>
        <w:t xml:space="preserve">wykonanie podsypki w 5 punktach dziennej działki roboczej, dopuszczalne odchyłki grubości  </w:t>
      </w:r>
      <w:r w:rsidRPr="00AC3FFF">
        <w:rPr>
          <w:sz w:val="18"/>
          <w:szCs w:val="18"/>
        </w:rPr>
        <w:sym w:font="Symbol" w:char="F0B1"/>
      </w:r>
      <w:r w:rsidRPr="00AC3FFF">
        <w:rPr>
          <w:sz w:val="18"/>
          <w:szCs w:val="18"/>
        </w:rPr>
        <w:t>1 cm</w:t>
      </w:r>
    </w:p>
    <w:p w:rsidR="00234981" w:rsidRPr="00AC3FFF" w:rsidRDefault="00234981" w:rsidP="00234981">
      <w:pPr>
        <w:widowControl w:val="0"/>
        <w:numPr>
          <w:ilvl w:val="0"/>
          <w:numId w:val="27"/>
        </w:numPr>
        <w:ind w:left="426" w:hanging="426"/>
        <w:rPr>
          <w:sz w:val="18"/>
          <w:szCs w:val="18"/>
        </w:rPr>
      </w:pPr>
      <w:r w:rsidRPr="00AC3FFF">
        <w:rPr>
          <w:sz w:val="18"/>
          <w:szCs w:val="18"/>
        </w:rPr>
        <w:t xml:space="preserve">światło obrzeży od strony chodnika – co 20mb, dopuszczalne odchyłki </w:t>
      </w:r>
      <w:r w:rsidRPr="00AC3FFF">
        <w:rPr>
          <w:sz w:val="18"/>
          <w:szCs w:val="18"/>
        </w:rPr>
        <w:sym w:font="Symbol" w:char="F0B1"/>
      </w:r>
      <w:r w:rsidRPr="00AC3FFF">
        <w:rPr>
          <w:sz w:val="18"/>
          <w:szCs w:val="18"/>
        </w:rPr>
        <w:t xml:space="preserve">1cm na każde 100 </w:t>
      </w:r>
      <w:proofErr w:type="spellStart"/>
      <w:r w:rsidRPr="00AC3FFF">
        <w:rPr>
          <w:sz w:val="18"/>
          <w:szCs w:val="18"/>
        </w:rPr>
        <w:t>mb</w:t>
      </w:r>
      <w:proofErr w:type="spellEnd"/>
      <w:r w:rsidRPr="00AC3FFF">
        <w:rPr>
          <w:sz w:val="18"/>
          <w:szCs w:val="18"/>
        </w:rPr>
        <w:t>,</w:t>
      </w:r>
    </w:p>
    <w:p w:rsidR="00234981" w:rsidRPr="00AC3FFF" w:rsidRDefault="00234981" w:rsidP="00234981">
      <w:pPr>
        <w:widowControl w:val="0"/>
        <w:numPr>
          <w:ilvl w:val="0"/>
          <w:numId w:val="27"/>
        </w:numPr>
        <w:ind w:left="426" w:hanging="426"/>
        <w:rPr>
          <w:sz w:val="18"/>
          <w:szCs w:val="18"/>
        </w:rPr>
      </w:pPr>
      <w:r w:rsidRPr="00AC3FFF">
        <w:rPr>
          <w:sz w:val="18"/>
          <w:szCs w:val="18"/>
        </w:rPr>
        <w:t xml:space="preserve">usytuowanie w planie – co 20mb, odchyłki nie mogą przekraczać </w:t>
      </w:r>
      <w:r w:rsidRPr="00AC3FFF">
        <w:rPr>
          <w:sz w:val="18"/>
          <w:szCs w:val="18"/>
        </w:rPr>
        <w:sym w:font="Symbol" w:char="F0B1"/>
      </w:r>
      <w:r w:rsidRPr="00AC3FFF">
        <w:rPr>
          <w:sz w:val="18"/>
          <w:szCs w:val="18"/>
        </w:rPr>
        <w:t xml:space="preserve"> </w:t>
      </w:r>
      <w:smartTag w:uri="urn:schemas-microsoft-com:office:smarttags" w:element="metricconverter">
        <w:smartTagPr>
          <w:attr w:name="ProductID" w:val="1 cm"/>
        </w:smartTagPr>
        <w:r w:rsidRPr="00AC3FFF">
          <w:rPr>
            <w:sz w:val="18"/>
            <w:szCs w:val="18"/>
          </w:rPr>
          <w:t>1 cm</w:t>
        </w:r>
      </w:smartTag>
      <w:r w:rsidRPr="00AC3FFF">
        <w:rPr>
          <w:sz w:val="18"/>
          <w:szCs w:val="18"/>
        </w:rPr>
        <w:t xml:space="preserve"> na każde 100 </w:t>
      </w:r>
      <w:proofErr w:type="spellStart"/>
      <w:r w:rsidRPr="00AC3FFF">
        <w:rPr>
          <w:sz w:val="18"/>
          <w:szCs w:val="18"/>
        </w:rPr>
        <w:t>mb</w:t>
      </w:r>
      <w:proofErr w:type="spellEnd"/>
      <w:r w:rsidRPr="00AC3FFF">
        <w:rPr>
          <w:sz w:val="18"/>
          <w:szCs w:val="18"/>
        </w:rPr>
        <w:t>,</w:t>
      </w:r>
    </w:p>
    <w:p w:rsidR="00234981" w:rsidRPr="00AC3FFF" w:rsidRDefault="00234981" w:rsidP="00234981">
      <w:pPr>
        <w:widowControl w:val="0"/>
        <w:numPr>
          <w:ilvl w:val="0"/>
          <w:numId w:val="27"/>
        </w:numPr>
        <w:ind w:left="426" w:hanging="426"/>
        <w:rPr>
          <w:sz w:val="18"/>
          <w:szCs w:val="18"/>
        </w:rPr>
      </w:pPr>
      <w:r w:rsidRPr="00AC3FFF">
        <w:rPr>
          <w:sz w:val="18"/>
          <w:szCs w:val="18"/>
        </w:rPr>
        <w:t xml:space="preserve">równość górnej powierzchni obrzeży łatą </w:t>
      </w:r>
      <w:smartTag w:uri="urn:schemas-microsoft-com:office:smarttags" w:element="metricconverter">
        <w:smartTagPr>
          <w:attr w:name="ProductID" w:val="3 m"/>
        </w:smartTagPr>
        <w:r w:rsidRPr="00AC3FFF">
          <w:rPr>
            <w:sz w:val="18"/>
            <w:szCs w:val="18"/>
          </w:rPr>
          <w:t>3 m</w:t>
        </w:r>
      </w:smartTag>
      <w:r w:rsidRPr="00AC3FFF">
        <w:rPr>
          <w:sz w:val="18"/>
          <w:szCs w:val="18"/>
        </w:rPr>
        <w:t xml:space="preserve"> – minimum w dwóch punktach na każde 100 </w:t>
      </w:r>
      <w:proofErr w:type="spellStart"/>
      <w:r w:rsidRPr="00AC3FFF">
        <w:rPr>
          <w:sz w:val="18"/>
          <w:szCs w:val="18"/>
        </w:rPr>
        <w:t>mb</w:t>
      </w:r>
      <w:proofErr w:type="spellEnd"/>
      <w:r w:rsidRPr="00AC3FFF">
        <w:rPr>
          <w:sz w:val="18"/>
          <w:szCs w:val="18"/>
        </w:rPr>
        <w:t xml:space="preserve"> - nie może przekraczać </w:t>
      </w:r>
      <w:smartTag w:uri="urn:schemas-microsoft-com:office:smarttags" w:element="metricconverter">
        <w:smartTagPr>
          <w:attr w:name="ProductID" w:val="1 cm"/>
        </w:smartTagPr>
        <w:r w:rsidRPr="00AC3FFF">
          <w:rPr>
            <w:sz w:val="18"/>
            <w:szCs w:val="18"/>
          </w:rPr>
          <w:t>1 cm</w:t>
        </w:r>
      </w:smartTag>
      <w:r w:rsidRPr="00AC3FFF">
        <w:rPr>
          <w:sz w:val="18"/>
          <w:szCs w:val="18"/>
        </w:rPr>
        <w:t>.</w:t>
      </w:r>
    </w:p>
    <w:p w:rsidR="00234981" w:rsidRPr="00AC3FFF" w:rsidRDefault="00234981" w:rsidP="00234981">
      <w:pPr>
        <w:rPr>
          <w:b/>
          <w:sz w:val="18"/>
          <w:szCs w:val="18"/>
        </w:rPr>
      </w:pPr>
      <w:r w:rsidRPr="00AC3FFF">
        <w:rPr>
          <w:b/>
          <w:sz w:val="18"/>
          <w:szCs w:val="18"/>
        </w:rPr>
        <w:t>7. Obmiar Robót</w:t>
      </w:r>
    </w:p>
    <w:p w:rsidR="00234981" w:rsidRPr="00AC3FFF" w:rsidRDefault="00234981" w:rsidP="00234981">
      <w:pPr>
        <w:pStyle w:val="Tekstpodstawowywcity2"/>
        <w:spacing w:line="240" w:lineRule="auto"/>
        <w:ind w:left="0"/>
        <w:rPr>
          <w:sz w:val="18"/>
          <w:szCs w:val="18"/>
        </w:rPr>
      </w:pPr>
      <w:r w:rsidRPr="00AC3FFF">
        <w:rPr>
          <w:sz w:val="18"/>
          <w:szCs w:val="18"/>
        </w:rPr>
        <w:t>Ogólne zasady obmiaru Robót podano w ST D-M.00.00.00 „Wymagania ogólne” pkt. 7.</w:t>
      </w:r>
    </w:p>
    <w:p w:rsidR="00234981" w:rsidRPr="00AC3FFF" w:rsidRDefault="00234981" w:rsidP="00234981">
      <w:pPr>
        <w:ind w:left="567" w:hanging="567"/>
        <w:rPr>
          <w:sz w:val="18"/>
          <w:szCs w:val="18"/>
        </w:rPr>
      </w:pPr>
      <w:r w:rsidRPr="00AC3FFF">
        <w:rPr>
          <w:b/>
          <w:sz w:val="18"/>
          <w:szCs w:val="18"/>
        </w:rPr>
        <w:t>7.1. Jednostka obmiarowa</w:t>
      </w:r>
      <w:r w:rsidRPr="00AC3FFF">
        <w:rPr>
          <w:sz w:val="18"/>
          <w:szCs w:val="18"/>
        </w:rPr>
        <w:tab/>
      </w:r>
    </w:p>
    <w:p w:rsidR="00234981" w:rsidRPr="00AC3FFF" w:rsidRDefault="00234981" w:rsidP="00234981">
      <w:pPr>
        <w:rPr>
          <w:sz w:val="18"/>
          <w:szCs w:val="18"/>
        </w:rPr>
      </w:pPr>
      <w:r w:rsidRPr="00AC3FFF">
        <w:rPr>
          <w:sz w:val="18"/>
          <w:szCs w:val="18"/>
        </w:rPr>
        <w:t>Jednostką obmiarową jest 1m (metr) ułożonych obrzeży.</w:t>
      </w:r>
    </w:p>
    <w:p w:rsidR="00234981" w:rsidRPr="00AC3FFF" w:rsidRDefault="00234981" w:rsidP="00234981">
      <w:pPr>
        <w:rPr>
          <w:b/>
          <w:sz w:val="18"/>
          <w:szCs w:val="18"/>
        </w:rPr>
      </w:pPr>
      <w:r w:rsidRPr="00AC3FFF">
        <w:rPr>
          <w:b/>
          <w:sz w:val="18"/>
          <w:szCs w:val="18"/>
        </w:rPr>
        <w:t>8. Odbiór Robót</w:t>
      </w:r>
    </w:p>
    <w:p w:rsidR="00234981" w:rsidRPr="00AC3FFF" w:rsidRDefault="00234981" w:rsidP="00234981">
      <w:pPr>
        <w:pStyle w:val="Tekstpodstawowywcity2"/>
        <w:spacing w:line="240" w:lineRule="auto"/>
        <w:ind w:left="0"/>
        <w:rPr>
          <w:sz w:val="18"/>
          <w:szCs w:val="18"/>
        </w:rPr>
      </w:pPr>
      <w:r w:rsidRPr="00AC3FFF">
        <w:rPr>
          <w:sz w:val="18"/>
          <w:szCs w:val="18"/>
        </w:rPr>
        <w:t>Ogólne zasady odbioru Robót podano w ST D-M.00.00.00. „Wymagania ogólne” pkt. 8.</w:t>
      </w:r>
    </w:p>
    <w:p w:rsidR="00234981" w:rsidRPr="00AC3FFF" w:rsidRDefault="00234981" w:rsidP="00234981">
      <w:pPr>
        <w:pStyle w:val="Tekstpodstawowy2"/>
        <w:tabs>
          <w:tab w:val="left" w:pos="567"/>
        </w:tabs>
        <w:suppressAutoHyphens/>
        <w:spacing w:line="240" w:lineRule="auto"/>
        <w:rPr>
          <w:spacing w:val="-3"/>
          <w:sz w:val="18"/>
          <w:szCs w:val="18"/>
        </w:rPr>
      </w:pPr>
      <w:r w:rsidRPr="00AC3FFF">
        <w:rPr>
          <w:spacing w:val="-3"/>
          <w:sz w:val="18"/>
          <w:szCs w:val="18"/>
        </w:rPr>
        <w:t>Roboty uznaje się za wykonane zgodnie z Dokumentacją Projektową i ST jeżeli wszystkie badania i pomiary z zachowaniem tolerancji wg pkt. 6 dały wyniki pozytywne.</w:t>
      </w:r>
    </w:p>
    <w:p w:rsidR="00234981" w:rsidRPr="00AC3FFF" w:rsidRDefault="00234981" w:rsidP="00234981">
      <w:pPr>
        <w:rPr>
          <w:b/>
          <w:sz w:val="18"/>
          <w:szCs w:val="18"/>
        </w:rPr>
      </w:pPr>
      <w:r w:rsidRPr="00AC3FFF">
        <w:rPr>
          <w:b/>
          <w:sz w:val="18"/>
          <w:szCs w:val="18"/>
        </w:rPr>
        <w:t>9. Podstawa płatności</w:t>
      </w:r>
    </w:p>
    <w:p w:rsidR="00234981" w:rsidRPr="00AC3FFF" w:rsidRDefault="00234981" w:rsidP="00234981">
      <w:pPr>
        <w:pStyle w:val="Tekstpodstawowywcity2"/>
        <w:ind w:left="0"/>
        <w:rPr>
          <w:sz w:val="18"/>
          <w:szCs w:val="18"/>
        </w:rPr>
      </w:pPr>
      <w:r w:rsidRPr="00AC3FFF">
        <w:rPr>
          <w:sz w:val="18"/>
          <w:szCs w:val="18"/>
        </w:rPr>
        <w:t>Ogólne ustalenia dotyczące podstawy płatności podano w ST D-M.00.00.00. „Wymagania ogólne” pkt. 9.</w:t>
      </w:r>
    </w:p>
    <w:p w:rsidR="00234981" w:rsidRPr="00AC3FFF" w:rsidRDefault="00234981" w:rsidP="00234981">
      <w:pPr>
        <w:ind w:left="567" w:hanging="567"/>
        <w:rPr>
          <w:sz w:val="18"/>
          <w:szCs w:val="18"/>
        </w:rPr>
      </w:pPr>
      <w:r w:rsidRPr="00AC3FFF">
        <w:rPr>
          <w:b/>
          <w:sz w:val="18"/>
          <w:szCs w:val="18"/>
        </w:rPr>
        <w:t>9.1. Cena jednostkowa</w:t>
      </w:r>
      <w:r w:rsidRPr="00AC3FFF">
        <w:rPr>
          <w:sz w:val="18"/>
          <w:szCs w:val="18"/>
        </w:rPr>
        <w:tab/>
      </w:r>
    </w:p>
    <w:p w:rsidR="00234981" w:rsidRPr="00AC3FFF" w:rsidRDefault="00234981" w:rsidP="00234981">
      <w:pPr>
        <w:ind w:left="567" w:hanging="567"/>
        <w:rPr>
          <w:sz w:val="18"/>
          <w:szCs w:val="18"/>
        </w:rPr>
      </w:pPr>
      <w:r w:rsidRPr="00AC3FFF">
        <w:rPr>
          <w:sz w:val="18"/>
          <w:szCs w:val="18"/>
        </w:rPr>
        <w:t xml:space="preserve">Cena jednostki obmiarowej </w:t>
      </w:r>
      <w:smartTag w:uri="urn:schemas-microsoft-com:office:smarttags" w:element="metricconverter">
        <w:smartTagPr>
          <w:attr w:name="ProductID" w:val="1 m"/>
        </w:smartTagPr>
        <w:r w:rsidRPr="00AC3FFF">
          <w:rPr>
            <w:sz w:val="18"/>
            <w:szCs w:val="18"/>
          </w:rPr>
          <w:t>1 m</w:t>
        </w:r>
      </w:smartTag>
      <w:r w:rsidRPr="00AC3FFF">
        <w:rPr>
          <w:sz w:val="18"/>
          <w:szCs w:val="18"/>
        </w:rPr>
        <w:t xml:space="preserve"> ułożenia obrzeży obejmuje:</w:t>
      </w:r>
    </w:p>
    <w:p w:rsidR="00234981" w:rsidRPr="00AC3FFF" w:rsidRDefault="00234981" w:rsidP="00234981">
      <w:pPr>
        <w:widowControl w:val="0"/>
        <w:numPr>
          <w:ilvl w:val="0"/>
          <w:numId w:val="29"/>
        </w:numPr>
        <w:rPr>
          <w:sz w:val="18"/>
          <w:szCs w:val="18"/>
        </w:rPr>
      </w:pPr>
      <w:r w:rsidRPr="00AC3FFF">
        <w:rPr>
          <w:sz w:val="18"/>
          <w:szCs w:val="18"/>
        </w:rPr>
        <w:t>prace pomiarowe, roboty przygotowawcze,</w:t>
      </w:r>
    </w:p>
    <w:p w:rsidR="00234981" w:rsidRPr="00AC3FFF" w:rsidRDefault="00234981" w:rsidP="00234981">
      <w:pPr>
        <w:widowControl w:val="0"/>
        <w:numPr>
          <w:ilvl w:val="0"/>
          <w:numId w:val="29"/>
        </w:numPr>
        <w:rPr>
          <w:sz w:val="18"/>
          <w:szCs w:val="18"/>
        </w:rPr>
      </w:pPr>
      <w:r w:rsidRPr="00AC3FFF">
        <w:rPr>
          <w:sz w:val="18"/>
          <w:szCs w:val="18"/>
        </w:rPr>
        <w:t>zakup i dostarczenie na miejsce wbudowania materiałów,</w:t>
      </w:r>
    </w:p>
    <w:p w:rsidR="00234981" w:rsidRPr="00AC3FFF" w:rsidRDefault="00234981" w:rsidP="00234981">
      <w:pPr>
        <w:widowControl w:val="0"/>
        <w:numPr>
          <w:ilvl w:val="0"/>
          <w:numId w:val="29"/>
        </w:numPr>
        <w:rPr>
          <w:sz w:val="18"/>
          <w:szCs w:val="18"/>
        </w:rPr>
      </w:pPr>
      <w:r w:rsidRPr="00AC3FFF">
        <w:rPr>
          <w:sz w:val="18"/>
          <w:szCs w:val="18"/>
        </w:rPr>
        <w:t>wykonanie podsypki z piasku,</w:t>
      </w:r>
    </w:p>
    <w:p w:rsidR="00234981" w:rsidRPr="00AC3FFF" w:rsidRDefault="00234981" w:rsidP="00234981">
      <w:pPr>
        <w:widowControl w:val="0"/>
        <w:numPr>
          <w:ilvl w:val="0"/>
          <w:numId w:val="29"/>
        </w:numPr>
        <w:rPr>
          <w:sz w:val="18"/>
          <w:szCs w:val="18"/>
        </w:rPr>
      </w:pPr>
      <w:r w:rsidRPr="00AC3FFF">
        <w:rPr>
          <w:sz w:val="18"/>
          <w:szCs w:val="18"/>
        </w:rPr>
        <w:t>ustawienie obrzeży,</w:t>
      </w:r>
    </w:p>
    <w:p w:rsidR="00234981" w:rsidRPr="00AC3FFF" w:rsidRDefault="00234981" w:rsidP="00234981">
      <w:pPr>
        <w:widowControl w:val="0"/>
        <w:numPr>
          <w:ilvl w:val="0"/>
          <w:numId w:val="29"/>
        </w:numPr>
        <w:rPr>
          <w:sz w:val="18"/>
          <w:szCs w:val="18"/>
        </w:rPr>
      </w:pPr>
      <w:r w:rsidRPr="00AC3FFF">
        <w:rPr>
          <w:sz w:val="18"/>
          <w:szCs w:val="18"/>
        </w:rPr>
        <w:t>obsypanie zewnętrznej ściany obrzeży ziemią wraz z jej ubiciem,</w:t>
      </w:r>
    </w:p>
    <w:p w:rsidR="00234981" w:rsidRPr="00AC3FFF" w:rsidRDefault="00234981" w:rsidP="00234981">
      <w:pPr>
        <w:widowControl w:val="0"/>
        <w:numPr>
          <w:ilvl w:val="0"/>
          <w:numId w:val="29"/>
        </w:numPr>
        <w:rPr>
          <w:sz w:val="18"/>
          <w:szCs w:val="18"/>
        </w:rPr>
      </w:pPr>
      <w:r w:rsidRPr="00AC3FFF">
        <w:rPr>
          <w:sz w:val="18"/>
          <w:szCs w:val="18"/>
        </w:rPr>
        <w:t>wykonanie niezbędnych badań materiałów zgodnie z niniejszą ST.</w:t>
      </w:r>
    </w:p>
    <w:p w:rsidR="00234981" w:rsidRPr="00AC3FFF" w:rsidRDefault="00234981" w:rsidP="00234981">
      <w:pPr>
        <w:rPr>
          <w:sz w:val="18"/>
          <w:szCs w:val="18"/>
        </w:rPr>
      </w:pPr>
    </w:p>
    <w:p w:rsidR="00234981" w:rsidRPr="00507DE1" w:rsidRDefault="00234981" w:rsidP="00234981">
      <w:pPr>
        <w:pStyle w:val="Tekstpodstawowy"/>
        <w:jc w:val="center"/>
        <w:rPr>
          <w:b/>
          <w:color w:val="auto"/>
          <w:sz w:val="18"/>
          <w:szCs w:val="18"/>
        </w:rPr>
      </w:pPr>
      <w:r w:rsidRPr="00AC3FFF">
        <w:rPr>
          <w:sz w:val="18"/>
          <w:szCs w:val="18"/>
        </w:rPr>
        <w:br w:type="page"/>
      </w:r>
      <w:r w:rsidRPr="00507DE1">
        <w:rPr>
          <w:b/>
          <w:color w:val="auto"/>
          <w:sz w:val="18"/>
          <w:szCs w:val="18"/>
        </w:rPr>
        <w:lastRenderedPageBreak/>
        <w:t>D.08.02.02. Chodniki z brukowej kostki betonowej</w:t>
      </w:r>
    </w:p>
    <w:p w:rsidR="00234981" w:rsidRPr="00507DE1" w:rsidRDefault="00234981" w:rsidP="00234981">
      <w:pPr>
        <w:pStyle w:val="Tekstpodstawowy"/>
        <w:rPr>
          <w:b/>
          <w:color w:val="auto"/>
          <w:sz w:val="18"/>
          <w:szCs w:val="18"/>
        </w:rPr>
      </w:pPr>
    </w:p>
    <w:p w:rsidR="00234981" w:rsidRPr="00507DE1" w:rsidRDefault="00234981" w:rsidP="00234981">
      <w:pPr>
        <w:pStyle w:val="Tekstpodstawowy"/>
        <w:rPr>
          <w:b/>
          <w:color w:val="auto"/>
          <w:sz w:val="18"/>
          <w:szCs w:val="18"/>
        </w:rPr>
      </w:pPr>
      <w:r w:rsidRPr="00507DE1">
        <w:rPr>
          <w:b/>
          <w:color w:val="auto"/>
          <w:sz w:val="18"/>
          <w:szCs w:val="18"/>
        </w:rPr>
        <w:t>1. Wstęp</w:t>
      </w:r>
    </w:p>
    <w:p w:rsidR="00234981" w:rsidRPr="00507DE1" w:rsidRDefault="00234981" w:rsidP="00234981">
      <w:pPr>
        <w:pStyle w:val="Tekstpodstawowy"/>
        <w:rPr>
          <w:b/>
          <w:color w:val="auto"/>
          <w:sz w:val="18"/>
          <w:szCs w:val="18"/>
        </w:rPr>
      </w:pPr>
      <w:r w:rsidRPr="00507DE1">
        <w:rPr>
          <w:b/>
          <w:color w:val="auto"/>
          <w:sz w:val="18"/>
          <w:szCs w:val="18"/>
        </w:rPr>
        <w:t>1.1. Przedmiot Specyfikacji Technicznej (ST)</w:t>
      </w:r>
    </w:p>
    <w:p w:rsidR="004C3DD5" w:rsidRDefault="00234981" w:rsidP="004C3DD5">
      <w:pPr>
        <w:rPr>
          <w:sz w:val="18"/>
          <w:szCs w:val="18"/>
        </w:rPr>
      </w:pPr>
      <w:r w:rsidRPr="00507DE1">
        <w:rPr>
          <w:sz w:val="18"/>
          <w:szCs w:val="18"/>
        </w:rPr>
        <w:t xml:space="preserve">Przedmiotem niniejszej ST są wymagania dotyczące wykonania i odbioru chodników w ramach </w:t>
      </w:r>
      <w:r w:rsidR="004C3DD5" w:rsidRPr="00171EDC">
        <w:rPr>
          <w:sz w:val="18"/>
          <w:szCs w:val="18"/>
        </w:rPr>
        <w:t>budowy ch</w:t>
      </w:r>
      <w:r w:rsidR="004C3DD5">
        <w:rPr>
          <w:sz w:val="18"/>
          <w:szCs w:val="18"/>
        </w:rPr>
        <w:t>odnika  w ciągu drogi gminnej nr G 011874 w m. Szówsko.</w:t>
      </w:r>
    </w:p>
    <w:p w:rsidR="00234981" w:rsidRPr="00507DE1" w:rsidRDefault="00234981" w:rsidP="00234981">
      <w:pPr>
        <w:pStyle w:val="Tekstpodstawowy"/>
        <w:rPr>
          <w:b/>
          <w:color w:val="auto"/>
          <w:sz w:val="18"/>
          <w:szCs w:val="18"/>
        </w:rPr>
      </w:pPr>
      <w:r w:rsidRPr="00507DE1">
        <w:rPr>
          <w:b/>
          <w:color w:val="auto"/>
          <w:sz w:val="18"/>
          <w:szCs w:val="18"/>
        </w:rPr>
        <w:t>1.2. Zakres stosowania ST</w:t>
      </w:r>
    </w:p>
    <w:p w:rsidR="00234981" w:rsidRPr="00507DE1" w:rsidRDefault="00234981" w:rsidP="00234981">
      <w:pPr>
        <w:pStyle w:val="Tekstpodstawowy"/>
        <w:rPr>
          <w:color w:val="auto"/>
          <w:sz w:val="18"/>
          <w:szCs w:val="18"/>
        </w:rPr>
      </w:pPr>
      <w:r w:rsidRPr="00507DE1">
        <w:rPr>
          <w:color w:val="auto"/>
          <w:sz w:val="18"/>
          <w:szCs w:val="18"/>
        </w:rPr>
        <w:t>Specyfikacja Techniczna jest stosowana jako Dokument Przetargowy  przy zlecaniu i realizacji Robót wymienionych w punkcie 1.1.</w:t>
      </w:r>
    </w:p>
    <w:p w:rsidR="00234981" w:rsidRPr="00507DE1" w:rsidRDefault="00234981" w:rsidP="00234981">
      <w:pPr>
        <w:pStyle w:val="Tekstpodstawowy"/>
        <w:rPr>
          <w:b/>
          <w:color w:val="auto"/>
          <w:sz w:val="18"/>
          <w:szCs w:val="18"/>
        </w:rPr>
      </w:pPr>
      <w:r w:rsidRPr="00507DE1">
        <w:rPr>
          <w:b/>
          <w:color w:val="auto"/>
          <w:sz w:val="18"/>
          <w:szCs w:val="18"/>
        </w:rPr>
        <w:t>1.3. Zakres Robót objętych ST</w:t>
      </w:r>
    </w:p>
    <w:p w:rsidR="00234981" w:rsidRPr="00507DE1" w:rsidRDefault="00234981" w:rsidP="00234981">
      <w:pPr>
        <w:pStyle w:val="Tekstpodstawowy"/>
        <w:rPr>
          <w:color w:val="auto"/>
          <w:sz w:val="18"/>
          <w:szCs w:val="18"/>
        </w:rPr>
      </w:pPr>
      <w:r w:rsidRPr="00507DE1">
        <w:rPr>
          <w:color w:val="auto"/>
          <w:sz w:val="18"/>
          <w:szCs w:val="18"/>
        </w:rPr>
        <w:t>Ustalenia zawarte w niniejszej ST dotyczą zasad prowadzenia robót związanych z wykonaniem nawierzchni chodników z brukowej kostki betonowej szarej :</w:t>
      </w:r>
    </w:p>
    <w:p w:rsidR="00234981" w:rsidRPr="00507DE1" w:rsidRDefault="00234981" w:rsidP="00234981">
      <w:pPr>
        <w:pStyle w:val="Tekstpodstawowy"/>
        <w:rPr>
          <w:color w:val="auto"/>
          <w:sz w:val="18"/>
          <w:szCs w:val="18"/>
        </w:rPr>
      </w:pPr>
      <w:r w:rsidRPr="00507DE1">
        <w:rPr>
          <w:color w:val="auto"/>
          <w:sz w:val="18"/>
          <w:szCs w:val="18"/>
        </w:rPr>
        <w:t xml:space="preserve">-  grubości </w:t>
      </w:r>
      <w:smartTag w:uri="urn:schemas-microsoft-com:office:smarttags" w:element="metricconverter">
        <w:smartTagPr>
          <w:attr w:name="ProductID" w:val="6 cm"/>
        </w:smartTagPr>
        <w:r w:rsidRPr="00507DE1">
          <w:rPr>
            <w:color w:val="auto"/>
            <w:sz w:val="18"/>
            <w:szCs w:val="18"/>
          </w:rPr>
          <w:t>6 cm</w:t>
        </w:r>
      </w:smartTag>
      <w:r w:rsidRPr="00507DE1">
        <w:rPr>
          <w:color w:val="auto"/>
          <w:sz w:val="18"/>
          <w:szCs w:val="18"/>
        </w:rPr>
        <w:t xml:space="preserve"> na podsypce cementowo-piaskowej</w:t>
      </w:r>
      <w:r>
        <w:rPr>
          <w:color w:val="auto"/>
          <w:sz w:val="18"/>
          <w:szCs w:val="18"/>
        </w:rPr>
        <w:t xml:space="preserve"> 1:4</w:t>
      </w:r>
      <w:r w:rsidRPr="00507DE1">
        <w:rPr>
          <w:color w:val="auto"/>
          <w:sz w:val="18"/>
          <w:szCs w:val="18"/>
        </w:rPr>
        <w:t xml:space="preserve"> </w:t>
      </w:r>
      <w:r>
        <w:rPr>
          <w:color w:val="auto"/>
          <w:sz w:val="18"/>
          <w:szCs w:val="18"/>
        </w:rPr>
        <w:t xml:space="preserve"> </w:t>
      </w:r>
      <w:r w:rsidRPr="00507DE1">
        <w:rPr>
          <w:color w:val="auto"/>
          <w:sz w:val="18"/>
          <w:szCs w:val="18"/>
        </w:rPr>
        <w:t>gr</w:t>
      </w:r>
      <w:r>
        <w:rPr>
          <w:color w:val="auto"/>
          <w:sz w:val="18"/>
          <w:szCs w:val="18"/>
        </w:rPr>
        <w:t>.</w:t>
      </w:r>
      <w:r w:rsidRPr="00507DE1">
        <w:rPr>
          <w:color w:val="auto"/>
          <w:sz w:val="18"/>
          <w:szCs w:val="18"/>
        </w:rPr>
        <w:t xml:space="preserve"> </w:t>
      </w:r>
      <w:smartTag w:uri="urn:schemas-microsoft-com:office:smarttags" w:element="metricconverter">
        <w:smartTagPr>
          <w:attr w:name="ProductID" w:val="3 cm"/>
        </w:smartTagPr>
        <w:r w:rsidRPr="00507DE1">
          <w:rPr>
            <w:color w:val="auto"/>
            <w:sz w:val="18"/>
            <w:szCs w:val="18"/>
          </w:rPr>
          <w:t>3 cm</w:t>
        </w:r>
      </w:smartTag>
      <w:r w:rsidRPr="00507DE1">
        <w:rPr>
          <w:color w:val="auto"/>
          <w:sz w:val="18"/>
          <w:szCs w:val="18"/>
        </w:rPr>
        <w:t xml:space="preserve"> oraz na </w:t>
      </w:r>
      <w:smartTag w:uri="urn:schemas-microsoft-com:office:smarttags" w:element="metricconverter">
        <w:smartTagPr>
          <w:attr w:name="ProductID" w:val="10 cm"/>
        </w:smartTagPr>
        <w:r w:rsidRPr="00507DE1">
          <w:rPr>
            <w:color w:val="auto"/>
            <w:sz w:val="18"/>
            <w:szCs w:val="18"/>
          </w:rPr>
          <w:t>10 cm</w:t>
        </w:r>
      </w:smartTag>
      <w:r w:rsidRPr="00507DE1">
        <w:rPr>
          <w:color w:val="auto"/>
          <w:sz w:val="18"/>
          <w:szCs w:val="18"/>
        </w:rPr>
        <w:t xml:space="preserve"> podbudowie z </w:t>
      </w:r>
      <w:r>
        <w:rPr>
          <w:color w:val="auto"/>
          <w:sz w:val="18"/>
          <w:szCs w:val="18"/>
        </w:rPr>
        <w:t>piasku grubego</w:t>
      </w:r>
    </w:p>
    <w:p w:rsidR="00234981" w:rsidRPr="00507DE1" w:rsidRDefault="00234981" w:rsidP="00234981">
      <w:pPr>
        <w:pStyle w:val="Tekstpodstawowy"/>
        <w:rPr>
          <w:color w:val="auto"/>
          <w:sz w:val="18"/>
          <w:szCs w:val="18"/>
        </w:rPr>
      </w:pPr>
      <w:r w:rsidRPr="00507DE1">
        <w:rPr>
          <w:color w:val="auto"/>
          <w:sz w:val="18"/>
          <w:szCs w:val="18"/>
        </w:rPr>
        <w:t xml:space="preserve">-  grubości </w:t>
      </w:r>
      <w:smartTag w:uri="urn:schemas-microsoft-com:office:smarttags" w:element="metricconverter">
        <w:smartTagPr>
          <w:attr w:name="ProductID" w:val="8 cm"/>
        </w:smartTagPr>
        <w:r w:rsidRPr="00507DE1">
          <w:rPr>
            <w:color w:val="auto"/>
            <w:sz w:val="18"/>
            <w:szCs w:val="18"/>
          </w:rPr>
          <w:t>8 cm</w:t>
        </w:r>
      </w:smartTag>
      <w:r w:rsidRPr="00507DE1">
        <w:rPr>
          <w:color w:val="auto"/>
          <w:sz w:val="18"/>
          <w:szCs w:val="18"/>
        </w:rPr>
        <w:t xml:space="preserve"> na podsypce cementowo- paskowej </w:t>
      </w:r>
      <w:r>
        <w:rPr>
          <w:color w:val="auto"/>
          <w:sz w:val="18"/>
          <w:szCs w:val="18"/>
        </w:rPr>
        <w:t xml:space="preserve">1:4 </w:t>
      </w:r>
      <w:r w:rsidRPr="00507DE1">
        <w:rPr>
          <w:color w:val="auto"/>
          <w:sz w:val="18"/>
          <w:szCs w:val="18"/>
        </w:rPr>
        <w:t xml:space="preserve"> gr. </w:t>
      </w:r>
      <w:smartTag w:uri="urn:schemas-microsoft-com:office:smarttags" w:element="metricconverter">
        <w:smartTagPr>
          <w:attr w:name="ProductID" w:val="3 cm"/>
        </w:smartTagPr>
        <w:r w:rsidRPr="00507DE1">
          <w:rPr>
            <w:color w:val="auto"/>
            <w:sz w:val="18"/>
            <w:szCs w:val="18"/>
          </w:rPr>
          <w:t>3 cm</w:t>
        </w:r>
      </w:smartTag>
      <w:r w:rsidRPr="00507DE1">
        <w:rPr>
          <w:color w:val="auto"/>
          <w:sz w:val="18"/>
          <w:szCs w:val="18"/>
        </w:rPr>
        <w:t xml:space="preserve">  podbudowie z kruszywa łamanego 0-31,5 na zjazdach</w:t>
      </w:r>
      <w:r>
        <w:rPr>
          <w:color w:val="auto"/>
          <w:sz w:val="18"/>
          <w:szCs w:val="18"/>
        </w:rPr>
        <w:t xml:space="preserve"> </w:t>
      </w:r>
    </w:p>
    <w:p w:rsidR="00234981" w:rsidRPr="00507DE1" w:rsidRDefault="00234981" w:rsidP="00234981">
      <w:pPr>
        <w:pStyle w:val="Tekstpodstawowy"/>
        <w:rPr>
          <w:b/>
          <w:color w:val="auto"/>
          <w:sz w:val="18"/>
          <w:szCs w:val="18"/>
        </w:rPr>
      </w:pPr>
      <w:r w:rsidRPr="00507DE1">
        <w:rPr>
          <w:b/>
          <w:color w:val="auto"/>
          <w:sz w:val="18"/>
          <w:szCs w:val="18"/>
        </w:rPr>
        <w:t>1.4. Określenia podstawowe</w:t>
      </w:r>
    </w:p>
    <w:p w:rsidR="00234981" w:rsidRPr="00507DE1" w:rsidRDefault="00234981" w:rsidP="00234981">
      <w:pPr>
        <w:pStyle w:val="Tekstpodstawowy"/>
        <w:rPr>
          <w:color w:val="auto"/>
          <w:sz w:val="18"/>
          <w:szCs w:val="18"/>
        </w:rPr>
      </w:pPr>
      <w:r w:rsidRPr="00507DE1">
        <w:rPr>
          <w:b/>
          <w:color w:val="auto"/>
          <w:sz w:val="18"/>
          <w:szCs w:val="18"/>
        </w:rPr>
        <w:t>1.4.1.</w:t>
      </w:r>
      <w:r w:rsidRPr="00507DE1">
        <w:rPr>
          <w:b/>
          <w:color w:val="auto"/>
          <w:sz w:val="18"/>
          <w:szCs w:val="18"/>
        </w:rPr>
        <w:tab/>
        <w:t xml:space="preserve">Obramowanie chodników – </w:t>
      </w:r>
      <w:r w:rsidRPr="00507DE1">
        <w:rPr>
          <w:color w:val="auto"/>
          <w:sz w:val="18"/>
          <w:szCs w:val="18"/>
        </w:rPr>
        <w:t>umocnienie bocznych krawędzi chodnika wykonane z obrzeży betonowych lub innych materiałów</w:t>
      </w:r>
    </w:p>
    <w:p w:rsidR="00234981" w:rsidRPr="00507DE1" w:rsidRDefault="00234981" w:rsidP="00234981">
      <w:pPr>
        <w:pStyle w:val="Tekstpodstawowy"/>
        <w:rPr>
          <w:color w:val="auto"/>
          <w:sz w:val="18"/>
          <w:szCs w:val="18"/>
        </w:rPr>
      </w:pPr>
      <w:r w:rsidRPr="00507DE1">
        <w:rPr>
          <w:b/>
          <w:color w:val="auto"/>
          <w:sz w:val="18"/>
          <w:szCs w:val="18"/>
        </w:rPr>
        <w:t>1.4.2.</w:t>
      </w:r>
      <w:r w:rsidRPr="00507DE1">
        <w:rPr>
          <w:b/>
          <w:color w:val="auto"/>
          <w:sz w:val="18"/>
          <w:szCs w:val="18"/>
        </w:rPr>
        <w:tab/>
        <w:t>Koryto chodnika–</w:t>
      </w:r>
      <w:r w:rsidRPr="00507DE1">
        <w:rPr>
          <w:color w:val="auto"/>
          <w:sz w:val="18"/>
          <w:szCs w:val="18"/>
        </w:rPr>
        <w:t xml:space="preserve"> element uformowany w podłożu w celu ułożenia w nim konstrukcji chodnika.</w:t>
      </w:r>
    </w:p>
    <w:p w:rsidR="00234981" w:rsidRPr="00507DE1" w:rsidRDefault="00234981" w:rsidP="00234981">
      <w:pPr>
        <w:pStyle w:val="Tekstpodstawowy"/>
        <w:rPr>
          <w:color w:val="auto"/>
          <w:sz w:val="18"/>
          <w:szCs w:val="18"/>
        </w:rPr>
      </w:pPr>
      <w:r w:rsidRPr="00507DE1">
        <w:rPr>
          <w:b/>
          <w:color w:val="auto"/>
          <w:sz w:val="18"/>
          <w:szCs w:val="18"/>
        </w:rPr>
        <w:t>1.4.3.</w:t>
      </w:r>
      <w:r w:rsidRPr="00507DE1">
        <w:rPr>
          <w:b/>
          <w:color w:val="auto"/>
          <w:sz w:val="18"/>
          <w:szCs w:val="18"/>
        </w:rPr>
        <w:tab/>
        <w:t>Podsypka –</w:t>
      </w:r>
      <w:r w:rsidRPr="00507DE1">
        <w:rPr>
          <w:color w:val="auto"/>
          <w:sz w:val="18"/>
          <w:szCs w:val="18"/>
        </w:rPr>
        <w:t xml:space="preserve"> warstwa wyrównawcza ułożona bezpośrednio na podłożu .</w:t>
      </w:r>
    </w:p>
    <w:p w:rsidR="00234981" w:rsidRPr="00507DE1" w:rsidRDefault="00234981" w:rsidP="00234981">
      <w:pPr>
        <w:pStyle w:val="Tekstpodstawowy"/>
        <w:rPr>
          <w:color w:val="auto"/>
          <w:sz w:val="18"/>
          <w:szCs w:val="18"/>
        </w:rPr>
      </w:pPr>
      <w:r w:rsidRPr="00507DE1">
        <w:rPr>
          <w:b/>
          <w:color w:val="auto"/>
          <w:sz w:val="18"/>
          <w:szCs w:val="18"/>
        </w:rPr>
        <w:t>1.4.4.</w:t>
      </w:r>
      <w:r w:rsidRPr="00507DE1">
        <w:rPr>
          <w:color w:val="auto"/>
          <w:sz w:val="18"/>
          <w:szCs w:val="18"/>
        </w:rPr>
        <w:tab/>
        <w:t>Pozostałe określenia są zgodne z obowiązującymi odpowiednimi normami i z definicjami podanymi w D-M.00.00.00. „Wymagania ogólne” pkt. 1.4.</w:t>
      </w:r>
    </w:p>
    <w:p w:rsidR="00234981" w:rsidRPr="00507DE1" w:rsidRDefault="00234981" w:rsidP="00234981">
      <w:pPr>
        <w:pStyle w:val="Tekstpodstawowy"/>
        <w:rPr>
          <w:b/>
          <w:color w:val="auto"/>
          <w:sz w:val="18"/>
          <w:szCs w:val="18"/>
        </w:rPr>
      </w:pPr>
      <w:r w:rsidRPr="00507DE1">
        <w:rPr>
          <w:b/>
          <w:color w:val="auto"/>
          <w:sz w:val="18"/>
          <w:szCs w:val="18"/>
        </w:rPr>
        <w:t>1.5. Ogólne wymagania dotyczące Robót</w:t>
      </w:r>
    </w:p>
    <w:p w:rsidR="00234981" w:rsidRPr="00507DE1" w:rsidRDefault="00234981" w:rsidP="00234981">
      <w:pPr>
        <w:pStyle w:val="Tekstpodstawowy"/>
        <w:rPr>
          <w:color w:val="auto"/>
          <w:sz w:val="18"/>
          <w:szCs w:val="18"/>
        </w:rPr>
      </w:pPr>
      <w:r w:rsidRPr="00507DE1">
        <w:rPr>
          <w:color w:val="auto"/>
          <w:sz w:val="18"/>
          <w:szCs w:val="18"/>
        </w:rPr>
        <w:t>Ogólne wymagania dotyczące Robót podano w ST D-M.00.00.00 „Wymagania ogólne” pkt. 1.5.</w:t>
      </w:r>
    </w:p>
    <w:p w:rsidR="00234981" w:rsidRPr="00507DE1" w:rsidRDefault="00234981" w:rsidP="00234981">
      <w:pPr>
        <w:pStyle w:val="Tekstpodstawowy"/>
        <w:rPr>
          <w:b/>
          <w:color w:val="auto"/>
          <w:sz w:val="18"/>
          <w:szCs w:val="18"/>
        </w:rPr>
      </w:pPr>
      <w:r w:rsidRPr="00507DE1">
        <w:rPr>
          <w:b/>
          <w:color w:val="auto"/>
          <w:sz w:val="18"/>
          <w:szCs w:val="18"/>
        </w:rPr>
        <w:t>2. Materiały</w:t>
      </w:r>
    </w:p>
    <w:p w:rsidR="00234981" w:rsidRPr="00507DE1" w:rsidRDefault="00234981" w:rsidP="00234981">
      <w:pPr>
        <w:pStyle w:val="Tekstpodstawowy"/>
        <w:rPr>
          <w:color w:val="auto"/>
          <w:sz w:val="18"/>
          <w:szCs w:val="18"/>
        </w:rPr>
      </w:pPr>
      <w:r w:rsidRPr="00507DE1">
        <w:rPr>
          <w:color w:val="auto"/>
          <w:sz w:val="18"/>
          <w:szCs w:val="18"/>
        </w:rPr>
        <w:t>Ogólne wymagania dotyczące materiałów, ich pozyskiwania i składowania podano w ST D-M.00.00.00. „Wymagania ogólne” pkt. 2.</w:t>
      </w:r>
    </w:p>
    <w:p w:rsidR="00234981" w:rsidRPr="00507DE1" w:rsidRDefault="00234981" w:rsidP="00234981">
      <w:pPr>
        <w:pStyle w:val="Tekstpodstawowy"/>
        <w:rPr>
          <w:b/>
          <w:color w:val="auto"/>
          <w:sz w:val="18"/>
          <w:szCs w:val="18"/>
        </w:rPr>
      </w:pPr>
      <w:r w:rsidRPr="00507DE1">
        <w:rPr>
          <w:b/>
          <w:color w:val="auto"/>
          <w:sz w:val="18"/>
          <w:szCs w:val="18"/>
        </w:rPr>
        <w:t>2.1. Podstawowe wymagania dotyczące materiałów</w:t>
      </w:r>
    </w:p>
    <w:p w:rsidR="00234981" w:rsidRPr="00507DE1" w:rsidRDefault="00234981" w:rsidP="00234981">
      <w:pPr>
        <w:pStyle w:val="Tekstpodstawowy"/>
        <w:rPr>
          <w:color w:val="auto"/>
          <w:sz w:val="18"/>
          <w:szCs w:val="18"/>
        </w:rPr>
      </w:pPr>
      <w:r w:rsidRPr="00507DE1">
        <w:rPr>
          <w:color w:val="auto"/>
          <w:sz w:val="18"/>
          <w:szCs w:val="18"/>
        </w:rPr>
        <w:t>Wszystkie materiały użyte do budowy powinny pochodzić tylko ze źródeł uzgodnionych i zatwierdzonych przez In</w:t>
      </w:r>
      <w:r>
        <w:rPr>
          <w:color w:val="auto"/>
          <w:sz w:val="18"/>
          <w:szCs w:val="18"/>
        </w:rPr>
        <w:t>spektora</w:t>
      </w:r>
      <w:r w:rsidRPr="00507DE1">
        <w:rPr>
          <w:color w:val="auto"/>
          <w:sz w:val="18"/>
          <w:szCs w:val="18"/>
        </w:rPr>
        <w:t>.</w:t>
      </w:r>
    </w:p>
    <w:p w:rsidR="00234981" w:rsidRPr="00507DE1" w:rsidRDefault="00234981" w:rsidP="00234981">
      <w:pPr>
        <w:pStyle w:val="Tekstpodstawowy"/>
        <w:rPr>
          <w:b/>
          <w:color w:val="auto"/>
          <w:sz w:val="18"/>
          <w:szCs w:val="18"/>
        </w:rPr>
      </w:pPr>
      <w:r w:rsidRPr="00507DE1">
        <w:rPr>
          <w:color w:val="auto"/>
          <w:sz w:val="18"/>
          <w:szCs w:val="18"/>
        </w:rPr>
        <w:t xml:space="preserve">Do każdej ilości jednorazowo wysyłanego materiału (brukowej kostki betonowej, piasku) dołączony powinien być dokument potwierdzający jego jakość na podstawie przeprowadzonych badań. Preferowane są wyroby i wytwórnie posiadające Aprobatę Techniczną </w:t>
      </w:r>
    </w:p>
    <w:p w:rsidR="00234981" w:rsidRPr="00507DE1" w:rsidRDefault="00234981" w:rsidP="00234981">
      <w:pPr>
        <w:pStyle w:val="Tekstpodstawowy"/>
        <w:rPr>
          <w:b/>
          <w:color w:val="auto"/>
          <w:sz w:val="18"/>
          <w:szCs w:val="18"/>
        </w:rPr>
      </w:pPr>
      <w:r w:rsidRPr="00507DE1">
        <w:rPr>
          <w:b/>
          <w:color w:val="auto"/>
          <w:sz w:val="18"/>
          <w:szCs w:val="18"/>
        </w:rPr>
        <w:t>2.2. Brukowa kostka betonowa</w:t>
      </w:r>
    </w:p>
    <w:p w:rsidR="00234981" w:rsidRPr="00507DE1" w:rsidRDefault="00234981" w:rsidP="00234981">
      <w:pPr>
        <w:pStyle w:val="Tekstpodstawowy"/>
        <w:rPr>
          <w:color w:val="auto"/>
          <w:sz w:val="18"/>
          <w:szCs w:val="18"/>
        </w:rPr>
      </w:pPr>
      <w:r w:rsidRPr="00507DE1">
        <w:rPr>
          <w:color w:val="auto"/>
          <w:sz w:val="18"/>
          <w:szCs w:val="18"/>
        </w:rPr>
        <w:t xml:space="preserve">Do wykonania robót należy użyć szarej brukowej kostki jednowarstwowej o grubości </w:t>
      </w:r>
      <w:smartTag w:uri="urn:schemas-microsoft-com:office:smarttags" w:element="metricconverter">
        <w:smartTagPr>
          <w:attr w:name="ProductID" w:val="6 cm"/>
        </w:smartTagPr>
        <w:r w:rsidRPr="00507DE1">
          <w:rPr>
            <w:color w:val="auto"/>
            <w:sz w:val="18"/>
            <w:szCs w:val="18"/>
          </w:rPr>
          <w:t>6 cm</w:t>
        </w:r>
      </w:smartTag>
      <w:r w:rsidRPr="00507DE1">
        <w:rPr>
          <w:color w:val="auto"/>
          <w:sz w:val="18"/>
          <w:szCs w:val="18"/>
        </w:rPr>
        <w:t xml:space="preserve"> i </w:t>
      </w:r>
      <w:smartTag w:uri="urn:schemas-microsoft-com:office:smarttags" w:element="metricconverter">
        <w:smartTagPr>
          <w:attr w:name="ProductID" w:val="8 cm"/>
        </w:smartTagPr>
        <w:r w:rsidRPr="00507DE1">
          <w:rPr>
            <w:color w:val="auto"/>
            <w:sz w:val="18"/>
            <w:szCs w:val="18"/>
          </w:rPr>
          <w:t>8 cm</w:t>
        </w:r>
      </w:smartTag>
      <w:r w:rsidRPr="00507DE1">
        <w:rPr>
          <w:color w:val="auto"/>
          <w:sz w:val="18"/>
          <w:szCs w:val="18"/>
        </w:rPr>
        <w:t xml:space="preserve"> . Beton kostki powinien spełniać wymagania: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938"/>
        <w:gridCol w:w="1418"/>
      </w:tblGrid>
      <w:tr w:rsidR="00234981" w:rsidRPr="00507DE1" w:rsidTr="001D6FBA">
        <w:tc>
          <w:tcPr>
            <w:tcW w:w="496" w:type="dxa"/>
            <w:tcBorders>
              <w:bottom w:val="double" w:sz="6" w:space="0" w:color="auto"/>
            </w:tcBorders>
          </w:tcPr>
          <w:p w:rsidR="00234981" w:rsidRPr="00507DE1" w:rsidRDefault="00234981" w:rsidP="001D6FBA">
            <w:pPr>
              <w:pStyle w:val="Tekstpodstawowy"/>
              <w:rPr>
                <w:color w:val="auto"/>
                <w:sz w:val="18"/>
                <w:szCs w:val="18"/>
              </w:rPr>
            </w:pPr>
            <w:r w:rsidRPr="00507DE1">
              <w:rPr>
                <w:color w:val="auto"/>
                <w:sz w:val="18"/>
                <w:szCs w:val="18"/>
              </w:rPr>
              <w:t>Lp.</w:t>
            </w:r>
          </w:p>
        </w:tc>
        <w:tc>
          <w:tcPr>
            <w:tcW w:w="7938" w:type="dxa"/>
            <w:tcBorders>
              <w:bottom w:val="double" w:sz="6" w:space="0" w:color="auto"/>
            </w:tcBorders>
          </w:tcPr>
          <w:p w:rsidR="00234981" w:rsidRPr="00507DE1" w:rsidRDefault="00234981" w:rsidP="001D6FBA">
            <w:pPr>
              <w:pStyle w:val="Tekstpodstawowy"/>
              <w:rPr>
                <w:color w:val="auto"/>
                <w:sz w:val="18"/>
                <w:szCs w:val="18"/>
              </w:rPr>
            </w:pPr>
            <w:r w:rsidRPr="00507DE1">
              <w:rPr>
                <w:color w:val="auto"/>
                <w:sz w:val="18"/>
                <w:szCs w:val="18"/>
              </w:rPr>
              <w:t>Cechy</w:t>
            </w:r>
          </w:p>
        </w:tc>
        <w:tc>
          <w:tcPr>
            <w:tcW w:w="1418" w:type="dxa"/>
            <w:tcBorders>
              <w:bottom w:val="double" w:sz="6" w:space="0" w:color="auto"/>
            </w:tcBorders>
          </w:tcPr>
          <w:p w:rsidR="00234981" w:rsidRPr="00507DE1" w:rsidRDefault="00234981" w:rsidP="001D6FBA">
            <w:pPr>
              <w:pStyle w:val="Tekstpodstawowy"/>
              <w:rPr>
                <w:color w:val="auto"/>
                <w:sz w:val="18"/>
                <w:szCs w:val="18"/>
              </w:rPr>
            </w:pPr>
            <w:r w:rsidRPr="00507DE1">
              <w:rPr>
                <w:color w:val="auto"/>
                <w:sz w:val="18"/>
                <w:szCs w:val="18"/>
              </w:rPr>
              <w:t>Wartość</w:t>
            </w:r>
          </w:p>
        </w:tc>
      </w:tr>
      <w:tr w:rsidR="00234981" w:rsidRPr="00507DE1" w:rsidTr="001D6FBA">
        <w:tc>
          <w:tcPr>
            <w:tcW w:w="496" w:type="dxa"/>
            <w:tcBorders>
              <w:top w:val="nil"/>
            </w:tcBorders>
          </w:tcPr>
          <w:p w:rsidR="00234981" w:rsidRPr="00507DE1" w:rsidRDefault="00234981" w:rsidP="001D6FBA">
            <w:pPr>
              <w:pStyle w:val="Tekstpodstawowy"/>
              <w:rPr>
                <w:color w:val="auto"/>
                <w:sz w:val="18"/>
                <w:szCs w:val="18"/>
              </w:rPr>
            </w:pPr>
            <w:r w:rsidRPr="00507DE1">
              <w:rPr>
                <w:color w:val="auto"/>
                <w:sz w:val="18"/>
                <w:szCs w:val="18"/>
              </w:rPr>
              <w:t>1</w:t>
            </w:r>
          </w:p>
        </w:tc>
        <w:tc>
          <w:tcPr>
            <w:tcW w:w="7938" w:type="dxa"/>
            <w:tcBorders>
              <w:top w:val="nil"/>
            </w:tcBorders>
          </w:tcPr>
          <w:p w:rsidR="00234981" w:rsidRPr="00507DE1" w:rsidRDefault="00234981" w:rsidP="001D6FBA">
            <w:pPr>
              <w:pStyle w:val="Tekstpodstawowy"/>
              <w:rPr>
                <w:color w:val="auto"/>
                <w:sz w:val="18"/>
                <w:szCs w:val="18"/>
              </w:rPr>
            </w:pPr>
            <w:r w:rsidRPr="00507DE1">
              <w:rPr>
                <w:color w:val="auto"/>
                <w:sz w:val="18"/>
                <w:szCs w:val="18"/>
              </w:rPr>
              <w:t xml:space="preserve">Wytrzymałość na ściskanie po 28 dniach, </w:t>
            </w:r>
            <w:proofErr w:type="spellStart"/>
            <w:r w:rsidRPr="00507DE1">
              <w:rPr>
                <w:color w:val="auto"/>
                <w:sz w:val="18"/>
                <w:szCs w:val="18"/>
              </w:rPr>
              <w:t>MPa</w:t>
            </w:r>
            <w:proofErr w:type="spellEnd"/>
            <w:r w:rsidRPr="00507DE1">
              <w:rPr>
                <w:color w:val="auto"/>
                <w:sz w:val="18"/>
                <w:szCs w:val="18"/>
              </w:rPr>
              <w:t>, co najmniej</w:t>
            </w:r>
          </w:p>
          <w:p w:rsidR="00234981" w:rsidRPr="00507DE1" w:rsidRDefault="00234981" w:rsidP="001D6FBA">
            <w:pPr>
              <w:pStyle w:val="Tekstpodstawowy"/>
              <w:rPr>
                <w:color w:val="auto"/>
                <w:sz w:val="18"/>
                <w:szCs w:val="18"/>
              </w:rPr>
            </w:pPr>
            <w:r w:rsidRPr="00507DE1">
              <w:rPr>
                <w:color w:val="auto"/>
                <w:sz w:val="18"/>
                <w:szCs w:val="18"/>
              </w:rPr>
              <w:t>a) średnia z sześciu kostek</w:t>
            </w:r>
          </w:p>
          <w:p w:rsidR="00234981" w:rsidRPr="00507DE1" w:rsidRDefault="00234981" w:rsidP="001D6FBA">
            <w:pPr>
              <w:pStyle w:val="Tekstpodstawowy"/>
              <w:rPr>
                <w:color w:val="auto"/>
                <w:sz w:val="18"/>
                <w:szCs w:val="18"/>
              </w:rPr>
            </w:pPr>
            <w:r w:rsidRPr="00507DE1">
              <w:rPr>
                <w:color w:val="auto"/>
                <w:sz w:val="18"/>
                <w:szCs w:val="18"/>
              </w:rPr>
              <w:t>b) najmniejsza pojedynczej kostki</w:t>
            </w:r>
          </w:p>
        </w:tc>
        <w:tc>
          <w:tcPr>
            <w:tcW w:w="1418" w:type="dxa"/>
            <w:tcBorders>
              <w:top w:val="nil"/>
            </w:tcBorders>
          </w:tcPr>
          <w:p w:rsidR="00234981" w:rsidRPr="00507DE1" w:rsidRDefault="00234981" w:rsidP="001D6FBA">
            <w:pPr>
              <w:pStyle w:val="Tekstpodstawowy"/>
              <w:rPr>
                <w:color w:val="auto"/>
                <w:sz w:val="18"/>
                <w:szCs w:val="18"/>
              </w:rPr>
            </w:pPr>
          </w:p>
          <w:p w:rsidR="00234981" w:rsidRPr="00507DE1" w:rsidRDefault="00234981" w:rsidP="001D6FBA">
            <w:pPr>
              <w:pStyle w:val="Tekstpodstawowy"/>
              <w:rPr>
                <w:color w:val="auto"/>
                <w:sz w:val="18"/>
                <w:szCs w:val="18"/>
              </w:rPr>
            </w:pPr>
            <w:r w:rsidRPr="00507DE1">
              <w:rPr>
                <w:color w:val="auto"/>
                <w:sz w:val="18"/>
                <w:szCs w:val="18"/>
              </w:rPr>
              <w:t>60</w:t>
            </w:r>
          </w:p>
          <w:p w:rsidR="00234981" w:rsidRPr="00507DE1" w:rsidRDefault="00234981" w:rsidP="001D6FBA">
            <w:pPr>
              <w:pStyle w:val="Tekstpodstawowy"/>
              <w:rPr>
                <w:color w:val="auto"/>
                <w:sz w:val="18"/>
                <w:szCs w:val="18"/>
              </w:rPr>
            </w:pPr>
            <w:r w:rsidRPr="00507DE1">
              <w:rPr>
                <w:color w:val="auto"/>
                <w:sz w:val="18"/>
                <w:szCs w:val="18"/>
              </w:rPr>
              <w:t>50</w:t>
            </w:r>
          </w:p>
        </w:tc>
      </w:tr>
      <w:tr w:rsidR="00234981" w:rsidRPr="00507DE1" w:rsidTr="001D6FBA">
        <w:tc>
          <w:tcPr>
            <w:tcW w:w="496" w:type="dxa"/>
          </w:tcPr>
          <w:p w:rsidR="00234981" w:rsidRPr="00507DE1" w:rsidRDefault="00234981" w:rsidP="001D6FBA">
            <w:pPr>
              <w:pStyle w:val="Tekstpodstawowy"/>
              <w:rPr>
                <w:color w:val="auto"/>
                <w:sz w:val="18"/>
                <w:szCs w:val="18"/>
              </w:rPr>
            </w:pPr>
            <w:r w:rsidRPr="00507DE1">
              <w:rPr>
                <w:color w:val="auto"/>
                <w:sz w:val="18"/>
                <w:szCs w:val="18"/>
              </w:rPr>
              <w:t>2</w:t>
            </w:r>
          </w:p>
        </w:tc>
        <w:tc>
          <w:tcPr>
            <w:tcW w:w="7938" w:type="dxa"/>
          </w:tcPr>
          <w:p w:rsidR="00234981" w:rsidRPr="00507DE1" w:rsidRDefault="00234981" w:rsidP="001D6FBA">
            <w:pPr>
              <w:pStyle w:val="Tekstpodstawowy"/>
              <w:rPr>
                <w:color w:val="auto"/>
                <w:sz w:val="18"/>
                <w:szCs w:val="18"/>
              </w:rPr>
            </w:pPr>
            <w:r w:rsidRPr="00507DE1">
              <w:rPr>
                <w:color w:val="auto"/>
                <w:sz w:val="18"/>
                <w:szCs w:val="18"/>
              </w:rPr>
              <w:t>Nasiąkliwość wodą, nie więcej niż</w:t>
            </w:r>
          </w:p>
        </w:tc>
        <w:tc>
          <w:tcPr>
            <w:tcW w:w="1418" w:type="dxa"/>
          </w:tcPr>
          <w:p w:rsidR="00234981" w:rsidRPr="00507DE1" w:rsidRDefault="00234981" w:rsidP="001D6FBA">
            <w:pPr>
              <w:pStyle w:val="Tekstpodstawowy"/>
              <w:rPr>
                <w:color w:val="auto"/>
                <w:sz w:val="18"/>
                <w:szCs w:val="18"/>
              </w:rPr>
            </w:pPr>
            <w:r w:rsidRPr="00507DE1">
              <w:rPr>
                <w:color w:val="auto"/>
                <w:sz w:val="18"/>
                <w:szCs w:val="18"/>
              </w:rPr>
              <w:t>5</w:t>
            </w:r>
          </w:p>
        </w:tc>
      </w:tr>
      <w:tr w:rsidR="00234981" w:rsidRPr="00507DE1" w:rsidTr="001D6FBA">
        <w:tc>
          <w:tcPr>
            <w:tcW w:w="496" w:type="dxa"/>
          </w:tcPr>
          <w:p w:rsidR="00234981" w:rsidRPr="00507DE1" w:rsidRDefault="00234981" w:rsidP="001D6FBA">
            <w:pPr>
              <w:pStyle w:val="Tekstpodstawowy"/>
              <w:rPr>
                <w:color w:val="auto"/>
                <w:sz w:val="18"/>
                <w:szCs w:val="18"/>
              </w:rPr>
            </w:pPr>
            <w:r w:rsidRPr="00507DE1">
              <w:rPr>
                <w:color w:val="auto"/>
                <w:sz w:val="18"/>
                <w:szCs w:val="18"/>
              </w:rPr>
              <w:t>3</w:t>
            </w:r>
          </w:p>
        </w:tc>
        <w:tc>
          <w:tcPr>
            <w:tcW w:w="7938" w:type="dxa"/>
          </w:tcPr>
          <w:p w:rsidR="00234981" w:rsidRPr="00507DE1" w:rsidRDefault="00234981" w:rsidP="001D6FBA">
            <w:pPr>
              <w:pStyle w:val="Tekstpodstawowy"/>
              <w:rPr>
                <w:color w:val="auto"/>
                <w:sz w:val="18"/>
                <w:szCs w:val="18"/>
              </w:rPr>
            </w:pPr>
            <w:r w:rsidRPr="00507DE1">
              <w:rPr>
                <w:color w:val="auto"/>
                <w:sz w:val="18"/>
                <w:szCs w:val="18"/>
              </w:rPr>
              <w:t>Odporność na zamrażanie, po 50 cyklach zamrażania, wg PN-B-06250:</w:t>
            </w:r>
          </w:p>
          <w:p w:rsidR="00234981" w:rsidRPr="00507DE1" w:rsidRDefault="00234981" w:rsidP="001D6FBA">
            <w:pPr>
              <w:pStyle w:val="Tekstpodstawowy"/>
              <w:rPr>
                <w:color w:val="auto"/>
                <w:sz w:val="18"/>
                <w:szCs w:val="18"/>
              </w:rPr>
            </w:pPr>
            <w:r w:rsidRPr="00507DE1">
              <w:rPr>
                <w:color w:val="auto"/>
                <w:sz w:val="18"/>
                <w:szCs w:val="18"/>
              </w:rPr>
              <w:t>a) pęknięcia próbki</w:t>
            </w:r>
          </w:p>
          <w:p w:rsidR="00234981" w:rsidRPr="00507DE1" w:rsidRDefault="00234981" w:rsidP="001D6FBA">
            <w:pPr>
              <w:pStyle w:val="Tekstpodstawowy"/>
              <w:rPr>
                <w:color w:val="auto"/>
                <w:sz w:val="18"/>
                <w:szCs w:val="18"/>
              </w:rPr>
            </w:pPr>
            <w:r w:rsidRPr="00507DE1">
              <w:rPr>
                <w:color w:val="auto"/>
                <w:sz w:val="18"/>
                <w:szCs w:val="18"/>
              </w:rPr>
              <w:t>b) strata masy, %, nie więcej niż</w:t>
            </w:r>
          </w:p>
          <w:p w:rsidR="00234981" w:rsidRPr="00507DE1" w:rsidRDefault="00234981" w:rsidP="001D6FBA">
            <w:pPr>
              <w:pStyle w:val="Tekstpodstawowy"/>
              <w:rPr>
                <w:color w:val="auto"/>
                <w:sz w:val="18"/>
                <w:szCs w:val="18"/>
              </w:rPr>
            </w:pPr>
            <w:r w:rsidRPr="00507DE1">
              <w:rPr>
                <w:color w:val="auto"/>
                <w:sz w:val="18"/>
                <w:szCs w:val="18"/>
              </w:rPr>
              <w:t>c) obniżenie wytrzymałości na ściskanie w stosunku do wytrzymałości próbek nie zamrażanych, %, nie więcej niż</w:t>
            </w:r>
          </w:p>
        </w:tc>
        <w:tc>
          <w:tcPr>
            <w:tcW w:w="1418" w:type="dxa"/>
          </w:tcPr>
          <w:p w:rsidR="00234981" w:rsidRPr="00507DE1" w:rsidRDefault="00234981" w:rsidP="001D6FBA">
            <w:pPr>
              <w:pStyle w:val="Tekstpodstawowy"/>
              <w:rPr>
                <w:color w:val="auto"/>
                <w:sz w:val="18"/>
                <w:szCs w:val="18"/>
              </w:rPr>
            </w:pPr>
          </w:p>
          <w:p w:rsidR="00234981" w:rsidRPr="00507DE1" w:rsidRDefault="00234981" w:rsidP="001D6FBA">
            <w:pPr>
              <w:pStyle w:val="Tekstpodstawowy"/>
              <w:rPr>
                <w:color w:val="auto"/>
                <w:sz w:val="18"/>
                <w:szCs w:val="18"/>
              </w:rPr>
            </w:pPr>
            <w:r w:rsidRPr="00507DE1">
              <w:rPr>
                <w:color w:val="auto"/>
                <w:sz w:val="18"/>
                <w:szCs w:val="18"/>
              </w:rPr>
              <w:t>brak</w:t>
            </w:r>
          </w:p>
          <w:p w:rsidR="00234981" w:rsidRPr="00507DE1" w:rsidRDefault="00234981" w:rsidP="001D6FBA">
            <w:pPr>
              <w:pStyle w:val="Tekstpodstawowy"/>
              <w:rPr>
                <w:color w:val="auto"/>
                <w:sz w:val="18"/>
                <w:szCs w:val="18"/>
              </w:rPr>
            </w:pPr>
            <w:r w:rsidRPr="00507DE1">
              <w:rPr>
                <w:color w:val="auto"/>
                <w:sz w:val="18"/>
                <w:szCs w:val="18"/>
              </w:rPr>
              <w:t>5</w:t>
            </w:r>
          </w:p>
          <w:p w:rsidR="00234981" w:rsidRPr="00507DE1" w:rsidRDefault="00234981" w:rsidP="001D6FBA">
            <w:pPr>
              <w:pStyle w:val="Tekstpodstawowy"/>
              <w:rPr>
                <w:color w:val="auto"/>
                <w:sz w:val="18"/>
                <w:szCs w:val="18"/>
              </w:rPr>
            </w:pPr>
          </w:p>
          <w:p w:rsidR="00234981" w:rsidRPr="00507DE1" w:rsidRDefault="00234981" w:rsidP="001D6FBA">
            <w:pPr>
              <w:pStyle w:val="Tekstpodstawowy"/>
              <w:rPr>
                <w:color w:val="auto"/>
                <w:sz w:val="18"/>
                <w:szCs w:val="18"/>
              </w:rPr>
            </w:pPr>
            <w:r w:rsidRPr="00507DE1">
              <w:rPr>
                <w:color w:val="auto"/>
                <w:sz w:val="18"/>
                <w:szCs w:val="18"/>
              </w:rPr>
              <w:t>20</w:t>
            </w:r>
          </w:p>
        </w:tc>
      </w:tr>
      <w:tr w:rsidR="00234981" w:rsidRPr="00507DE1" w:rsidTr="001D6FBA">
        <w:tc>
          <w:tcPr>
            <w:tcW w:w="496" w:type="dxa"/>
          </w:tcPr>
          <w:p w:rsidR="00234981" w:rsidRPr="00507DE1" w:rsidRDefault="00234981" w:rsidP="001D6FBA">
            <w:pPr>
              <w:pStyle w:val="Tekstpodstawowy"/>
              <w:rPr>
                <w:color w:val="auto"/>
                <w:sz w:val="18"/>
                <w:szCs w:val="18"/>
              </w:rPr>
            </w:pPr>
            <w:r w:rsidRPr="00507DE1">
              <w:rPr>
                <w:color w:val="auto"/>
                <w:sz w:val="18"/>
                <w:szCs w:val="18"/>
              </w:rPr>
              <w:t>4</w:t>
            </w:r>
          </w:p>
        </w:tc>
        <w:tc>
          <w:tcPr>
            <w:tcW w:w="7938" w:type="dxa"/>
          </w:tcPr>
          <w:p w:rsidR="00234981" w:rsidRPr="00507DE1" w:rsidRDefault="00234981" w:rsidP="001D6FBA">
            <w:pPr>
              <w:pStyle w:val="Tekstpodstawowy"/>
              <w:rPr>
                <w:color w:val="auto"/>
                <w:sz w:val="18"/>
                <w:szCs w:val="18"/>
              </w:rPr>
            </w:pPr>
            <w:r w:rsidRPr="00507DE1">
              <w:rPr>
                <w:color w:val="auto"/>
                <w:sz w:val="18"/>
                <w:szCs w:val="18"/>
              </w:rPr>
              <w:t xml:space="preserve">Ścieralność na tarczy </w:t>
            </w:r>
            <w:proofErr w:type="spellStart"/>
            <w:r w:rsidRPr="00507DE1">
              <w:rPr>
                <w:color w:val="auto"/>
                <w:sz w:val="18"/>
                <w:szCs w:val="18"/>
              </w:rPr>
              <w:t>Boehmego</w:t>
            </w:r>
            <w:proofErr w:type="spellEnd"/>
            <w:r w:rsidRPr="00507DE1">
              <w:rPr>
                <w:color w:val="auto"/>
                <w:sz w:val="18"/>
                <w:szCs w:val="18"/>
              </w:rPr>
              <w:t>, mm, nie więcej niż</w:t>
            </w:r>
          </w:p>
        </w:tc>
        <w:tc>
          <w:tcPr>
            <w:tcW w:w="1418" w:type="dxa"/>
          </w:tcPr>
          <w:p w:rsidR="00234981" w:rsidRPr="00507DE1" w:rsidRDefault="00234981" w:rsidP="001D6FBA">
            <w:pPr>
              <w:pStyle w:val="Tekstpodstawowy"/>
              <w:rPr>
                <w:color w:val="auto"/>
                <w:sz w:val="18"/>
                <w:szCs w:val="18"/>
              </w:rPr>
            </w:pPr>
            <w:r w:rsidRPr="00507DE1">
              <w:rPr>
                <w:color w:val="auto"/>
                <w:sz w:val="18"/>
                <w:szCs w:val="18"/>
              </w:rPr>
              <w:t>4</w:t>
            </w:r>
          </w:p>
        </w:tc>
      </w:tr>
    </w:tbl>
    <w:p w:rsidR="00234981" w:rsidRPr="00507DE1" w:rsidRDefault="00234981" w:rsidP="00234981">
      <w:pPr>
        <w:pStyle w:val="Tekstpodstawowy"/>
        <w:rPr>
          <w:color w:val="auto"/>
          <w:sz w:val="18"/>
          <w:szCs w:val="18"/>
        </w:rPr>
      </w:pPr>
    </w:p>
    <w:p w:rsidR="00234981" w:rsidRPr="00507DE1" w:rsidRDefault="00234981" w:rsidP="00234981">
      <w:pPr>
        <w:pStyle w:val="Tekstpodstawowy"/>
        <w:rPr>
          <w:color w:val="auto"/>
          <w:sz w:val="18"/>
          <w:szCs w:val="18"/>
        </w:rPr>
      </w:pPr>
      <w:r w:rsidRPr="00507DE1">
        <w:rPr>
          <w:color w:val="auto"/>
          <w:sz w:val="18"/>
          <w:szCs w:val="18"/>
        </w:rPr>
        <w:t xml:space="preserve">Powierzchnie elementów powinny być bez rys , pęknięć i ubytków betonu. Krawędzie elementów powinny być równe i proste. Tekstura i kolor powierzchni górnej (licowej) powinny być jednorodne, struktura zwarta. </w:t>
      </w:r>
    </w:p>
    <w:p w:rsidR="00234981" w:rsidRPr="00507DE1" w:rsidRDefault="00234981" w:rsidP="00234981">
      <w:pPr>
        <w:pStyle w:val="Tekstpodstawowy"/>
        <w:rPr>
          <w:color w:val="auto"/>
          <w:sz w:val="18"/>
          <w:szCs w:val="18"/>
        </w:rPr>
      </w:pPr>
      <w:r w:rsidRPr="00507DE1">
        <w:rPr>
          <w:color w:val="auto"/>
          <w:sz w:val="18"/>
          <w:szCs w:val="18"/>
        </w:rPr>
        <w:t>Dopuszczalne odchyłki wymiarów wynoszą:</w:t>
      </w:r>
    </w:p>
    <w:p w:rsidR="00234981" w:rsidRPr="00507DE1" w:rsidRDefault="00234981" w:rsidP="00234981">
      <w:pPr>
        <w:pStyle w:val="Tekstpodstawowy"/>
        <w:rPr>
          <w:color w:val="auto"/>
          <w:sz w:val="18"/>
          <w:szCs w:val="18"/>
        </w:rPr>
      </w:pPr>
      <w:r w:rsidRPr="00507DE1">
        <w:rPr>
          <w:color w:val="auto"/>
          <w:sz w:val="18"/>
          <w:szCs w:val="18"/>
        </w:rPr>
        <w:t xml:space="preserve">- dla długości i szerokości </w:t>
      </w:r>
      <w:r w:rsidRPr="00507DE1">
        <w:rPr>
          <w:color w:val="auto"/>
          <w:sz w:val="18"/>
          <w:szCs w:val="18"/>
        </w:rPr>
        <w:tab/>
        <w:t xml:space="preserve"> </w:t>
      </w:r>
      <w:r w:rsidRPr="00507DE1">
        <w:rPr>
          <w:color w:val="auto"/>
          <w:sz w:val="18"/>
          <w:szCs w:val="18"/>
        </w:rPr>
        <w:sym w:font="Symbol" w:char="F0B1"/>
      </w:r>
      <w:r w:rsidRPr="00507DE1">
        <w:rPr>
          <w:color w:val="auto"/>
          <w:sz w:val="18"/>
          <w:szCs w:val="18"/>
        </w:rPr>
        <w:t xml:space="preserve"> </w:t>
      </w:r>
      <w:smartTag w:uri="urn:schemas-microsoft-com:office:smarttags" w:element="metricconverter">
        <w:smartTagPr>
          <w:attr w:name="ProductID" w:val="3 mm"/>
        </w:smartTagPr>
        <w:r w:rsidRPr="00507DE1">
          <w:rPr>
            <w:color w:val="auto"/>
            <w:sz w:val="18"/>
            <w:szCs w:val="18"/>
          </w:rPr>
          <w:t>3 mm</w:t>
        </w:r>
      </w:smartTag>
      <w:r w:rsidRPr="00507DE1">
        <w:rPr>
          <w:color w:val="auto"/>
          <w:sz w:val="18"/>
          <w:szCs w:val="18"/>
        </w:rPr>
        <w:t>,</w:t>
      </w:r>
    </w:p>
    <w:p w:rsidR="00234981" w:rsidRPr="00507DE1" w:rsidRDefault="00234981" w:rsidP="00234981">
      <w:pPr>
        <w:pStyle w:val="Tekstpodstawowy"/>
        <w:rPr>
          <w:color w:val="auto"/>
          <w:sz w:val="18"/>
          <w:szCs w:val="18"/>
        </w:rPr>
      </w:pPr>
      <w:r w:rsidRPr="00507DE1">
        <w:rPr>
          <w:color w:val="auto"/>
          <w:sz w:val="18"/>
          <w:szCs w:val="18"/>
        </w:rPr>
        <w:t>- dla grubości</w:t>
      </w:r>
      <w:r w:rsidRPr="00507DE1">
        <w:rPr>
          <w:color w:val="auto"/>
          <w:sz w:val="18"/>
          <w:szCs w:val="18"/>
        </w:rPr>
        <w:tab/>
      </w:r>
      <w:r w:rsidRPr="00507DE1">
        <w:rPr>
          <w:color w:val="auto"/>
          <w:sz w:val="18"/>
          <w:szCs w:val="18"/>
        </w:rPr>
        <w:tab/>
      </w:r>
      <w:r w:rsidRPr="00507DE1">
        <w:rPr>
          <w:color w:val="auto"/>
          <w:sz w:val="18"/>
          <w:szCs w:val="18"/>
        </w:rPr>
        <w:tab/>
        <w:t xml:space="preserve"> </w:t>
      </w:r>
      <w:r w:rsidRPr="00507DE1">
        <w:rPr>
          <w:color w:val="auto"/>
          <w:sz w:val="18"/>
          <w:szCs w:val="18"/>
        </w:rPr>
        <w:sym w:font="Symbol" w:char="F0B1"/>
      </w:r>
      <w:r w:rsidRPr="00507DE1">
        <w:rPr>
          <w:color w:val="auto"/>
          <w:sz w:val="18"/>
          <w:szCs w:val="18"/>
        </w:rPr>
        <w:t xml:space="preserve"> </w:t>
      </w:r>
      <w:smartTag w:uri="urn:schemas-microsoft-com:office:smarttags" w:element="metricconverter">
        <w:smartTagPr>
          <w:attr w:name="ProductID" w:val="5 mm"/>
        </w:smartTagPr>
        <w:r w:rsidRPr="00507DE1">
          <w:rPr>
            <w:color w:val="auto"/>
            <w:sz w:val="18"/>
            <w:szCs w:val="18"/>
          </w:rPr>
          <w:t>5 mm</w:t>
        </w:r>
      </w:smartTag>
      <w:r w:rsidRPr="00507DE1">
        <w:rPr>
          <w:color w:val="auto"/>
          <w:sz w:val="18"/>
          <w:szCs w:val="18"/>
        </w:rPr>
        <w:t>.</w:t>
      </w:r>
    </w:p>
    <w:p w:rsidR="00234981" w:rsidRPr="00507DE1" w:rsidRDefault="00234981" w:rsidP="00234981">
      <w:pPr>
        <w:pStyle w:val="Tekstpodstawowy"/>
        <w:rPr>
          <w:color w:val="auto"/>
          <w:sz w:val="18"/>
          <w:szCs w:val="18"/>
        </w:rPr>
      </w:pPr>
      <w:r w:rsidRPr="00507DE1">
        <w:rPr>
          <w:color w:val="auto"/>
          <w:sz w:val="18"/>
          <w:szCs w:val="18"/>
        </w:rPr>
        <w:t xml:space="preserve">Powierzchnie boczne uważa się za płaskie względnie proste jeżeli nie występują odchylenia powyżej </w:t>
      </w:r>
      <w:smartTag w:uri="urn:schemas-microsoft-com:office:smarttags" w:element="metricconverter">
        <w:smartTagPr>
          <w:attr w:name="ProductID" w:val="2 mm"/>
        </w:smartTagPr>
        <w:r w:rsidRPr="00507DE1">
          <w:rPr>
            <w:color w:val="auto"/>
            <w:sz w:val="18"/>
            <w:szCs w:val="18"/>
          </w:rPr>
          <w:t>2 mm</w:t>
        </w:r>
      </w:smartTag>
      <w:r w:rsidRPr="00507DE1">
        <w:rPr>
          <w:color w:val="auto"/>
          <w:sz w:val="18"/>
          <w:szCs w:val="18"/>
        </w:rPr>
        <w:t xml:space="preserve">. </w:t>
      </w:r>
    </w:p>
    <w:p w:rsidR="00234981" w:rsidRPr="00507DE1" w:rsidRDefault="00234981" w:rsidP="00234981">
      <w:pPr>
        <w:pStyle w:val="Tekstpodstawowy"/>
        <w:rPr>
          <w:color w:val="auto"/>
          <w:sz w:val="18"/>
          <w:szCs w:val="18"/>
        </w:rPr>
      </w:pPr>
      <w:r w:rsidRPr="00507DE1">
        <w:rPr>
          <w:color w:val="auto"/>
          <w:sz w:val="18"/>
          <w:szCs w:val="18"/>
        </w:rPr>
        <w:t xml:space="preserve">Sprawdzenie wyglądu zewnętrznego należy przeprowadzić na podstawie oględzin elementu poprzez pomiar i policzenie uszkodzeń występujących na powierzchniach i krawędziach elementu. </w:t>
      </w:r>
    </w:p>
    <w:p w:rsidR="00234981" w:rsidRPr="00507DE1" w:rsidRDefault="00234981" w:rsidP="00234981">
      <w:pPr>
        <w:pStyle w:val="Tekstpodstawowy"/>
        <w:rPr>
          <w:color w:val="auto"/>
          <w:sz w:val="18"/>
          <w:szCs w:val="18"/>
        </w:rPr>
      </w:pPr>
      <w:r w:rsidRPr="00507DE1">
        <w:rPr>
          <w:color w:val="auto"/>
          <w:sz w:val="18"/>
          <w:szCs w:val="18"/>
        </w:rPr>
        <w:t>W razie wystąpienia wątpliwości In</w:t>
      </w:r>
      <w:r>
        <w:rPr>
          <w:color w:val="auto"/>
          <w:sz w:val="18"/>
          <w:szCs w:val="18"/>
        </w:rPr>
        <w:t>spektor</w:t>
      </w:r>
      <w:r w:rsidRPr="00507DE1">
        <w:rPr>
          <w:color w:val="auto"/>
          <w:sz w:val="18"/>
          <w:szCs w:val="18"/>
        </w:rPr>
        <w:t xml:space="preserve"> może zmienić sposób pobierania próbek lub poszerzyć zakres kontroli kostki betonowej o inny rodzaj badań . </w:t>
      </w:r>
    </w:p>
    <w:p w:rsidR="00234981" w:rsidRPr="00507DE1" w:rsidRDefault="00234981" w:rsidP="00234981">
      <w:pPr>
        <w:pStyle w:val="Tekstpodstawowy"/>
        <w:rPr>
          <w:color w:val="auto"/>
          <w:sz w:val="18"/>
          <w:szCs w:val="18"/>
        </w:rPr>
      </w:pPr>
      <w:r w:rsidRPr="00507DE1">
        <w:rPr>
          <w:b/>
          <w:color w:val="auto"/>
          <w:sz w:val="18"/>
          <w:szCs w:val="18"/>
        </w:rPr>
        <w:t>2.3. Materiały na podsypkę i wypełnienia spoin</w:t>
      </w:r>
    </w:p>
    <w:p w:rsidR="00234981" w:rsidRPr="00507DE1" w:rsidRDefault="00234981" w:rsidP="00234981">
      <w:pPr>
        <w:pStyle w:val="Tekstpodstawowy"/>
        <w:rPr>
          <w:color w:val="auto"/>
          <w:sz w:val="18"/>
          <w:szCs w:val="18"/>
        </w:rPr>
      </w:pPr>
      <w:r w:rsidRPr="00507DE1">
        <w:rPr>
          <w:color w:val="auto"/>
          <w:sz w:val="18"/>
          <w:szCs w:val="18"/>
        </w:rPr>
        <w:t xml:space="preserve">mieszanka cementowo-piaskowa 1:4 </w:t>
      </w:r>
    </w:p>
    <w:p w:rsidR="00234981" w:rsidRPr="00507DE1" w:rsidRDefault="00234981" w:rsidP="00234981">
      <w:pPr>
        <w:pStyle w:val="Tekstpodstawowy"/>
        <w:rPr>
          <w:color w:val="auto"/>
          <w:sz w:val="18"/>
          <w:szCs w:val="18"/>
        </w:rPr>
      </w:pPr>
      <w:r w:rsidRPr="00507DE1">
        <w:rPr>
          <w:color w:val="auto"/>
          <w:sz w:val="18"/>
          <w:szCs w:val="18"/>
        </w:rPr>
        <w:t xml:space="preserve">piasek dla wypełnienia spoin. </w:t>
      </w:r>
    </w:p>
    <w:p w:rsidR="00234981" w:rsidRPr="00507DE1" w:rsidRDefault="00234981" w:rsidP="00234981">
      <w:pPr>
        <w:pStyle w:val="Tekstpodstawowy"/>
        <w:rPr>
          <w:b/>
          <w:color w:val="auto"/>
          <w:sz w:val="18"/>
          <w:szCs w:val="18"/>
        </w:rPr>
      </w:pPr>
      <w:r w:rsidRPr="00507DE1">
        <w:rPr>
          <w:b/>
          <w:color w:val="auto"/>
          <w:sz w:val="18"/>
          <w:szCs w:val="18"/>
        </w:rPr>
        <w:t>2.4. Przechowywanie i składowanie materiałów</w:t>
      </w:r>
    </w:p>
    <w:p w:rsidR="00234981" w:rsidRPr="00507DE1" w:rsidRDefault="00234981" w:rsidP="00234981">
      <w:pPr>
        <w:pStyle w:val="Tekstpodstawowy"/>
        <w:rPr>
          <w:color w:val="auto"/>
          <w:sz w:val="18"/>
          <w:szCs w:val="18"/>
        </w:rPr>
      </w:pPr>
      <w:r w:rsidRPr="00507DE1">
        <w:rPr>
          <w:color w:val="auto"/>
          <w:sz w:val="18"/>
          <w:szCs w:val="18"/>
        </w:rPr>
        <w:t>Kostki betonowe powinny być składowane w pozycji wbudowania na otwartej przestrzeni, na podłożu wyrównanym i odwodnionym z zastosowaniem podkładek i przekładek lub na paletach transportowych.</w:t>
      </w:r>
    </w:p>
    <w:p w:rsidR="00234981" w:rsidRPr="00507DE1" w:rsidRDefault="00234981" w:rsidP="00234981">
      <w:pPr>
        <w:pStyle w:val="Tekstpodstawowy"/>
        <w:rPr>
          <w:color w:val="auto"/>
          <w:sz w:val="18"/>
          <w:szCs w:val="18"/>
        </w:rPr>
      </w:pPr>
      <w:r w:rsidRPr="00507DE1">
        <w:rPr>
          <w:color w:val="auto"/>
          <w:sz w:val="18"/>
          <w:szCs w:val="18"/>
        </w:rPr>
        <w:t>Piasek należy gromadzić w pryzmach na dobrze odwodnionym placu w warunkach zabezpieczających go zanieczyszczeniem i przed wymieszaniem różnych rodzajów i frakcji.</w:t>
      </w:r>
    </w:p>
    <w:p w:rsidR="00234981" w:rsidRPr="00507DE1" w:rsidRDefault="00234981" w:rsidP="00234981">
      <w:pPr>
        <w:pStyle w:val="Tekstpodstawowy"/>
        <w:rPr>
          <w:b/>
          <w:color w:val="auto"/>
          <w:sz w:val="18"/>
          <w:szCs w:val="18"/>
        </w:rPr>
      </w:pPr>
      <w:r w:rsidRPr="00507DE1">
        <w:rPr>
          <w:b/>
          <w:color w:val="auto"/>
          <w:sz w:val="18"/>
          <w:szCs w:val="18"/>
        </w:rPr>
        <w:t xml:space="preserve">3. Sprzęt </w:t>
      </w:r>
    </w:p>
    <w:p w:rsidR="00234981" w:rsidRPr="00507DE1" w:rsidRDefault="00234981" w:rsidP="00234981">
      <w:pPr>
        <w:pStyle w:val="Tekstpodstawowy"/>
        <w:rPr>
          <w:color w:val="auto"/>
          <w:sz w:val="18"/>
          <w:szCs w:val="18"/>
        </w:rPr>
      </w:pPr>
      <w:r w:rsidRPr="00507DE1">
        <w:rPr>
          <w:color w:val="auto"/>
          <w:sz w:val="18"/>
          <w:szCs w:val="18"/>
        </w:rPr>
        <w:t>Ogólne wymagania dotyczące sprzętu podano w ST D-M.00.00.00. „Wymagania ogólne” pkt. 3.</w:t>
      </w:r>
    </w:p>
    <w:p w:rsidR="00234981" w:rsidRPr="00507DE1" w:rsidRDefault="00234981" w:rsidP="00234981">
      <w:pPr>
        <w:pStyle w:val="Tekstpodstawowy"/>
        <w:rPr>
          <w:color w:val="auto"/>
          <w:sz w:val="18"/>
          <w:szCs w:val="18"/>
        </w:rPr>
      </w:pPr>
      <w:r w:rsidRPr="00507DE1">
        <w:rPr>
          <w:b/>
          <w:color w:val="auto"/>
          <w:sz w:val="18"/>
          <w:szCs w:val="18"/>
        </w:rPr>
        <w:lastRenderedPageBreak/>
        <w:t>3.1.</w:t>
      </w:r>
      <w:r w:rsidRPr="00507DE1">
        <w:rPr>
          <w:color w:val="auto"/>
          <w:sz w:val="18"/>
          <w:szCs w:val="18"/>
        </w:rPr>
        <w:t>Roboty wykonuje się ręcznie przy pomocy drobnego sprzętu z zastosowaniem wibratorów płytowych z osłoną z tworzywa sztucznego, ubijaków ręcznych lub mechanicznych.</w:t>
      </w:r>
    </w:p>
    <w:p w:rsidR="00234981" w:rsidRPr="00507DE1" w:rsidRDefault="00234981" w:rsidP="00234981">
      <w:pPr>
        <w:pStyle w:val="Tekstpodstawowy"/>
        <w:rPr>
          <w:color w:val="auto"/>
          <w:sz w:val="18"/>
          <w:szCs w:val="18"/>
        </w:rPr>
      </w:pPr>
      <w:r w:rsidRPr="00507DE1">
        <w:rPr>
          <w:color w:val="auto"/>
          <w:sz w:val="18"/>
          <w:szCs w:val="18"/>
        </w:rPr>
        <w:t>Do wykonywania podsypki piaskowej można stosować małe spycharki, równiarki a do zagęszczania również małe walce statyczne i wibracyjne.</w:t>
      </w:r>
    </w:p>
    <w:p w:rsidR="00234981" w:rsidRPr="00507DE1" w:rsidRDefault="00234981" w:rsidP="00234981">
      <w:pPr>
        <w:pStyle w:val="Tekstpodstawowy"/>
        <w:rPr>
          <w:b/>
          <w:color w:val="auto"/>
          <w:sz w:val="18"/>
          <w:szCs w:val="18"/>
        </w:rPr>
      </w:pPr>
      <w:r w:rsidRPr="00507DE1">
        <w:rPr>
          <w:b/>
          <w:color w:val="auto"/>
          <w:sz w:val="18"/>
          <w:szCs w:val="18"/>
        </w:rPr>
        <w:t>4. Transport</w:t>
      </w:r>
    </w:p>
    <w:p w:rsidR="00234981" w:rsidRPr="00507DE1" w:rsidRDefault="00234981" w:rsidP="00234981">
      <w:pPr>
        <w:pStyle w:val="Tekstpodstawowy"/>
        <w:rPr>
          <w:color w:val="auto"/>
          <w:sz w:val="18"/>
          <w:szCs w:val="18"/>
        </w:rPr>
      </w:pPr>
      <w:r w:rsidRPr="00507DE1">
        <w:rPr>
          <w:color w:val="auto"/>
          <w:sz w:val="18"/>
          <w:szCs w:val="18"/>
        </w:rPr>
        <w:t>Ogólne wymagania dotyczące transportu podano w ST D-M.00.00.00. „Wymagania ogólne” pkt. 4.</w:t>
      </w:r>
    </w:p>
    <w:p w:rsidR="00234981" w:rsidRPr="00507DE1" w:rsidRDefault="00234981" w:rsidP="00234981">
      <w:pPr>
        <w:pStyle w:val="Tekstpodstawowy"/>
        <w:rPr>
          <w:b/>
          <w:color w:val="auto"/>
          <w:sz w:val="18"/>
          <w:szCs w:val="18"/>
        </w:rPr>
      </w:pPr>
      <w:r w:rsidRPr="00507DE1">
        <w:rPr>
          <w:b/>
          <w:color w:val="auto"/>
          <w:sz w:val="18"/>
          <w:szCs w:val="18"/>
        </w:rPr>
        <w:t>4.1. Transport materiałów</w:t>
      </w:r>
    </w:p>
    <w:p w:rsidR="00234981" w:rsidRPr="00507DE1" w:rsidRDefault="00234981" w:rsidP="00234981">
      <w:pPr>
        <w:pStyle w:val="Tekstpodstawowy"/>
        <w:rPr>
          <w:color w:val="auto"/>
          <w:sz w:val="18"/>
          <w:szCs w:val="18"/>
        </w:rPr>
      </w:pPr>
      <w:r w:rsidRPr="00507DE1">
        <w:rPr>
          <w:color w:val="auto"/>
          <w:sz w:val="18"/>
          <w:szCs w:val="18"/>
        </w:rPr>
        <w:t>Elementy betonowe mogą być przewożone dowolnymi środkami transportu po osiągnięciu przez beton wytrzymałości minimum 75% wytrzymałości gwarantowanej.</w:t>
      </w:r>
    </w:p>
    <w:p w:rsidR="00234981" w:rsidRPr="00507DE1" w:rsidRDefault="00234981" w:rsidP="00234981">
      <w:pPr>
        <w:pStyle w:val="Tekstpodstawowy"/>
        <w:rPr>
          <w:color w:val="auto"/>
          <w:sz w:val="18"/>
          <w:szCs w:val="18"/>
        </w:rPr>
      </w:pPr>
      <w:r w:rsidRPr="00507DE1">
        <w:rPr>
          <w:color w:val="auto"/>
          <w:sz w:val="18"/>
          <w:szCs w:val="18"/>
        </w:rPr>
        <w:t xml:space="preserve">Wszystkie elementy powinny być oznaczone. Dane powinny być umieszczone na ich opakowaniu lub palecie transportowej. W przypadku przewożenia luzem należy oznaczać w sposób trwały co najmniej co 50 sztukę. </w:t>
      </w:r>
    </w:p>
    <w:p w:rsidR="00234981" w:rsidRPr="00507DE1" w:rsidRDefault="00234981" w:rsidP="00234981">
      <w:pPr>
        <w:pStyle w:val="Tekstpodstawowy"/>
        <w:rPr>
          <w:b/>
          <w:color w:val="auto"/>
          <w:sz w:val="18"/>
          <w:szCs w:val="18"/>
        </w:rPr>
      </w:pPr>
      <w:r w:rsidRPr="00507DE1">
        <w:rPr>
          <w:b/>
          <w:color w:val="auto"/>
          <w:sz w:val="18"/>
          <w:szCs w:val="18"/>
        </w:rPr>
        <w:t>5. Wykonanie Robót</w:t>
      </w:r>
    </w:p>
    <w:p w:rsidR="00234981" w:rsidRPr="00507DE1" w:rsidRDefault="00234981" w:rsidP="00234981">
      <w:pPr>
        <w:pStyle w:val="Tekstpodstawowy"/>
        <w:rPr>
          <w:color w:val="auto"/>
          <w:sz w:val="18"/>
          <w:szCs w:val="18"/>
        </w:rPr>
      </w:pPr>
      <w:r w:rsidRPr="00507DE1">
        <w:rPr>
          <w:color w:val="auto"/>
          <w:sz w:val="18"/>
          <w:szCs w:val="18"/>
        </w:rPr>
        <w:t>Ogólne zasady wykonywania Robót podano w ST D-M.00.00.00 „Wymagania ogólne” pkt. 5.</w:t>
      </w:r>
    </w:p>
    <w:p w:rsidR="00234981" w:rsidRPr="00507DE1" w:rsidRDefault="00234981" w:rsidP="00234981">
      <w:pPr>
        <w:pStyle w:val="Tekstpodstawowy"/>
        <w:rPr>
          <w:b/>
          <w:color w:val="auto"/>
          <w:sz w:val="18"/>
          <w:szCs w:val="18"/>
        </w:rPr>
      </w:pPr>
      <w:r w:rsidRPr="00507DE1">
        <w:rPr>
          <w:b/>
          <w:color w:val="auto"/>
          <w:sz w:val="18"/>
          <w:szCs w:val="18"/>
        </w:rPr>
        <w:t xml:space="preserve">5.1. Koryto </w:t>
      </w:r>
    </w:p>
    <w:p w:rsidR="00234981" w:rsidRPr="00507DE1" w:rsidRDefault="00234981" w:rsidP="00234981">
      <w:pPr>
        <w:pStyle w:val="Tekstpodstawowy"/>
        <w:rPr>
          <w:color w:val="auto"/>
          <w:sz w:val="18"/>
          <w:szCs w:val="18"/>
        </w:rPr>
      </w:pPr>
      <w:r w:rsidRPr="00507DE1">
        <w:rPr>
          <w:color w:val="auto"/>
          <w:sz w:val="18"/>
          <w:szCs w:val="18"/>
        </w:rPr>
        <w:t xml:space="preserve">Wskaźnik zagęszczenia gruntu w korycie powinien wynosić co najmniej </w:t>
      </w:r>
      <w:proofErr w:type="spellStart"/>
      <w:r w:rsidRPr="00507DE1">
        <w:rPr>
          <w:i/>
          <w:color w:val="auto"/>
          <w:sz w:val="18"/>
          <w:szCs w:val="18"/>
        </w:rPr>
        <w:t>Is</w:t>
      </w:r>
      <w:proofErr w:type="spellEnd"/>
      <w:r w:rsidRPr="00507DE1">
        <w:rPr>
          <w:color w:val="auto"/>
          <w:sz w:val="18"/>
          <w:szCs w:val="18"/>
        </w:rPr>
        <w:t xml:space="preserve"> </w:t>
      </w:r>
      <w:r w:rsidRPr="00507DE1">
        <w:rPr>
          <w:color w:val="auto"/>
          <w:sz w:val="18"/>
          <w:szCs w:val="18"/>
        </w:rPr>
        <w:sym w:font="Symbol" w:char="F0B3"/>
      </w:r>
      <w:r w:rsidRPr="00507DE1">
        <w:rPr>
          <w:color w:val="auto"/>
          <w:sz w:val="18"/>
          <w:szCs w:val="18"/>
        </w:rPr>
        <w:t xml:space="preserve"> 0,97. </w:t>
      </w:r>
    </w:p>
    <w:p w:rsidR="00234981" w:rsidRPr="00507DE1" w:rsidRDefault="00234981" w:rsidP="00234981">
      <w:pPr>
        <w:pStyle w:val="Tekstpodstawowy"/>
        <w:rPr>
          <w:color w:val="auto"/>
          <w:sz w:val="18"/>
          <w:szCs w:val="18"/>
        </w:rPr>
      </w:pPr>
      <w:r w:rsidRPr="00507DE1">
        <w:rPr>
          <w:color w:val="auto"/>
          <w:sz w:val="18"/>
          <w:szCs w:val="18"/>
        </w:rPr>
        <w:t xml:space="preserve">Podłoże gruntowe powinno mieć zgodne z projektowanymi spadki poprzeczne i podłużne oraz przechyłki na łukach. </w:t>
      </w:r>
    </w:p>
    <w:p w:rsidR="00234981" w:rsidRPr="00507DE1" w:rsidRDefault="00234981" w:rsidP="00234981">
      <w:pPr>
        <w:pStyle w:val="Tekstpodstawowy"/>
        <w:rPr>
          <w:b/>
          <w:color w:val="auto"/>
          <w:sz w:val="18"/>
          <w:szCs w:val="18"/>
        </w:rPr>
      </w:pPr>
      <w:r w:rsidRPr="00507DE1">
        <w:rPr>
          <w:b/>
          <w:color w:val="auto"/>
          <w:sz w:val="18"/>
          <w:szCs w:val="18"/>
        </w:rPr>
        <w:t>5.3. Układanie brukowej kostki betonowej</w:t>
      </w:r>
    </w:p>
    <w:p w:rsidR="00234981" w:rsidRPr="00507DE1" w:rsidRDefault="00234981" w:rsidP="00234981">
      <w:pPr>
        <w:pStyle w:val="Tekstpodstawowy"/>
        <w:rPr>
          <w:color w:val="auto"/>
          <w:sz w:val="18"/>
          <w:szCs w:val="18"/>
        </w:rPr>
      </w:pPr>
      <w:r>
        <w:rPr>
          <w:color w:val="auto"/>
          <w:sz w:val="18"/>
          <w:szCs w:val="18"/>
        </w:rPr>
        <w:t>B</w:t>
      </w:r>
      <w:r w:rsidRPr="00507DE1">
        <w:rPr>
          <w:color w:val="auto"/>
          <w:sz w:val="18"/>
          <w:szCs w:val="18"/>
        </w:rPr>
        <w:t>rukową kostkę betonową należy układać na warstwie podsypki cementowo-piaskowej wyprofilowanej zgodnie z Dokumentacją Projektową. Grubość podsypki po zagęszczeniu nawierzchni powinna być zgodna z projektowaną grubością.</w:t>
      </w:r>
    </w:p>
    <w:p w:rsidR="00234981" w:rsidRPr="00507DE1" w:rsidRDefault="00234981" w:rsidP="00234981">
      <w:pPr>
        <w:pStyle w:val="Tekstpodstawowy"/>
        <w:rPr>
          <w:color w:val="auto"/>
          <w:sz w:val="18"/>
          <w:szCs w:val="18"/>
        </w:rPr>
      </w:pPr>
      <w:r>
        <w:rPr>
          <w:color w:val="auto"/>
          <w:sz w:val="18"/>
          <w:szCs w:val="18"/>
        </w:rPr>
        <w:t>D</w:t>
      </w:r>
      <w:r w:rsidRPr="00507DE1">
        <w:rPr>
          <w:color w:val="auto"/>
          <w:sz w:val="18"/>
          <w:szCs w:val="18"/>
        </w:rPr>
        <w:t xml:space="preserve">opuszczalne odchylenie wysokości pomiędzy płaszczyznami sąsiadujących ze sobą elementów nie może przekraczać  </w:t>
      </w:r>
      <w:smartTag w:uri="urn:schemas-microsoft-com:office:smarttags" w:element="metricconverter">
        <w:smartTagPr>
          <w:attr w:name="ProductID" w:val="2 mm"/>
        </w:smartTagPr>
        <w:r w:rsidRPr="00507DE1">
          <w:rPr>
            <w:color w:val="auto"/>
            <w:sz w:val="18"/>
            <w:szCs w:val="18"/>
          </w:rPr>
          <w:t>2 mm</w:t>
        </w:r>
      </w:smartTag>
      <w:r w:rsidRPr="00507DE1">
        <w:rPr>
          <w:color w:val="auto"/>
          <w:sz w:val="18"/>
          <w:szCs w:val="18"/>
        </w:rPr>
        <w:t>,</w:t>
      </w:r>
    </w:p>
    <w:p w:rsidR="00234981" w:rsidRPr="00507DE1" w:rsidRDefault="00234981" w:rsidP="00234981">
      <w:pPr>
        <w:pStyle w:val="Tekstpodstawowy"/>
        <w:rPr>
          <w:color w:val="auto"/>
          <w:sz w:val="18"/>
          <w:szCs w:val="18"/>
        </w:rPr>
      </w:pPr>
      <w:r w:rsidRPr="00507DE1">
        <w:rPr>
          <w:color w:val="auto"/>
          <w:sz w:val="18"/>
          <w:szCs w:val="18"/>
        </w:rPr>
        <w:t>powierzchnia elementów położonych obok urządzeń infrastruktury technicznej (np. studzienki, włazy itp.) powinna wystawać 3</w:t>
      </w:r>
      <w:r w:rsidRPr="00507DE1">
        <w:rPr>
          <w:color w:val="auto"/>
          <w:sz w:val="18"/>
          <w:szCs w:val="18"/>
        </w:rPr>
        <w:sym w:font="Symbol" w:char="F0B8"/>
      </w:r>
      <w:r w:rsidRPr="00507DE1">
        <w:rPr>
          <w:color w:val="auto"/>
          <w:sz w:val="18"/>
          <w:szCs w:val="18"/>
        </w:rPr>
        <w:t>5 mm powyżej powierzchni tych urządzeń,</w:t>
      </w:r>
      <w:r>
        <w:rPr>
          <w:color w:val="auto"/>
          <w:sz w:val="18"/>
          <w:szCs w:val="18"/>
        </w:rPr>
        <w:t xml:space="preserve">   K</w:t>
      </w:r>
      <w:r w:rsidRPr="00507DE1">
        <w:rPr>
          <w:color w:val="auto"/>
          <w:sz w:val="18"/>
          <w:szCs w:val="18"/>
        </w:rPr>
        <w:t>ostkę przy krawężnikach należy układać w ten sposób, aby jej górna powierzchnia znajdowała się 1cm powyżej górnej powierzchni krawężnika,</w:t>
      </w:r>
      <w:r>
        <w:rPr>
          <w:color w:val="auto"/>
          <w:sz w:val="18"/>
          <w:szCs w:val="18"/>
        </w:rPr>
        <w:t xml:space="preserve"> K</w:t>
      </w:r>
      <w:r w:rsidRPr="00507DE1">
        <w:rPr>
          <w:color w:val="auto"/>
          <w:sz w:val="18"/>
          <w:szCs w:val="18"/>
        </w:rPr>
        <w:t xml:space="preserve">ostkę zaleca się układać dłuższym bokiem w kierunku ruchu , </w:t>
      </w:r>
    </w:p>
    <w:p w:rsidR="00234981" w:rsidRPr="00507DE1" w:rsidRDefault="00234981" w:rsidP="00234981">
      <w:pPr>
        <w:pStyle w:val="Tekstpodstawowy"/>
        <w:rPr>
          <w:color w:val="auto"/>
          <w:sz w:val="18"/>
          <w:szCs w:val="18"/>
        </w:rPr>
      </w:pPr>
      <w:r w:rsidRPr="00507DE1">
        <w:rPr>
          <w:color w:val="auto"/>
          <w:sz w:val="18"/>
          <w:szCs w:val="18"/>
        </w:rPr>
        <w:t xml:space="preserve">szerokość spoiny na odcinkach prostych powinna wynosić </w:t>
      </w:r>
      <w:smartTag w:uri="urn:schemas-microsoft-com:office:smarttags" w:element="metricconverter">
        <w:smartTagPr>
          <w:attr w:name="ProductID" w:val="3 mm"/>
        </w:smartTagPr>
        <w:r w:rsidRPr="00507DE1">
          <w:rPr>
            <w:color w:val="auto"/>
            <w:sz w:val="18"/>
            <w:szCs w:val="18"/>
          </w:rPr>
          <w:t>3 mm</w:t>
        </w:r>
      </w:smartTag>
      <w:r w:rsidRPr="00507DE1">
        <w:rPr>
          <w:color w:val="auto"/>
          <w:sz w:val="18"/>
          <w:szCs w:val="18"/>
        </w:rPr>
        <w:t>.</w:t>
      </w:r>
      <w:r>
        <w:rPr>
          <w:color w:val="auto"/>
          <w:sz w:val="18"/>
          <w:szCs w:val="18"/>
        </w:rPr>
        <w:t xml:space="preserve"> </w:t>
      </w:r>
      <w:r w:rsidRPr="00507DE1">
        <w:rPr>
          <w:color w:val="auto"/>
          <w:sz w:val="18"/>
          <w:szCs w:val="18"/>
        </w:rPr>
        <w:t>wiązania spoin w sąsiednich rzędach powinny się mijać o ½ szerokości,</w:t>
      </w:r>
      <w:r>
        <w:rPr>
          <w:color w:val="auto"/>
          <w:sz w:val="18"/>
          <w:szCs w:val="18"/>
        </w:rPr>
        <w:t xml:space="preserve"> K</w:t>
      </w:r>
      <w:r w:rsidRPr="00507DE1">
        <w:rPr>
          <w:color w:val="auto"/>
          <w:sz w:val="18"/>
          <w:szCs w:val="18"/>
        </w:rPr>
        <w:t xml:space="preserve">ostkę na łukach należy tak układać, aby spoiny rozszerzały się wachlarzowato, jednak były nie szersze niż </w:t>
      </w:r>
      <w:smartTag w:uri="urn:schemas-microsoft-com:office:smarttags" w:element="metricconverter">
        <w:smartTagPr>
          <w:attr w:name="ProductID" w:val="9 mm"/>
        </w:smartTagPr>
        <w:r w:rsidRPr="00507DE1">
          <w:rPr>
            <w:color w:val="auto"/>
            <w:sz w:val="18"/>
            <w:szCs w:val="18"/>
          </w:rPr>
          <w:t>9 mm</w:t>
        </w:r>
      </w:smartTag>
      <w:r w:rsidRPr="00507DE1">
        <w:rPr>
          <w:color w:val="auto"/>
          <w:sz w:val="18"/>
          <w:szCs w:val="18"/>
        </w:rPr>
        <w:t>,</w:t>
      </w:r>
    </w:p>
    <w:p w:rsidR="00234981" w:rsidRPr="00507DE1" w:rsidRDefault="00234981" w:rsidP="00234981">
      <w:pPr>
        <w:pStyle w:val="Tekstpodstawowy"/>
        <w:rPr>
          <w:color w:val="auto"/>
          <w:sz w:val="18"/>
          <w:szCs w:val="18"/>
        </w:rPr>
      </w:pPr>
      <w:r w:rsidRPr="00507DE1">
        <w:rPr>
          <w:color w:val="auto"/>
          <w:sz w:val="18"/>
          <w:szCs w:val="18"/>
        </w:rPr>
        <w:t>spoiny pomiędzy elementami po oczyszczeniu powinny być zamulone piaskiem na pełną grubość elementu ,</w:t>
      </w:r>
    </w:p>
    <w:p w:rsidR="00234981" w:rsidRPr="00507DE1" w:rsidRDefault="00234981" w:rsidP="00234981">
      <w:pPr>
        <w:pStyle w:val="Tekstpodstawowy"/>
        <w:rPr>
          <w:color w:val="auto"/>
          <w:sz w:val="18"/>
          <w:szCs w:val="18"/>
        </w:rPr>
      </w:pPr>
      <w:r w:rsidRPr="00507DE1">
        <w:rPr>
          <w:color w:val="auto"/>
          <w:sz w:val="18"/>
          <w:szCs w:val="18"/>
        </w:rPr>
        <w:t>ułożoną nawierzchnię z kostek należy ubić wibratorami płytowymi z osłoną z tworzywa sztucznego dla ochrony kostek przed uszkodzeniem i zabrudzeniem; wibrowanie należy prowadzić od krawędzi niższej ku wyżej położonej w kierunku poprzecznym kształtek,</w:t>
      </w:r>
      <w:r>
        <w:rPr>
          <w:color w:val="auto"/>
          <w:sz w:val="18"/>
          <w:szCs w:val="18"/>
        </w:rPr>
        <w:t xml:space="preserve"> </w:t>
      </w:r>
      <w:r w:rsidRPr="00507DE1">
        <w:rPr>
          <w:color w:val="auto"/>
          <w:sz w:val="18"/>
          <w:szCs w:val="18"/>
        </w:rPr>
        <w:t>po ubiciu należy szczeliny uzupełnić piaskiem.</w:t>
      </w:r>
    </w:p>
    <w:p w:rsidR="00234981" w:rsidRPr="00507DE1" w:rsidRDefault="00234981" w:rsidP="00234981">
      <w:pPr>
        <w:pStyle w:val="Tekstpodstawowy"/>
        <w:rPr>
          <w:b/>
          <w:color w:val="auto"/>
          <w:sz w:val="18"/>
          <w:szCs w:val="18"/>
        </w:rPr>
      </w:pPr>
      <w:r w:rsidRPr="00507DE1">
        <w:rPr>
          <w:b/>
          <w:color w:val="auto"/>
          <w:sz w:val="18"/>
          <w:szCs w:val="18"/>
        </w:rPr>
        <w:t>6. Kontrola jakości Robót</w:t>
      </w:r>
    </w:p>
    <w:p w:rsidR="00234981" w:rsidRPr="00507DE1" w:rsidRDefault="00234981" w:rsidP="00234981">
      <w:pPr>
        <w:pStyle w:val="Tekstpodstawowy"/>
        <w:rPr>
          <w:color w:val="auto"/>
          <w:sz w:val="18"/>
          <w:szCs w:val="18"/>
        </w:rPr>
      </w:pPr>
      <w:r w:rsidRPr="00507DE1">
        <w:rPr>
          <w:color w:val="auto"/>
          <w:sz w:val="18"/>
          <w:szCs w:val="18"/>
        </w:rPr>
        <w:t>Ogólne zasady kontroli jakości Robót podano w ST D-M.00.00.00 „Wymagania ogólne” pkt. 6.</w:t>
      </w:r>
    </w:p>
    <w:p w:rsidR="00234981" w:rsidRPr="00507DE1" w:rsidRDefault="00234981" w:rsidP="00234981">
      <w:pPr>
        <w:pStyle w:val="Tekstpodstawowy"/>
        <w:rPr>
          <w:b/>
          <w:color w:val="auto"/>
          <w:sz w:val="18"/>
          <w:szCs w:val="18"/>
        </w:rPr>
      </w:pPr>
      <w:r w:rsidRPr="00507DE1">
        <w:rPr>
          <w:b/>
          <w:color w:val="auto"/>
          <w:sz w:val="18"/>
          <w:szCs w:val="18"/>
        </w:rPr>
        <w:t>6.1. Badania w czasie wykonywania robót</w:t>
      </w:r>
    </w:p>
    <w:p w:rsidR="00234981" w:rsidRPr="00507DE1" w:rsidRDefault="00234981" w:rsidP="00234981">
      <w:pPr>
        <w:pStyle w:val="Tekstpodstawowy"/>
        <w:rPr>
          <w:color w:val="auto"/>
          <w:sz w:val="18"/>
          <w:szCs w:val="18"/>
        </w:rPr>
      </w:pPr>
      <w:r w:rsidRPr="00507DE1">
        <w:rPr>
          <w:color w:val="auto"/>
          <w:sz w:val="18"/>
          <w:szCs w:val="18"/>
        </w:rPr>
        <w:t>Wszystkie materiały powinny posiadać dokumenty potwierdzające ich jakość na podstawie przeprowadzonych badań zgodnie z punktem 2.1.niniejszej ST.</w:t>
      </w:r>
    </w:p>
    <w:p w:rsidR="00234981" w:rsidRPr="00507DE1" w:rsidRDefault="00234981" w:rsidP="00234981">
      <w:pPr>
        <w:pStyle w:val="Tekstpodstawowy"/>
        <w:rPr>
          <w:b/>
          <w:color w:val="auto"/>
          <w:sz w:val="18"/>
          <w:szCs w:val="18"/>
        </w:rPr>
      </w:pPr>
      <w:r w:rsidRPr="00507DE1">
        <w:rPr>
          <w:b/>
          <w:color w:val="auto"/>
          <w:sz w:val="18"/>
          <w:szCs w:val="18"/>
        </w:rPr>
        <w:t>6.2. Kontrola materiałów</w:t>
      </w:r>
    </w:p>
    <w:p w:rsidR="00234981" w:rsidRPr="00507DE1" w:rsidRDefault="00234981" w:rsidP="00234981">
      <w:pPr>
        <w:pStyle w:val="Tekstpodstawowy"/>
        <w:rPr>
          <w:color w:val="auto"/>
          <w:sz w:val="18"/>
          <w:szCs w:val="18"/>
        </w:rPr>
      </w:pPr>
      <w:r w:rsidRPr="00507DE1">
        <w:rPr>
          <w:color w:val="auto"/>
          <w:sz w:val="18"/>
          <w:szCs w:val="18"/>
        </w:rPr>
        <w:t>Należy sprawdzić: kostki betonowe:</w:t>
      </w:r>
      <w:r>
        <w:rPr>
          <w:color w:val="auto"/>
          <w:sz w:val="18"/>
          <w:szCs w:val="18"/>
        </w:rPr>
        <w:t xml:space="preserve">   </w:t>
      </w:r>
      <w:r w:rsidRPr="00507DE1">
        <w:rPr>
          <w:color w:val="auto"/>
          <w:sz w:val="18"/>
          <w:szCs w:val="18"/>
        </w:rPr>
        <w:t>wygląd zewnętrzny,</w:t>
      </w:r>
      <w:r>
        <w:rPr>
          <w:color w:val="auto"/>
          <w:sz w:val="18"/>
          <w:szCs w:val="18"/>
        </w:rPr>
        <w:t xml:space="preserve"> </w:t>
      </w:r>
      <w:r w:rsidRPr="00507DE1">
        <w:rPr>
          <w:color w:val="auto"/>
          <w:sz w:val="18"/>
          <w:szCs w:val="18"/>
        </w:rPr>
        <w:t>kształt i wymiary,</w:t>
      </w:r>
      <w:r>
        <w:rPr>
          <w:color w:val="auto"/>
          <w:sz w:val="18"/>
          <w:szCs w:val="18"/>
        </w:rPr>
        <w:t xml:space="preserve"> </w:t>
      </w:r>
      <w:r w:rsidRPr="00507DE1">
        <w:rPr>
          <w:color w:val="auto"/>
          <w:sz w:val="18"/>
          <w:szCs w:val="18"/>
        </w:rPr>
        <w:t xml:space="preserve">Aprobaty Techniczne </w:t>
      </w:r>
      <w:r>
        <w:rPr>
          <w:color w:val="auto"/>
          <w:sz w:val="18"/>
          <w:szCs w:val="18"/>
        </w:rPr>
        <w:t>,</w:t>
      </w:r>
      <w:r w:rsidRPr="00507DE1">
        <w:rPr>
          <w:color w:val="auto"/>
          <w:sz w:val="18"/>
          <w:szCs w:val="18"/>
        </w:rPr>
        <w:t>komplet badań laboratoryjnych dostarczonych przez Wykonawcę.</w:t>
      </w:r>
    </w:p>
    <w:p w:rsidR="00234981" w:rsidRPr="00507DE1" w:rsidRDefault="00234981" w:rsidP="00234981">
      <w:pPr>
        <w:pStyle w:val="Tekstpodstawowy"/>
        <w:rPr>
          <w:b/>
          <w:color w:val="auto"/>
          <w:sz w:val="18"/>
          <w:szCs w:val="18"/>
        </w:rPr>
      </w:pPr>
      <w:r w:rsidRPr="00507DE1">
        <w:rPr>
          <w:b/>
          <w:color w:val="auto"/>
          <w:sz w:val="18"/>
          <w:szCs w:val="18"/>
        </w:rPr>
        <w:t>6.3. Kontrola podłoża gruntowego</w:t>
      </w:r>
    </w:p>
    <w:p w:rsidR="00234981" w:rsidRPr="00507DE1" w:rsidRDefault="00234981" w:rsidP="00234981">
      <w:pPr>
        <w:pStyle w:val="Tekstpodstawowy"/>
        <w:rPr>
          <w:color w:val="auto"/>
          <w:sz w:val="18"/>
          <w:szCs w:val="18"/>
        </w:rPr>
      </w:pPr>
      <w:r w:rsidRPr="00507DE1">
        <w:rPr>
          <w:color w:val="auto"/>
          <w:sz w:val="18"/>
          <w:szCs w:val="18"/>
        </w:rPr>
        <w:t>Należy sprawdzić</w:t>
      </w:r>
      <w:r>
        <w:rPr>
          <w:color w:val="auto"/>
          <w:sz w:val="18"/>
          <w:szCs w:val="18"/>
        </w:rPr>
        <w:t xml:space="preserve"> </w:t>
      </w:r>
      <w:r w:rsidRPr="00507DE1">
        <w:rPr>
          <w:color w:val="auto"/>
          <w:sz w:val="18"/>
          <w:szCs w:val="18"/>
        </w:rPr>
        <w:t>:zagęszczenie ukształtowanie powierzchni podłoża</w:t>
      </w:r>
      <w:r>
        <w:rPr>
          <w:color w:val="auto"/>
          <w:sz w:val="18"/>
          <w:szCs w:val="18"/>
        </w:rPr>
        <w:t xml:space="preserve"> </w:t>
      </w:r>
      <w:r w:rsidRPr="00507DE1">
        <w:rPr>
          <w:color w:val="auto"/>
          <w:sz w:val="18"/>
          <w:szCs w:val="18"/>
        </w:rPr>
        <w:t xml:space="preserve">spadek poprzeczny – co 20m , dopuszczalna tolerancja </w:t>
      </w:r>
      <w:r w:rsidRPr="00507DE1">
        <w:rPr>
          <w:color w:val="auto"/>
          <w:sz w:val="18"/>
          <w:szCs w:val="18"/>
        </w:rPr>
        <w:sym w:font="Symbol" w:char="F0B1"/>
      </w:r>
      <w:r w:rsidRPr="00507DE1">
        <w:rPr>
          <w:color w:val="auto"/>
          <w:sz w:val="18"/>
          <w:szCs w:val="18"/>
        </w:rPr>
        <w:t xml:space="preserve">0,5%, spadek podłużny – co 20m, dopuszczalna tolerancja </w:t>
      </w:r>
      <w:r w:rsidRPr="00507DE1">
        <w:rPr>
          <w:color w:val="auto"/>
          <w:sz w:val="18"/>
          <w:szCs w:val="18"/>
        </w:rPr>
        <w:sym w:font="Symbol" w:char="F0B1"/>
      </w:r>
      <w:r w:rsidRPr="00507DE1">
        <w:rPr>
          <w:color w:val="auto"/>
          <w:sz w:val="18"/>
          <w:szCs w:val="18"/>
        </w:rPr>
        <w:t xml:space="preserve">0,3%,równość w profilu podłużnym i w przekroju poprzecznym – co </w:t>
      </w:r>
      <w:smartTag w:uri="urn:schemas-microsoft-com:office:smarttags" w:element="metricconverter">
        <w:smartTagPr>
          <w:attr w:name="ProductID" w:val="20 m"/>
        </w:smartTagPr>
        <w:r w:rsidRPr="00507DE1">
          <w:rPr>
            <w:color w:val="auto"/>
            <w:sz w:val="18"/>
            <w:szCs w:val="18"/>
          </w:rPr>
          <w:t>20 m</w:t>
        </w:r>
      </w:smartTag>
      <w:r w:rsidRPr="00507DE1">
        <w:rPr>
          <w:color w:val="auto"/>
          <w:sz w:val="18"/>
          <w:szCs w:val="18"/>
        </w:rPr>
        <w:t xml:space="preserve">, dopuszczalna tolerancja  </w:t>
      </w:r>
      <w:r w:rsidRPr="00507DE1">
        <w:rPr>
          <w:color w:val="auto"/>
          <w:sz w:val="18"/>
          <w:szCs w:val="18"/>
        </w:rPr>
        <w:sym w:font="Symbol" w:char="F0B1"/>
      </w:r>
      <w:r w:rsidRPr="00507DE1">
        <w:rPr>
          <w:color w:val="auto"/>
          <w:sz w:val="18"/>
          <w:szCs w:val="18"/>
        </w:rPr>
        <w:t xml:space="preserve"> </w:t>
      </w:r>
      <w:smartTag w:uri="urn:schemas-microsoft-com:office:smarttags" w:element="metricconverter">
        <w:smartTagPr>
          <w:attr w:name="ProductID" w:val="20 mm"/>
        </w:smartTagPr>
        <w:r w:rsidRPr="00507DE1">
          <w:rPr>
            <w:color w:val="auto"/>
            <w:sz w:val="18"/>
            <w:szCs w:val="18"/>
          </w:rPr>
          <w:t>20 mm</w:t>
        </w:r>
      </w:smartTag>
      <w:r w:rsidRPr="00507DE1">
        <w:rPr>
          <w:color w:val="auto"/>
          <w:sz w:val="18"/>
          <w:szCs w:val="18"/>
        </w:rPr>
        <w:t>,</w:t>
      </w:r>
      <w:r>
        <w:rPr>
          <w:color w:val="auto"/>
          <w:sz w:val="18"/>
          <w:szCs w:val="18"/>
        </w:rPr>
        <w:t xml:space="preserve"> </w:t>
      </w:r>
      <w:r w:rsidRPr="00507DE1">
        <w:rPr>
          <w:color w:val="auto"/>
          <w:sz w:val="18"/>
          <w:szCs w:val="18"/>
        </w:rPr>
        <w:t xml:space="preserve">rzędne wysokościowe – co 20m , dopuszczalna tolerancja </w:t>
      </w:r>
      <w:r w:rsidRPr="00507DE1">
        <w:rPr>
          <w:color w:val="auto"/>
          <w:sz w:val="18"/>
          <w:szCs w:val="18"/>
        </w:rPr>
        <w:sym w:font="Symbol" w:char="F0B1"/>
      </w:r>
      <w:r w:rsidRPr="00507DE1">
        <w:rPr>
          <w:color w:val="auto"/>
          <w:sz w:val="18"/>
          <w:szCs w:val="18"/>
        </w:rPr>
        <w:t xml:space="preserve"> </w:t>
      </w:r>
      <w:smartTag w:uri="urn:schemas-microsoft-com:office:smarttags" w:element="metricconverter">
        <w:smartTagPr>
          <w:attr w:name="ProductID" w:val="2 cm"/>
        </w:smartTagPr>
        <w:r w:rsidRPr="00507DE1">
          <w:rPr>
            <w:color w:val="auto"/>
            <w:sz w:val="18"/>
            <w:szCs w:val="18"/>
          </w:rPr>
          <w:t>2 cm</w:t>
        </w:r>
      </w:smartTag>
      <w:r w:rsidRPr="00507DE1">
        <w:rPr>
          <w:color w:val="auto"/>
          <w:sz w:val="18"/>
          <w:szCs w:val="18"/>
        </w:rPr>
        <w:t xml:space="preserve">, szerokość koryta – co </w:t>
      </w:r>
      <w:smartTag w:uri="urn:schemas-microsoft-com:office:smarttags" w:element="metricconverter">
        <w:smartTagPr>
          <w:attr w:name="ProductID" w:val="20 m"/>
        </w:smartTagPr>
        <w:r w:rsidRPr="00507DE1">
          <w:rPr>
            <w:color w:val="auto"/>
            <w:sz w:val="18"/>
            <w:szCs w:val="18"/>
          </w:rPr>
          <w:t>20 m</w:t>
        </w:r>
      </w:smartTag>
      <w:r w:rsidRPr="00507DE1">
        <w:rPr>
          <w:color w:val="auto"/>
          <w:sz w:val="18"/>
          <w:szCs w:val="18"/>
        </w:rPr>
        <w:t xml:space="preserve">, dopuszczalna tolerancja </w:t>
      </w:r>
      <w:r w:rsidRPr="00507DE1">
        <w:rPr>
          <w:color w:val="auto"/>
          <w:sz w:val="18"/>
          <w:szCs w:val="18"/>
        </w:rPr>
        <w:sym w:font="Symbol" w:char="F0B1"/>
      </w:r>
      <w:r w:rsidRPr="00507DE1">
        <w:rPr>
          <w:color w:val="auto"/>
          <w:sz w:val="18"/>
          <w:szCs w:val="18"/>
        </w:rPr>
        <w:t xml:space="preserve"> </w:t>
      </w:r>
      <w:smartTag w:uri="urn:schemas-microsoft-com:office:smarttags" w:element="metricconverter">
        <w:smartTagPr>
          <w:attr w:name="ProductID" w:val="5 cm"/>
        </w:smartTagPr>
        <w:r w:rsidRPr="00507DE1">
          <w:rPr>
            <w:color w:val="auto"/>
            <w:sz w:val="18"/>
            <w:szCs w:val="18"/>
          </w:rPr>
          <w:t>5 cm</w:t>
        </w:r>
      </w:smartTag>
      <w:r w:rsidRPr="00507DE1">
        <w:rPr>
          <w:color w:val="auto"/>
          <w:sz w:val="18"/>
          <w:szCs w:val="18"/>
        </w:rPr>
        <w:t>.</w:t>
      </w:r>
    </w:p>
    <w:p w:rsidR="00234981" w:rsidRPr="00507DE1" w:rsidRDefault="00234981" w:rsidP="00234981">
      <w:pPr>
        <w:pStyle w:val="Tekstpodstawowy"/>
        <w:rPr>
          <w:b/>
          <w:color w:val="auto"/>
          <w:sz w:val="18"/>
          <w:szCs w:val="18"/>
        </w:rPr>
      </w:pPr>
      <w:r w:rsidRPr="00507DE1">
        <w:rPr>
          <w:b/>
          <w:color w:val="auto"/>
          <w:sz w:val="18"/>
          <w:szCs w:val="18"/>
        </w:rPr>
        <w:t>6.4. Kontrola wykonania warstwy z kostki betonowej</w:t>
      </w:r>
    </w:p>
    <w:p w:rsidR="00234981" w:rsidRPr="00507DE1" w:rsidRDefault="00234981" w:rsidP="00234981">
      <w:pPr>
        <w:pStyle w:val="Tekstpodstawowy"/>
        <w:rPr>
          <w:color w:val="auto"/>
          <w:sz w:val="18"/>
          <w:szCs w:val="18"/>
        </w:rPr>
      </w:pPr>
      <w:r w:rsidRPr="00507DE1">
        <w:rPr>
          <w:color w:val="auto"/>
          <w:sz w:val="18"/>
          <w:szCs w:val="18"/>
        </w:rPr>
        <w:t>Należy sprawdzić:</w:t>
      </w:r>
    </w:p>
    <w:p w:rsidR="00234981" w:rsidRPr="00507DE1" w:rsidRDefault="00234981" w:rsidP="00234981">
      <w:pPr>
        <w:pStyle w:val="Tekstpodstawowy"/>
        <w:rPr>
          <w:color w:val="auto"/>
          <w:sz w:val="18"/>
          <w:szCs w:val="18"/>
        </w:rPr>
      </w:pPr>
      <w:r w:rsidRPr="00507DE1">
        <w:rPr>
          <w:color w:val="auto"/>
          <w:sz w:val="18"/>
          <w:szCs w:val="18"/>
        </w:rPr>
        <w:t xml:space="preserve">grubość warstwy podsypki – w 5 punktach dziennej działki roboczej, dopuszczalne odchyłki grubości  </w:t>
      </w:r>
      <w:r w:rsidRPr="00507DE1">
        <w:rPr>
          <w:color w:val="auto"/>
          <w:sz w:val="18"/>
          <w:szCs w:val="18"/>
        </w:rPr>
        <w:sym w:font="Symbol" w:char="F0B1"/>
      </w:r>
      <w:r w:rsidRPr="00507DE1">
        <w:rPr>
          <w:color w:val="auto"/>
          <w:sz w:val="18"/>
          <w:szCs w:val="18"/>
        </w:rPr>
        <w:t>1 cm,</w:t>
      </w:r>
    </w:p>
    <w:p w:rsidR="00234981" w:rsidRPr="00507DE1" w:rsidRDefault="00234981" w:rsidP="00234981">
      <w:pPr>
        <w:pStyle w:val="Tekstpodstawowy"/>
        <w:rPr>
          <w:color w:val="auto"/>
          <w:sz w:val="18"/>
          <w:szCs w:val="18"/>
        </w:rPr>
      </w:pPr>
      <w:r w:rsidRPr="00507DE1">
        <w:rPr>
          <w:color w:val="auto"/>
          <w:sz w:val="18"/>
          <w:szCs w:val="18"/>
        </w:rPr>
        <w:t xml:space="preserve">rzędne wysokościowe – co 20 </w:t>
      </w:r>
      <w:proofErr w:type="spellStart"/>
      <w:r w:rsidRPr="00507DE1">
        <w:rPr>
          <w:color w:val="auto"/>
          <w:sz w:val="18"/>
          <w:szCs w:val="18"/>
        </w:rPr>
        <w:t>mb</w:t>
      </w:r>
      <w:proofErr w:type="spellEnd"/>
      <w:r w:rsidRPr="00507DE1">
        <w:rPr>
          <w:color w:val="auto"/>
          <w:sz w:val="18"/>
          <w:szCs w:val="18"/>
        </w:rPr>
        <w:t xml:space="preserve"> na krawędziach, odchyłki od wartości projektowanych </w:t>
      </w:r>
      <w:r w:rsidRPr="00507DE1">
        <w:rPr>
          <w:color w:val="auto"/>
          <w:sz w:val="18"/>
          <w:szCs w:val="18"/>
        </w:rPr>
        <w:sym w:font="Symbol" w:char="F0B1"/>
      </w:r>
      <w:r w:rsidRPr="00507DE1">
        <w:rPr>
          <w:color w:val="auto"/>
          <w:sz w:val="18"/>
          <w:szCs w:val="18"/>
        </w:rPr>
        <w:t>1cm,</w:t>
      </w:r>
    </w:p>
    <w:p w:rsidR="00234981" w:rsidRPr="00507DE1" w:rsidRDefault="00234981" w:rsidP="00234981">
      <w:pPr>
        <w:pStyle w:val="Tekstpodstawowy"/>
        <w:rPr>
          <w:color w:val="auto"/>
          <w:sz w:val="18"/>
          <w:szCs w:val="18"/>
        </w:rPr>
      </w:pPr>
      <w:r w:rsidRPr="00507DE1">
        <w:rPr>
          <w:color w:val="auto"/>
          <w:sz w:val="18"/>
          <w:szCs w:val="18"/>
        </w:rPr>
        <w:t xml:space="preserve">ukształtowanie w planie – co 50 </w:t>
      </w:r>
      <w:proofErr w:type="spellStart"/>
      <w:r w:rsidRPr="00507DE1">
        <w:rPr>
          <w:color w:val="auto"/>
          <w:sz w:val="18"/>
          <w:szCs w:val="18"/>
        </w:rPr>
        <w:t>mb</w:t>
      </w:r>
      <w:proofErr w:type="spellEnd"/>
      <w:r w:rsidRPr="00507DE1">
        <w:rPr>
          <w:color w:val="auto"/>
          <w:sz w:val="18"/>
          <w:szCs w:val="18"/>
        </w:rPr>
        <w:t>,</w:t>
      </w:r>
    </w:p>
    <w:p w:rsidR="00234981" w:rsidRPr="00507DE1" w:rsidRDefault="00234981" w:rsidP="00234981">
      <w:pPr>
        <w:pStyle w:val="Tekstpodstawowy"/>
        <w:rPr>
          <w:color w:val="auto"/>
          <w:sz w:val="18"/>
          <w:szCs w:val="18"/>
        </w:rPr>
      </w:pPr>
      <w:r w:rsidRPr="00507DE1">
        <w:rPr>
          <w:color w:val="auto"/>
          <w:sz w:val="18"/>
          <w:szCs w:val="18"/>
        </w:rPr>
        <w:t xml:space="preserve">szerokość – co 20 </w:t>
      </w:r>
      <w:proofErr w:type="spellStart"/>
      <w:r w:rsidRPr="00507DE1">
        <w:rPr>
          <w:color w:val="auto"/>
          <w:sz w:val="18"/>
          <w:szCs w:val="18"/>
        </w:rPr>
        <w:t>mb</w:t>
      </w:r>
      <w:proofErr w:type="spellEnd"/>
      <w:r w:rsidRPr="00507DE1">
        <w:rPr>
          <w:color w:val="auto"/>
          <w:sz w:val="18"/>
          <w:szCs w:val="18"/>
        </w:rPr>
        <w:t xml:space="preserve">, dopuszczalne odchyłki </w:t>
      </w:r>
      <w:r w:rsidRPr="00507DE1">
        <w:rPr>
          <w:color w:val="auto"/>
          <w:sz w:val="18"/>
          <w:szCs w:val="18"/>
        </w:rPr>
        <w:sym w:font="Symbol" w:char="F0B1"/>
      </w:r>
      <w:r w:rsidRPr="00507DE1">
        <w:rPr>
          <w:color w:val="auto"/>
          <w:sz w:val="18"/>
          <w:szCs w:val="18"/>
        </w:rPr>
        <w:t xml:space="preserve"> </w:t>
      </w:r>
      <w:smartTag w:uri="urn:schemas-microsoft-com:office:smarttags" w:element="metricconverter">
        <w:smartTagPr>
          <w:attr w:name="ProductID" w:val="2 cm"/>
        </w:smartTagPr>
        <w:r w:rsidRPr="00507DE1">
          <w:rPr>
            <w:color w:val="auto"/>
            <w:sz w:val="18"/>
            <w:szCs w:val="18"/>
          </w:rPr>
          <w:t>2 cm</w:t>
        </w:r>
      </w:smartTag>
      <w:r w:rsidRPr="00507DE1">
        <w:rPr>
          <w:color w:val="auto"/>
          <w:sz w:val="18"/>
          <w:szCs w:val="18"/>
        </w:rPr>
        <w:t>,</w:t>
      </w:r>
    </w:p>
    <w:p w:rsidR="00234981" w:rsidRPr="00507DE1" w:rsidRDefault="00234981" w:rsidP="00234981">
      <w:pPr>
        <w:pStyle w:val="Tekstpodstawowy"/>
        <w:rPr>
          <w:color w:val="auto"/>
          <w:sz w:val="18"/>
          <w:szCs w:val="18"/>
        </w:rPr>
      </w:pPr>
      <w:r w:rsidRPr="00507DE1">
        <w:rPr>
          <w:color w:val="auto"/>
          <w:sz w:val="18"/>
          <w:szCs w:val="18"/>
        </w:rPr>
        <w:t xml:space="preserve">równość w profilu podłużnym – co 20 </w:t>
      </w:r>
      <w:proofErr w:type="spellStart"/>
      <w:r w:rsidRPr="00507DE1">
        <w:rPr>
          <w:color w:val="auto"/>
          <w:sz w:val="18"/>
          <w:szCs w:val="18"/>
        </w:rPr>
        <w:t>mb</w:t>
      </w:r>
      <w:proofErr w:type="spellEnd"/>
      <w:r w:rsidRPr="00507DE1">
        <w:rPr>
          <w:color w:val="auto"/>
          <w:sz w:val="18"/>
          <w:szCs w:val="18"/>
        </w:rPr>
        <w:t xml:space="preserve"> mierzona łatą 4 metrową , nierówności nie mogą przekroczyć </w:t>
      </w:r>
      <w:smartTag w:uri="urn:schemas-microsoft-com:office:smarttags" w:element="metricconverter">
        <w:smartTagPr>
          <w:attr w:name="ProductID" w:val="8 mm"/>
        </w:smartTagPr>
        <w:r w:rsidRPr="00507DE1">
          <w:rPr>
            <w:color w:val="auto"/>
            <w:sz w:val="18"/>
            <w:szCs w:val="18"/>
          </w:rPr>
          <w:t>8 mm</w:t>
        </w:r>
      </w:smartTag>
      <w:r w:rsidRPr="00507DE1">
        <w:rPr>
          <w:color w:val="auto"/>
          <w:sz w:val="18"/>
          <w:szCs w:val="18"/>
        </w:rPr>
        <w:t>,</w:t>
      </w:r>
    </w:p>
    <w:p w:rsidR="00234981" w:rsidRPr="00507DE1" w:rsidRDefault="00234981" w:rsidP="00234981">
      <w:pPr>
        <w:pStyle w:val="Tekstpodstawowy"/>
        <w:rPr>
          <w:color w:val="auto"/>
          <w:sz w:val="18"/>
          <w:szCs w:val="18"/>
        </w:rPr>
      </w:pPr>
      <w:r w:rsidRPr="00507DE1">
        <w:rPr>
          <w:color w:val="auto"/>
          <w:sz w:val="18"/>
          <w:szCs w:val="18"/>
        </w:rPr>
        <w:t xml:space="preserve">równość w przekroju poprzecznym i spadki poprzeczne – co 20 </w:t>
      </w:r>
      <w:proofErr w:type="spellStart"/>
      <w:r w:rsidRPr="00507DE1">
        <w:rPr>
          <w:color w:val="auto"/>
          <w:sz w:val="18"/>
          <w:szCs w:val="18"/>
        </w:rPr>
        <w:t>mb</w:t>
      </w:r>
      <w:proofErr w:type="spellEnd"/>
      <w:r w:rsidRPr="00507DE1">
        <w:rPr>
          <w:color w:val="auto"/>
          <w:sz w:val="18"/>
          <w:szCs w:val="18"/>
        </w:rPr>
        <w:t xml:space="preserve">, prześwity pod łatą profilową nie mogą przekroczyć </w:t>
      </w:r>
      <w:smartTag w:uri="urn:schemas-microsoft-com:office:smarttags" w:element="metricconverter">
        <w:smartTagPr>
          <w:attr w:name="ProductID" w:val="8 mm"/>
        </w:smartTagPr>
        <w:r w:rsidRPr="00507DE1">
          <w:rPr>
            <w:color w:val="auto"/>
            <w:sz w:val="18"/>
            <w:szCs w:val="18"/>
          </w:rPr>
          <w:t>8 mm</w:t>
        </w:r>
      </w:smartTag>
      <w:r w:rsidRPr="00507DE1">
        <w:rPr>
          <w:color w:val="auto"/>
          <w:sz w:val="18"/>
          <w:szCs w:val="18"/>
        </w:rPr>
        <w:t>, odchyłka spadków poprzecznych nie większa od 0,3%,</w:t>
      </w:r>
    </w:p>
    <w:p w:rsidR="00234981" w:rsidRPr="00507DE1" w:rsidRDefault="00234981" w:rsidP="00234981">
      <w:pPr>
        <w:pStyle w:val="Tekstpodstawowy"/>
        <w:rPr>
          <w:color w:val="auto"/>
          <w:sz w:val="18"/>
          <w:szCs w:val="18"/>
        </w:rPr>
      </w:pPr>
      <w:r w:rsidRPr="00507DE1">
        <w:rPr>
          <w:color w:val="auto"/>
          <w:sz w:val="18"/>
          <w:szCs w:val="18"/>
        </w:rPr>
        <w:t>szerokość i wypełnienie spoin – w 5 punktach dziennej działki roboczej – spoiny muszą być wypełnione na pełną głębokość.</w:t>
      </w:r>
    </w:p>
    <w:p w:rsidR="00234981" w:rsidRPr="00507DE1" w:rsidRDefault="00234981" w:rsidP="00234981">
      <w:pPr>
        <w:pStyle w:val="Tekstpodstawowy"/>
        <w:rPr>
          <w:b/>
          <w:color w:val="auto"/>
          <w:sz w:val="18"/>
          <w:szCs w:val="18"/>
        </w:rPr>
      </w:pPr>
      <w:r w:rsidRPr="00507DE1">
        <w:rPr>
          <w:b/>
          <w:color w:val="auto"/>
          <w:sz w:val="18"/>
          <w:szCs w:val="18"/>
        </w:rPr>
        <w:t>. Obmiar Robót</w:t>
      </w:r>
    </w:p>
    <w:p w:rsidR="00234981" w:rsidRPr="00507DE1" w:rsidRDefault="00234981" w:rsidP="00234981">
      <w:pPr>
        <w:pStyle w:val="Tekstpodstawowy"/>
        <w:rPr>
          <w:color w:val="auto"/>
          <w:sz w:val="18"/>
          <w:szCs w:val="18"/>
        </w:rPr>
      </w:pPr>
      <w:r w:rsidRPr="00507DE1">
        <w:rPr>
          <w:color w:val="auto"/>
          <w:sz w:val="18"/>
          <w:szCs w:val="18"/>
        </w:rPr>
        <w:t>Ogólne zasady obmiaru Robót podano w ST D-M.00.00.00 „Wymagania ogólne” pkt. 7.</w:t>
      </w:r>
    </w:p>
    <w:p w:rsidR="00234981" w:rsidRPr="00507DE1" w:rsidRDefault="00234981" w:rsidP="00234981">
      <w:pPr>
        <w:pStyle w:val="Tekstpodstawowy"/>
        <w:rPr>
          <w:color w:val="auto"/>
          <w:sz w:val="18"/>
          <w:szCs w:val="18"/>
        </w:rPr>
      </w:pPr>
      <w:r w:rsidRPr="00507DE1">
        <w:rPr>
          <w:b/>
          <w:color w:val="auto"/>
          <w:sz w:val="18"/>
          <w:szCs w:val="18"/>
        </w:rPr>
        <w:t>7.1. Jednostka obmiarowa</w:t>
      </w:r>
      <w:r w:rsidRPr="00507DE1">
        <w:rPr>
          <w:color w:val="auto"/>
          <w:sz w:val="18"/>
          <w:szCs w:val="18"/>
        </w:rPr>
        <w:tab/>
      </w:r>
    </w:p>
    <w:p w:rsidR="00234981" w:rsidRPr="00507DE1" w:rsidRDefault="00234981" w:rsidP="00234981">
      <w:pPr>
        <w:pStyle w:val="Tekstpodstawowy"/>
        <w:rPr>
          <w:color w:val="auto"/>
          <w:sz w:val="18"/>
          <w:szCs w:val="18"/>
        </w:rPr>
      </w:pPr>
      <w:r w:rsidRPr="00507DE1">
        <w:rPr>
          <w:color w:val="auto"/>
          <w:sz w:val="18"/>
          <w:szCs w:val="18"/>
        </w:rPr>
        <w:t xml:space="preserve">Jednostką obmiarową </w:t>
      </w:r>
      <w:smartTag w:uri="urn:schemas-microsoft-com:office:smarttags" w:element="metricconverter">
        <w:smartTagPr>
          <w:attr w:name="ProductID" w:val="1 m2"/>
        </w:smartTagPr>
        <w:r w:rsidRPr="00507DE1">
          <w:rPr>
            <w:color w:val="auto"/>
            <w:sz w:val="18"/>
            <w:szCs w:val="18"/>
          </w:rPr>
          <w:t>1 m</w:t>
        </w:r>
        <w:r w:rsidRPr="00507DE1">
          <w:rPr>
            <w:color w:val="auto"/>
            <w:sz w:val="18"/>
            <w:szCs w:val="18"/>
            <w:vertAlign w:val="superscript"/>
          </w:rPr>
          <w:t>2</w:t>
        </w:r>
      </w:smartTag>
      <w:r w:rsidRPr="00507DE1">
        <w:rPr>
          <w:color w:val="auto"/>
          <w:sz w:val="18"/>
          <w:szCs w:val="18"/>
          <w:vertAlign w:val="superscript"/>
        </w:rPr>
        <w:t xml:space="preserve"> </w:t>
      </w:r>
      <w:r w:rsidRPr="00507DE1">
        <w:rPr>
          <w:color w:val="auto"/>
          <w:sz w:val="18"/>
          <w:szCs w:val="18"/>
        </w:rPr>
        <w:t xml:space="preserve"> (metr kwadratowy) ułożonego chodnika.</w:t>
      </w:r>
    </w:p>
    <w:p w:rsidR="00234981" w:rsidRPr="00507DE1" w:rsidRDefault="00234981" w:rsidP="00234981">
      <w:pPr>
        <w:pStyle w:val="Tekstpodstawowy"/>
        <w:rPr>
          <w:b/>
          <w:color w:val="auto"/>
          <w:sz w:val="18"/>
          <w:szCs w:val="18"/>
        </w:rPr>
      </w:pPr>
      <w:r w:rsidRPr="00507DE1">
        <w:rPr>
          <w:b/>
          <w:color w:val="auto"/>
          <w:sz w:val="18"/>
          <w:szCs w:val="18"/>
        </w:rPr>
        <w:t>8. Odbiór Robót</w:t>
      </w:r>
    </w:p>
    <w:p w:rsidR="00234981" w:rsidRPr="00507DE1" w:rsidRDefault="00234981" w:rsidP="00234981">
      <w:pPr>
        <w:pStyle w:val="Tekstpodstawowy"/>
        <w:rPr>
          <w:color w:val="auto"/>
          <w:sz w:val="18"/>
          <w:szCs w:val="18"/>
        </w:rPr>
      </w:pPr>
      <w:r w:rsidRPr="00507DE1">
        <w:rPr>
          <w:color w:val="auto"/>
          <w:sz w:val="18"/>
          <w:szCs w:val="18"/>
        </w:rPr>
        <w:t>Ogólne zasady odbioru Robót podano w ST D-M.00.00.00. „Wymagania ogólne” pkt. 8.</w:t>
      </w:r>
    </w:p>
    <w:p w:rsidR="00234981" w:rsidRPr="00507DE1" w:rsidRDefault="00234981" w:rsidP="00234981">
      <w:pPr>
        <w:pStyle w:val="Tekstpodstawowy"/>
        <w:rPr>
          <w:color w:val="auto"/>
          <w:spacing w:val="-3"/>
          <w:sz w:val="18"/>
          <w:szCs w:val="18"/>
        </w:rPr>
      </w:pPr>
      <w:r w:rsidRPr="00507DE1">
        <w:rPr>
          <w:color w:val="auto"/>
          <w:spacing w:val="-3"/>
          <w:sz w:val="18"/>
          <w:szCs w:val="18"/>
        </w:rPr>
        <w:t>Roboty uznaje się za wykonane zgodnie z Dokumentacją Projektową i ST .</w:t>
      </w:r>
    </w:p>
    <w:p w:rsidR="00234981" w:rsidRPr="00507DE1" w:rsidRDefault="00234981" w:rsidP="00234981">
      <w:pPr>
        <w:pStyle w:val="Tekstpodstawowy"/>
        <w:rPr>
          <w:b/>
          <w:color w:val="auto"/>
          <w:sz w:val="18"/>
          <w:szCs w:val="18"/>
        </w:rPr>
      </w:pPr>
      <w:r w:rsidRPr="00507DE1">
        <w:rPr>
          <w:b/>
          <w:color w:val="auto"/>
          <w:sz w:val="18"/>
          <w:szCs w:val="18"/>
        </w:rPr>
        <w:t>9. Podstawa płatności</w:t>
      </w:r>
    </w:p>
    <w:p w:rsidR="00234981" w:rsidRPr="00507DE1" w:rsidRDefault="00234981" w:rsidP="00234981">
      <w:pPr>
        <w:pStyle w:val="Tekstpodstawowy"/>
        <w:rPr>
          <w:color w:val="auto"/>
          <w:sz w:val="18"/>
          <w:szCs w:val="18"/>
        </w:rPr>
      </w:pPr>
      <w:r w:rsidRPr="00507DE1">
        <w:rPr>
          <w:color w:val="auto"/>
          <w:sz w:val="18"/>
          <w:szCs w:val="18"/>
        </w:rPr>
        <w:t>Ogólne ustalenia dotyczące podstawy płatności podano w ST D-M.00.00.00. „Wymagania ogólne” pkt. 9.</w:t>
      </w:r>
    </w:p>
    <w:p w:rsidR="00234981" w:rsidRPr="00507DE1" w:rsidRDefault="00234981" w:rsidP="00234981">
      <w:pPr>
        <w:pStyle w:val="Tekstpodstawowy"/>
        <w:rPr>
          <w:color w:val="auto"/>
          <w:sz w:val="18"/>
          <w:szCs w:val="18"/>
        </w:rPr>
      </w:pPr>
      <w:r w:rsidRPr="00507DE1">
        <w:rPr>
          <w:b/>
          <w:color w:val="auto"/>
          <w:sz w:val="18"/>
          <w:szCs w:val="18"/>
        </w:rPr>
        <w:t>9.1. Cena jednostkowa</w:t>
      </w:r>
      <w:r w:rsidRPr="00507DE1">
        <w:rPr>
          <w:color w:val="auto"/>
          <w:sz w:val="18"/>
          <w:szCs w:val="18"/>
        </w:rPr>
        <w:tab/>
      </w:r>
    </w:p>
    <w:p w:rsidR="00234981" w:rsidRPr="00507DE1" w:rsidRDefault="00234981" w:rsidP="00234981">
      <w:pPr>
        <w:pStyle w:val="Tekstpodstawowy"/>
        <w:rPr>
          <w:color w:val="auto"/>
          <w:sz w:val="18"/>
          <w:szCs w:val="18"/>
        </w:rPr>
      </w:pPr>
      <w:r w:rsidRPr="00507DE1">
        <w:rPr>
          <w:color w:val="auto"/>
          <w:sz w:val="18"/>
          <w:szCs w:val="18"/>
        </w:rPr>
        <w:t xml:space="preserve">Cena jednostki obmiarowej </w:t>
      </w:r>
      <w:smartTag w:uri="urn:schemas-microsoft-com:office:smarttags" w:element="metricconverter">
        <w:smartTagPr>
          <w:attr w:name="ProductID" w:val="1 m2"/>
        </w:smartTagPr>
        <w:r w:rsidRPr="00507DE1">
          <w:rPr>
            <w:color w:val="auto"/>
            <w:sz w:val="18"/>
            <w:szCs w:val="18"/>
          </w:rPr>
          <w:t>1 m</w:t>
        </w:r>
        <w:r w:rsidRPr="00507DE1">
          <w:rPr>
            <w:color w:val="auto"/>
            <w:sz w:val="18"/>
            <w:szCs w:val="18"/>
            <w:vertAlign w:val="superscript"/>
          </w:rPr>
          <w:t>2</w:t>
        </w:r>
      </w:smartTag>
      <w:r w:rsidRPr="00507DE1">
        <w:rPr>
          <w:color w:val="auto"/>
          <w:sz w:val="18"/>
          <w:szCs w:val="18"/>
        </w:rPr>
        <w:t xml:space="preserve"> chodnika obejmuje:</w:t>
      </w:r>
    </w:p>
    <w:p w:rsidR="00234981" w:rsidRPr="00507DE1" w:rsidRDefault="00234981" w:rsidP="00234981">
      <w:pPr>
        <w:pStyle w:val="Tekstpodstawowy"/>
        <w:rPr>
          <w:color w:val="auto"/>
          <w:sz w:val="18"/>
          <w:szCs w:val="18"/>
        </w:rPr>
      </w:pPr>
      <w:r w:rsidRPr="00507DE1">
        <w:rPr>
          <w:color w:val="auto"/>
          <w:sz w:val="18"/>
          <w:szCs w:val="18"/>
        </w:rPr>
        <w:t>prace pomiarowe, roboty przygotowawcze,</w:t>
      </w:r>
    </w:p>
    <w:p w:rsidR="00234981" w:rsidRPr="00507DE1" w:rsidRDefault="00234981" w:rsidP="00234981">
      <w:pPr>
        <w:pStyle w:val="Tekstpodstawowy"/>
        <w:rPr>
          <w:color w:val="auto"/>
          <w:sz w:val="18"/>
          <w:szCs w:val="18"/>
        </w:rPr>
      </w:pPr>
      <w:r w:rsidRPr="00507DE1">
        <w:rPr>
          <w:color w:val="auto"/>
          <w:sz w:val="18"/>
          <w:szCs w:val="18"/>
        </w:rPr>
        <w:t>zakup i dostarczenie na miejsce wbudowania materiałów,</w:t>
      </w:r>
    </w:p>
    <w:p w:rsidR="00234981" w:rsidRPr="00507DE1" w:rsidRDefault="00234981" w:rsidP="00234981">
      <w:pPr>
        <w:pStyle w:val="Tekstpodstawowy"/>
        <w:rPr>
          <w:color w:val="auto"/>
          <w:sz w:val="18"/>
          <w:szCs w:val="18"/>
        </w:rPr>
      </w:pPr>
      <w:r w:rsidRPr="00507DE1">
        <w:rPr>
          <w:color w:val="auto"/>
          <w:sz w:val="18"/>
          <w:szCs w:val="18"/>
        </w:rPr>
        <w:t>wykonanie koryta pod konstrukcję,</w:t>
      </w:r>
    </w:p>
    <w:p w:rsidR="00234981" w:rsidRPr="00507DE1" w:rsidRDefault="00234981" w:rsidP="00234981">
      <w:pPr>
        <w:pStyle w:val="Tekstpodstawowy"/>
        <w:rPr>
          <w:color w:val="auto"/>
          <w:sz w:val="18"/>
          <w:szCs w:val="18"/>
        </w:rPr>
      </w:pPr>
      <w:r w:rsidRPr="00507DE1">
        <w:rPr>
          <w:color w:val="auto"/>
          <w:sz w:val="18"/>
          <w:szCs w:val="18"/>
        </w:rPr>
        <w:lastRenderedPageBreak/>
        <w:t>przygotowanie i rozścielenie podsypki cementowo-piaskowej,</w:t>
      </w:r>
    </w:p>
    <w:p w:rsidR="00234981" w:rsidRPr="00507DE1" w:rsidRDefault="00234981" w:rsidP="00234981">
      <w:pPr>
        <w:pStyle w:val="Tekstpodstawowy"/>
        <w:rPr>
          <w:color w:val="auto"/>
          <w:sz w:val="18"/>
          <w:szCs w:val="18"/>
        </w:rPr>
      </w:pPr>
      <w:r w:rsidRPr="00507DE1">
        <w:rPr>
          <w:color w:val="auto"/>
          <w:sz w:val="18"/>
          <w:szCs w:val="18"/>
        </w:rPr>
        <w:t>ułożenie brukowej kostki betonowej,</w:t>
      </w:r>
      <w:r>
        <w:rPr>
          <w:color w:val="auto"/>
          <w:sz w:val="18"/>
          <w:szCs w:val="18"/>
        </w:rPr>
        <w:t xml:space="preserve"> </w:t>
      </w:r>
      <w:r w:rsidRPr="00507DE1">
        <w:rPr>
          <w:color w:val="auto"/>
          <w:sz w:val="18"/>
          <w:szCs w:val="18"/>
        </w:rPr>
        <w:t>wypełnienie spoin,</w:t>
      </w:r>
    </w:p>
    <w:p w:rsidR="00234981" w:rsidRPr="00507DE1" w:rsidRDefault="00234981" w:rsidP="00234981">
      <w:pPr>
        <w:pStyle w:val="Tekstpodstawowy"/>
        <w:rPr>
          <w:color w:val="auto"/>
          <w:sz w:val="18"/>
          <w:szCs w:val="18"/>
        </w:rPr>
      </w:pPr>
      <w:r w:rsidRPr="00507DE1">
        <w:rPr>
          <w:color w:val="auto"/>
          <w:sz w:val="18"/>
          <w:szCs w:val="18"/>
        </w:rPr>
        <w:t xml:space="preserve">wykonanie niezbędnych badań </w:t>
      </w:r>
    </w:p>
    <w:p w:rsidR="00234981" w:rsidRDefault="00234981" w:rsidP="00234981">
      <w:pPr>
        <w:pStyle w:val="Tekstpodstawowy"/>
        <w:rPr>
          <w:color w:val="auto"/>
          <w:sz w:val="18"/>
          <w:szCs w:val="18"/>
        </w:rPr>
      </w:pPr>
    </w:p>
    <w:p w:rsidR="00234981" w:rsidRDefault="00234981" w:rsidP="00234981">
      <w:pPr>
        <w:pStyle w:val="Tekstpodstawowy"/>
        <w:rPr>
          <w:color w:val="auto"/>
          <w:sz w:val="18"/>
          <w:szCs w:val="18"/>
        </w:rPr>
      </w:pPr>
    </w:p>
    <w:p w:rsidR="00234981" w:rsidRDefault="00234981" w:rsidP="00234981">
      <w:pPr>
        <w:pStyle w:val="Tekstpodstawowy"/>
        <w:rPr>
          <w:color w:val="auto"/>
          <w:sz w:val="18"/>
          <w:szCs w:val="18"/>
        </w:rPr>
      </w:pPr>
    </w:p>
    <w:p w:rsidR="00234981" w:rsidRPr="00507DE1" w:rsidRDefault="00234981" w:rsidP="00234981">
      <w:pPr>
        <w:pStyle w:val="Tekstpodstawowy"/>
        <w:rPr>
          <w:color w:val="auto"/>
          <w:sz w:val="18"/>
          <w:szCs w:val="18"/>
        </w:rPr>
      </w:pPr>
    </w:p>
    <w:p w:rsidR="00234981" w:rsidRPr="00507DE1" w:rsidRDefault="00234981" w:rsidP="00234981">
      <w:pPr>
        <w:pStyle w:val="Tekstpodstawowy"/>
        <w:rPr>
          <w:color w:val="auto"/>
          <w:sz w:val="18"/>
          <w:szCs w:val="18"/>
        </w:rPr>
      </w:pPr>
    </w:p>
    <w:p w:rsidR="00234981" w:rsidRPr="003E5D01" w:rsidRDefault="00234981" w:rsidP="00234981">
      <w:pPr>
        <w:pStyle w:val="Tekstpodstawowy"/>
        <w:jc w:val="center"/>
        <w:rPr>
          <w:b/>
          <w:color w:val="auto"/>
          <w:sz w:val="18"/>
          <w:szCs w:val="18"/>
        </w:rPr>
      </w:pPr>
      <w:r w:rsidRPr="003E5D01">
        <w:rPr>
          <w:b/>
          <w:color w:val="auto"/>
          <w:sz w:val="18"/>
          <w:szCs w:val="18"/>
        </w:rPr>
        <w:t xml:space="preserve">D.08.05.01. Ścieki </w:t>
      </w:r>
      <w:proofErr w:type="spellStart"/>
      <w:r>
        <w:rPr>
          <w:b/>
          <w:color w:val="auto"/>
          <w:sz w:val="18"/>
          <w:szCs w:val="18"/>
        </w:rPr>
        <w:t>podchodnikowe</w:t>
      </w:r>
      <w:proofErr w:type="spellEnd"/>
    </w:p>
    <w:p w:rsidR="00234981" w:rsidRPr="003E5D01" w:rsidRDefault="00234981" w:rsidP="00234981">
      <w:pPr>
        <w:pStyle w:val="Tekstpodstawowy"/>
        <w:rPr>
          <w:b/>
          <w:color w:val="auto"/>
          <w:spacing w:val="-3"/>
          <w:sz w:val="18"/>
          <w:szCs w:val="18"/>
        </w:rPr>
      </w:pPr>
      <w:r w:rsidRPr="003E5D01">
        <w:rPr>
          <w:b/>
          <w:color w:val="auto"/>
          <w:spacing w:val="-3"/>
          <w:sz w:val="18"/>
          <w:szCs w:val="18"/>
        </w:rPr>
        <w:t>1. Wstęp</w:t>
      </w:r>
    </w:p>
    <w:p w:rsidR="00234981" w:rsidRPr="003E5D01" w:rsidRDefault="00234981" w:rsidP="00234981">
      <w:pPr>
        <w:pStyle w:val="Tekstpodstawowy"/>
        <w:rPr>
          <w:color w:val="auto"/>
          <w:spacing w:val="-3"/>
          <w:sz w:val="18"/>
          <w:szCs w:val="18"/>
        </w:rPr>
      </w:pPr>
      <w:r w:rsidRPr="003E5D01">
        <w:rPr>
          <w:b/>
          <w:color w:val="auto"/>
          <w:spacing w:val="-3"/>
          <w:sz w:val="18"/>
          <w:szCs w:val="18"/>
        </w:rPr>
        <w:t>1.1. Przedmiot Specyfikacji Technicznej</w:t>
      </w:r>
    </w:p>
    <w:p w:rsidR="004C3DD5" w:rsidRDefault="00234981" w:rsidP="004C3DD5">
      <w:pPr>
        <w:rPr>
          <w:sz w:val="18"/>
          <w:szCs w:val="18"/>
        </w:rPr>
      </w:pPr>
      <w:r w:rsidRPr="003E5D01">
        <w:rPr>
          <w:sz w:val="18"/>
          <w:szCs w:val="18"/>
        </w:rPr>
        <w:t xml:space="preserve">Przedmiotem niniejszej ST są wymagania szczegółowe wykonania i odbioru Robót związanych z wykonaniem ścieków </w:t>
      </w:r>
      <w:r>
        <w:rPr>
          <w:sz w:val="18"/>
          <w:szCs w:val="18"/>
        </w:rPr>
        <w:t xml:space="preserve">pochodnikowych  z rur PCV </w:t>
      </w:r>
      <w:r w:rsidRPr="003E5D01">
        <w:rPr>
          <w:sz w:val="18"/>
          <w:szCs w:val="18"/>
        </w:rPr>
        <w:t xml:space="preserve">w ramach </w:t>
      </w:r>
      <w:r w:rsidR="004C3DD5" w:rsidRPr="00171EDC">
        <w:rPr>
          <w:sz w:val="18"/>
          <w:szCs w:val="18"/>
        </w:rPr>
        <w:t>budowy ch</w:t>
      </w:r>
      <w:r w:rsidR="004C3DD5">
        <w:rPr>
          <w:sz w:val="18"/>
          <w:szCs w:val="18"/>
        </w:rPr>
        <w:t>odnika  w ciągu drogi gminnej nr G 011874 w m. Szówsko.</w:t>
      </w:r>
    </w:p>
    <w:p w:rsidR="00234981" w:rsidRPr="003E5D01" w:rsidRDefault="00234981" w:rsidP="00234981">
      <w:pPr>
        <w:pStyle w:val="Tekstpodstawowy"/>
        <w:rPr>
          <w:color w:val="auto"/>
          <w:spacing w:val="-3"/>
          <w:sz w:val="18"/>
          <w:szCs w:val="18"/>
        </w:rPr>
      </w:pPr>
      <w:r w:rsidRPr="003E5D01">
        <w:rPr>
          <w:b/>
          <w:color w:val="auto"/>
          <w:spacing w:val="-3"/>
          <w:sz w:val="18"/>
          <w:szCs w:val="18"/>
        </w:rPr>
        <w:t>1.2. Zakres stosowania ST</w:t>
      </w:r>
    </w:p>
    <w:p w:rsidR="00234981" w:rsidRPr="003E5D01" w:rsidRDefault="00234981" w:rsidP="00234981">
      <w:pPr>
        <w:pStyle w:val="Tekstpodstawowy"/>
        <w:rPr>
          <w:color w:val="auto"/>
          <w:sz w:val="18"/>
          <w:szCs w:val="18"/>
        </w:rPr>
      </w:pPr>
      <w:r w:rsidRPr="003E5D01">
        <w:rPr>
          <w:color w:val="auto"/>
          <w:sz w:val="18"/>
          <w:szCs w:val="18"/>
        </w:rPr>
        <w:t>Specyfikacja Techniczna jest stosowana jako Dokument Przetar</w:t>
      </w:r>
      <w:r w:rsidRPr="003E5D01">
        <w:rPr>
          <w:color w:val="auto"/>
          <w:sz w:val="18"/>
          <w:szCs w:val="18"/>
        </w:rPr>
        <w:softHyphen/>
        <w:t>gowy  przy zlecaniu i realizacji Robót wymienionych w punkcie 1.1.</w:t>
      </w:r>
    </w:p>
    <w:p w:rsidR="00234981" w:rsidRPr="00DB605F" w:rsidRDefault="00234981" w:rsidP="00234981">
      <w:pPr>
        <w:pStyle w:val="Tekstpodstawowy"/>
        <w:rPr>
          <w:color w:val="auto"/>
          <w:sz w:val="18"/>
          <w:szCs w:val="18"/>
        </w:rPr>
      </w:pPr>
      <w:r w:rsidRPr="003E5D01">
        <w:rPr>
          <w:b/>
          <w:color w:val="auto"/>
          <w:spacing w:val="-3"/>
          <w:sz w:val="18"/>
          <w:szCs w:val="18"/>
        </w:rPr>
        <w:t xml:space="preserve">1.3. Zakres Robót objętych ST   </w:t>
      </w:r>
      <w:r w:rsidRPr="003E5D01">
        <w:rPr>
          <w:color w:val="auto"/>
          <w:sz w:val="18"/>
          <w:szCs w:val="18"/>
        </w:rPr>
        <w:t xml:space="preserve">Ustalenia zawarte w niniejszej ST dotyczą zasad prowadzenia Robót związanych z </w:t>
      </w:r>
      <w:r>
        <w:rPr>
          <w:color w:val="auto"/>
          <w:sz w:val="18"/>
          <w:szCs w:val="18"/>
        </w:rPr>
        <w:t xml:space="preserve">ułożeniem ścieków pochodnikowych z rur PCV o śr. </w:t>
      </w:r>
      <w:smartTag w:uri="urn:schemas-microsoft-com:office:smarttags" w:element="metricconverter">
        <w:smartTagPr>
          <w:attr w:name="ProductID" w:val="150 m"/>
        </w:smartTagPr>
        <w:r>
          <w:rPr>
            <w:color w:val="auto"/>
            <w:sz w:val="18"/>
            <w:szCs w:val="18"/>
          </w:rPr>
          <w:t>150 m</w:t>
        </w:r>
      </w:smartTag>
      <w:r w:rsidRPr="003E5D01">
        <w:rPr>
          <w:color w:val="auto"/>
          <w:spacing w:val="-3"/>
          <w:sz w:val="18"/>
          <w:szCs w:val="18"/>
        </w:rPr>
        <w:t xml:space="preserve"> .</w:t>
      </w:r>
    </w:p>
    <w:p w:rsidR="00234981" w:rsidRDefault="00234981" w:rsidP="00234981">
      <w:pPr>
        <w:pStyle w:val="Tekstpodstawowy"/>
        <w:rPr>
          <w:color w:val="auto"/>
          <w:sz w:val="18"/>
          <w:szCs w:val="18"/>
        </w:rPr>
      </w:pPr>
      <w:r w:rsidRPr="003E5D01">
        <w:rPr>
          <w:b/>
          <w:color w:val="auto"/>
          <w:spacing w:val="-3"/>
          <w:sz w:val="18"/>
          <w:szCs w:val="18"/>
        </w:rPr>
        <w:t xml:space="preserve">1.4. Określenia podstawowe  </w:t>
      </w:r>
      <w:r w:rsidRPr="003E5D01">
        <w:rPr>
          <w:color w:val="auto"/>
          <w:sz w:val="18"/>
          <w:szCs w:val="18"/>
        </w:rPr>
        <w:t>Określenia podane w niniejszej ST są zgodne z podanymi w ST D-M.00.00.00. "Wymagania ogólne" pkt. 1.4.</w:t>
      </w:r>
    </w:p>
    <w:p w:rsidR="00234981" w:rsidRPr="00F225FC" w:rsidRDefault="00234981" w:rsidP="00234981">
      <w:pPr>
        <w:tabs>
          <w:tab w:val="left" w:pos="567"/>
        </w:tabs>
        <w:rPr>
          <w:sz w:val="18"/>
          <w:szCs w:val="18"/>
        </w:rPr>
      </w:pPr>
      <w:r w:rsidRPr="00F225FC">
        <w:rPr>
          <w:sz w:val="18"/>
          <w:szCs w:val="18"/>
        </w:rPr>
        <w:t xml:space="preserve">Ściek </w:t>
      </w:r>
      <w:proofErr w:type="spellStart"/>
      <w:r w:rsidRPr="00F225FC">
        <w:rPr>
          <w:sz w:val="18"/>
          <w:szCs w:val="18"/>
        </w:rPr>
        <w:t>podchodnikowy</w:t>
      </w:r>
      <w:proofErr w:type="spellEnd"/>
      <w:r w:rsidRPr="00F225FC">
        <w:rPr>
          <w:sz w:val="18"/>
          <w:szCs w:val="18"/>
        </w:rPr>
        <w:t xml:space="preserve"> - element zlokalizowany pod konstrukcją chodnika lub jezdni służący do odprowadzenia wód opadowych z nawierzchni jezdni i chodników do  rowu przydrożnego.</w:t>
      </w:r>
    </w:p>
    <w:p w:rsidR="00234981" w:rsidRPr="003E5D01" w:rsidRDefault="00234981" w:rsidP="00234981">
      <w:pPr>
        <w:pStyle w:val="Tekstpodstawowy"/>
        <w:rPr>
          <w:color w:val="auto"/>
          <w:sz w:val="18"/>
          <w:szCs w:val="18"/>
        </w:rPr>
      </w:pPr>
    </w:p>
    <w:p w:rsidR="00234981" w:rsidRPr="003E5D01" w:rsidRDefault="00234981" w:rsidP="00234981">
      <w:pPr>
        <w:pStyle w:val="Tekstpodstawowy"/>
        <w:rPr>
          <w:color w:val="auto"/>
          <w:sz w:val="18"/>
          <w:szCs w:val="18"/>
        </w:rPr>
      </w:pPr>
      <w:r w:rsidRPr="003E5D01">
        <w:rPr>
          <w:b/>
          <w:color w:val="auto"/>
          <w:spacing w:val="-3"/>
          <w:sz w:val="18"/>
          <w:szCs w:val="18"/>
        </w:rPr>
        <w:t xml:space="preserve">1.5. Ogólne wymagania dotyczące Robót   </w:t>
      </w:r>
      <w:r w:rsidRPr="003E5D01">
        <w:rPr>
          <w:color w:val="auto"/>
          <w:sz w:val="18"/>
          <w:szCs w:val="18"/>
        </w:rPr>
        <w:t>Ogólne wymagania dotyczące Robót podano w ST D-M.00.00.00. "Wymagania ogólne" pkt. 1.5.</w:t>
      </w:r>
    </w:p>
    <w:p w:rsidR="00234981" w:rsidRPr="003E5D01" w:rsidRDefault="00234981" w:rsidP="00234981">
      <w:pPr>
        <w:pStyle w:val="Tekstpodstawowy"/>
        <w:rPr>
          <w:color w:val="auto"/>
          <w:spacing w:val="-3"/>
          <w:sz w:val="18"/>
          <w:szCs w:val="18"/>
        </w:rPr>
      </w:pPr>
      <w:r w:rsidRPr="003E5D01">
        <w:rPr>
          <w:b/>
          <w:color w:val="auto"/>
          <w:spacing w:val="-3"/>
          <w:sz w:val="18"/>
          <w:szCs w:val="18"/>
        </w:rPr>
        <w:t xml:space="preserve">2. Materiały </w:t>
      </w:r>
      <w:r w:rsidRPr="003E5D01">
        <w:rPr>
          <w:color w:val="auto"/>
          <w:spacing w:val="-3"/>
          <w:sz w:val="18"/>
          <w:szCs w:val="18"/>
        </w:rPr>
        <w:t>Ogólne wymagania dotyczące materiałów, ich pozyskiwania i składowania podano w ST D-M.00.00.00. "Wymagania ogólne" pkt. 2.</w:t>
      </w:r>
    </w:p>
    <w:p w:rsidR="00234981" w:rsidRPr="003E5D01" w:rsidRDefault="00234981" w:rsidP="00234981">
      <w:pPr>
        <w:pStyle w:val="Tekstpodstawowy"/>
        <w:rPr>
          <w:color w:val="auto"/>
          <w:spacing w:val="-3"/>
          <w:sz w:val="18"/>
          <w:szCs w:val="18"/>
        </w:rPr>
      </w:pPr>
      <w:r w:rsidRPr="003E5D01">
        <w:rPr>
          <w:b/>
          <w:color w:val="auto"/>
          <w:spacing w:val="-3"/>
          <w:sz w:val="18"/>
          <w:szCs w:val="18"/>
        </w:rPr>
        <w:t>2.1. Elementy ściekowe</w:t>
      </w:r>
    </w:p>
    <w:p w:rsidR="00234981" w:rsidRDefault="00234981" w:rsidP="00234981">
      <w:pPr>
        <w:pStyle w:val="Tekstpodstawowy"/>
        <w:rPr>
          <w:color w:val="auto"/>
          <w:spacing w:val="-3"/>
          <w:sz w:val="18"/>
          <w:szCs w:val="18"/>
        </w:rPr>
      </w:pPr>
      <w:r>
        <w:rPr>
          <w:color w:val="auto"/>
          <w:spacing w:val="-3"/>
          <w:sz w:val="18"/>
          <w:szCs w:val="18"/>
        </w:rPr>
        <w:t xml:space="preserve">Rury PCV o </w:t>
      </w:r>
      <w:proofErr w:type="spellStart"/>
      <w:r>
        <w:rPr>
          <w:color w:val="auto"/>
          <w:spacing w:val="-3"/>
          <w:sz w:val="18"/>
          <w:szCs w:val="18"/>
        </w:rPr>
        <w:t>śr</w:t>
      </w:r>
      <w:proofErr w:type="spellEnd"/>
      <w:r>
        <w:rPr>
          <w:color w:val="auto"/>
          <w:spacing w:val="-3"/>
          <w:sz w:val="18"/>
          <w:szCs w:val="18"/>
        </w:rPr>
        <w:t xml:space="preserve"> </w:t>
      </w:r>
      <w:smartTag w:uri="urn:schemas-microsoft-com:office:smarttags" w:element="metricconverter">
        <w:smartTagPr>
          <w:attr w:name="ProductID" w:val="150 mm"/>
        </w:smartTagPr>
        <w:r>
          <w:rPr>
            <w:color w:val="auto"/>
            <w:spacing w:val="-3"/>
            <w:sz w:val="18"/>
            <w:szCs w:val="18"/>
          </w:rPr>
          <w:t>150 mm</w:t>
        </w:r>
      </w:smartTag>
      <w:r>
        <w:rPr>
          <w:color w:val="auto"/>
          <w:spacing w:val="-3"/>
          <w:sz w:val="18"/>
          <w:szCs w:val="18"/>
        </w:rPr>
        <w:t xml:space="preserve"> </w:t>
      </w:r>
      <w:r w:rsidRPr="003E5D01">
        <w:rPr>
          <w:color w:val="auto"/>
          <w:spacing w:val="-3"/>
          <w:sz w:val="18"/>
          <w:szCs w:val="18"/>
        </w:rPr>
        <w:t xml:space="preserve"> powinn</w:t>
      </w:r>
      <w:r>
        <w:rPr>
          <w:color w:val="auto"/>
          <w:spacing w:val="-3"/>
          <w:sz w:val="18"/>
          <w:szCs w:val="18"/>
        </w:rPr>
        <w:t xml:space="preserve">y być </w:t>
      </w:r>
      <w:r w:rsidRPr="003E5D01">
        <w:rPr>
          <w:color w:val="auto"/>
          <w:spacing w:val="-3"/>
          <w:sz w:val="18"/>
          <w:szCs w:val="18"/>
        </w:rPr>
        <w:t>zgodna z</w:t>
      </w:r>
      <w:r>
        <w:rPr>
          <w:color w:val="auto"/>
          <w:spacing w:val="-3"/>
          <w:sz w:val="18"/>
          <w:szCs w:val="18"/>
        </w:rPr>
        <w:t xml:space="preserve"> obowiązującymi wymaganiami.</w:t>
      </w:r>
    </w:p>
    <w:p w:rsidR="00234981" w:rsidRPr="003E5D01" w:rsidRDefault="00234981" w:rsidP="00234981">
      <w:pPr>
        <w:pStyle w:val="Tekstpodstawowy"/>
        <w:rPr>
          <w:color w:val="auto"/>
          <w:sz w:val="18"/>
          <w:szCs w:val="18"/>
        </w:rPr>
      </w:pPr>
      <w:r w:rsidRPr="003E5D01">
        <w:rPr>
          <w:color w:val="auto"/>
          <w:spacing w:val="-3"/>
          <w:sz w:val="18"/>
          <w:szCs w:val="18"/>
        </w:rPr>
        <w:t xml:space="preserve"> </w:t>
      </w:r>
    </w:p>
    <w:p w:rsidR="00234981" w:rsidRPr="003E5D01" w:rsidRDefault="00234981" w:rsidP="00234981">
      <w:pPr>
        <w:pStyle w:val="Tekstpodstawowy"/>
        <w:rPr>
          <w:b/>
          <w:color w:val="auto"/>
          <w:sz w:val="18"/>
          <w:szCs w:val="18"/>
        </w:rPr>
      </w:pPr>
      <w:r w:rsidRPr="003E5D01">
        <w:rPr>
          <w:b/>
          <w:color w:val="auto"/>
          <w:sz w:val="18"/>
          <w:szCs w:val="18"/>
        </w:rPr>
        <w:t xml:space="preserve">2.2. Materiały na podsypkę </w:t>
      </w:r>
    </w:p>
    <w:p w:rsidR="00234981" w:rsidRPr="003E5D01" w:rsidRDefault="00234981" w:rsidP="00234981">
      <w:pPr>
        <w:pStyle w:val="Tekstpodstawowy"/>
        <w:rPr>
          <w:color w:val="auto"/>
          <w:sz w:val="18"/>
          <w:szCs w:val="18"/>
        </w:rPr>
      </w:pPr>
      <w:r w:rsidRPr="003E5D01">
        <w:rPr>
          <w:color w:val="auto"/>
          <w:sz w:val="18"/>
          <w:szCs w:val="18"/>
        </w:rPr>
        <w:t>Należy stosować mieszankę cementowo-piaskową:</w:t>
      </w:r>
    </w:p>
    <w:p w:rsidR="00234981" w:rsidRPr="003E5D01" w:rsidRDefault="00234981" w:rsidP="00234981">
      <w:pPr>
        <w:pStyle w:val="Tekstpodstawowy"/>
        <w:rPr>
          <w:color w:val="auto"/>
          <w:sz w:val="18"/>
          <w:szCs w:val="18"/>
        </w:rPr>
      </w:pPr>
      <w:r w:rsidRPr="003E5D01">
        <w:rPr>
          <w:color w:val="auto"/>
          <w:sz w:val="18"/>
          <w:szCs w:val="18"/>
        </w:rPr>
        <w:t xml:space="preserve">1:4 dla podsypki z cementu portlandzkiego klasy 32,5 N 1 i z piasku naturalnego, </w:t>
      </w:r>
    </w:p>
    <w:p w:rsidR="00234981" w:rsidRPr="003E5D01" w:rsidRDefault="00234981" w:rsidP="00234981">
      <w:pPr>
        <w:pStyle w:val="Tekstpodstawowy"/>
        <w:rPr>
          <w:color w:val="auto"/>
          <w:sz w:val="18"/>
          <w:szCs w:val="18"/>
        </w:rPr>
      </w:pPr>
      <w:r w:rsidRPr="003E5D01">
        <w:rPr>
          <w:color w:val="auto"/>
          <w:sz w:val="18"/>
          <w:szCs w:val="18"/>
        </w:rPr>
        <w:t xml:space="preserve">1:2 dla wypełnienia szczelin z cementu portlandzkiego klasy 32,5 N  i z piasku </w:t>
      </w:r>
    </w:p>
    <w:p w:rsidR="00234981" w:rsidRPr="003E5D01" w:rsidRDefault="00234981" w:rsidP="00234981">
      <w:pPr>
        <w:pStyle w:val="Tekstpodstawowy"/>
        <w:rPr>
          <w:color w:val="auto"/>
          <w:sz w:val="18"/>
          <w:szCs w:val="18"/>
        </w:rPr>
      </w:pPr>
      <w:r w:rsidRPr="003E5D01">
        <w:rPr>
          <w:b/>
          <w:color w:val="auto"/>
          <w:spacing w:val="-3"/>
          <w:sz w:val="18"/>
          <w:szCs w:val="18"/>
        </w:rPr>
        <w:t xml:space="preserve">3. Sprzęt  </w:t>
      </w:r>
      <w:r w:rsidRPr="003E5D01">
        <w:rPr>
          <w:color w:val="auto"/>
          <w:sz w:val="18"/>
          <w:szCs w:val="18"/>
        </w:rPr>
        <w:t>Ogólne wymagania dotyczące sprzętu podano w ST D-M.00.00.00. "Wymagania ogólne" pkt.3.</w:t>
      </w:r>
    </w:p>
    <w:p w:rsidR="00234981" w:rsidRPr="003E5D01" w:rsidRDefault="00234981" w:rsidP="00234981">
      <w:pPr>
        <w:pStyle w:val="Tekstpodstawowy"/>
        <w:rPr>
          <w:color w:val="auto"/>
          <w:spacing w:val="-3"/>
          <w:sz w:val="18"/>
          <w:szCs w:val="18"/>
        </w:rPr>
      </w:pPr>
      <w:r w:rsidRPr="003E5D01">
        <w:rPr>
          <w:b/>
          <w:color w:val="auto"/>
          <w:spacing w:val="-3"/>
          <w:sz w:val="18"/>
          <w:szCs w:val="18"/>
        </w:rPr>
        <w:t>3.1. Sprzęt do wykonania robót</w:t>
      </w:r>
    </w:p>
    <w:p w:rsidR="00234981" w:rsidRPr="003E5D01" w:rsidRDefault="00234981" w:rsidP="00234981">
      <w:pPr>
        <w:pStyle w:val="Tekstpodstawowy"/>
        <w:rPr>
          <w:color w:val="auto"/>
          <w:sz w:val="18"/>
          <w:szCs w:val="18"/>
        </w:rPr>
      </w:pPr>
      <w:r w:rsidRPr="003E5D01">
        <w:rPr>
          <w:color w:val="auto"/>
          <w:sz w:val="18"/>
          <w:szCs w:val="18"/>
        </w:rPr>
        <w:t>Roboty można wykonywać ręcznie przy pomocy drobnego sprzętu  oraz przygotowania podsypki cementowo-piaskowej, wibratorów płytowych, ubijaków ręcznych lub mechanicznych.</w:t>
      </w:r>
    </w:p>
    <w:p w:rsidR="00234981" w:rsidRPr="003E5D01" w:rsidRDefault="00234981" w:rsidP="00234981">
      <w:pPr>
        <w:pStyle w:val="Tekstpodstawowy"/>
        <w:rPr>
          <w:color w:val="auto"/>
          <w:spacing w:val="-3"/>
          <w:sz w:val="18"/>
          <w:szCs w:val="18"/>
        </w:rPr>
      </w:pPr>
      <w:r w:rsidRPr="003E5D01">
        <w:rPr>
          <w:b/>
          <w:color w:val="auto"/>
          <w:spacing w:val="-3"/>
          <w:sz w:val="18"/>
          <w:szCs w:val="18"/>
        </w:rPr>
        <w:t xml:space="preserve">4. Transport  </w:t>
      </w:r>
      <w:r w:rsidRPr="003E5D01">
        <w:rPr>
          <w:color w:val="auto"/>
          <w:spacing w:val="-3"/>
          <w:sz w:val="18"/>
          <w:szCs w:val="18"/>
        </w:rPr>
        <w:t>Ogólne wymagania dotyczące transportu podano w ST D-M.00.00.00. "Wymagania ogólne" pkt. 4.</w:t>
      </w:r>
    </w:p>
    <w:p w:rsidR="00234981" w:rsidRPr="003E5D01" w:rsidRDefault="00234981" w:rsidP="00234981">
      <w:pPr>
        <w:pStyle w:val="Tekstpodstawowy"/>
        <w:rPr>
          <w:color w:val="auto"/>
          <w:sz w:val="18"/>
          <w:szCs w:val="18"/>
        </w:rPr>
      </w:pPr>
      <w:r w:rsidRPr="003E5D01">
        <w:rPr>
          <w:b/>
          <w:color w:val="auto"/>
          <w:sz w:val="18"/>
          <w:szCs w:val="18"/>
        </w:rPr>
        <w:t>4.1. Transport materiałów</w:t>
      </w:r>
    </w:p>
    <w:p w:rsidR="00234981" w:rsidRDefault="00234981" w:rsidP="00234981">
      <w:pPr>
        <w:pStyle w:val="Tekstpodstawowy"/>
        <w:rPr>
          <w:color w:val="auto"/>
          <w:sz w:val="18"/>
          <w:szCs w:val="18"/>
        </w:rPr>
      </w:pPr>
      <w:r w:rsidRPr="003E5D01">
        <w:rPr>
          <w:color w:val="auto"/>
          <w:sz w:val="18"/>
          <w:szCs w:val="18"/>
        </w:rPr>
        <w:t xml:space="preserve">Elementy </w:t>
      </w:r>
      <w:r>
        <w:rPr>
          <w:color w:val="auto"/>
          <w:sz w:val="18"/>
          <w:szCs w:val="18"/>
        </w:rPr>
        <w:t xml:space="preserve">rur </w:t>
      </w:r>
      <w:proofErr w:type="spellStart"/>
      <w:r>
        <w:rPr>
          <w:color w:val="auto"/>
          <w:sz w:val="18"/>
          <w:szCs w:val="18"/>
        </w:rPr>
        <w:t>PCV</w:t>
      </w:r>
      <w:r w:rsidRPr="003E5D01">
        <w:rPr>
          <w:color w:val="auto"/>
          <w:sz w:val="18"/>
          <w:szCs w:val="18"/>
        </w:rPr>
        <w:t>mogą</w:t>
      </w:r>
      <w:proofErr w:type="spellEnd"/>
      <w:r w:rsidRPr="003E5D01">
        <w:rPr>
          <w:color w:val="auto"/>
          <w:sz w:val="18"/>
          <w:szCs w:val="18"/>
        </w:rPr>
        <w:t xml:space="preserve"> być przewożone dowolnymi środkami transportu</w:t>
      </w:r>
      <w:r>
        <w:rPr>
          <w:color w:val="auto"/>
          <w:sz w:val="18"/>
          <w:szCs w:val="18"/>
        </w:rPr>
        <w:t>.</w:t>
      </w:r>
    </w:p>
    <w:p w:rsidR="00234981" w:rsidRPr="003E5D01" w:rsidRDefault="00234981" w:rsidP="00234981">
      <w:pPr>
        <w:pStyle w:val="Tekstpodstawowy"/>
        <w:rPr>
          <w:color w:val="auto"/>
          <w:sz w:val="18"/>
          <w:szCs w:val="18"/>
        </w:rPr>
      </w:pPr>
      <w:r w:rsidRPr="003E5D01">
        <w:rPr>
          <w:b/>
          <w:color w:val="auto"/>
          <w:spacing w:val="-3"/>
          <w:sz w:val="18"/>
          <w:szCs w:val="18"/>
        </w:rPr>
        <w:t xml:space="preserve">5. Wykonanie Robót  </w:t>
      </w:r>
      <w:r w:rsidRPr="003E5D01">
        <w:rPr>
          <w:color w:val="auto"/>
          <w:sz w:val="18"/>
          <w:szCs w:val="18"/>
        </w:rPr>
        <w:t>Ogólne zasady wykonywania Robót podano w ST D-M.00.00.00. "Wymagania ogólne" pkt. 5.</w:t>
      </w:r>
    </w:p>
    <w:p w:rsidR="00234981" w:rsidRPr="003E5D01" w:rsidRDefault="00234981" w:rsidP="00234981">
      <w:pPr>
        <w:pStyle w:val="Tekstpodstawowy"/>
        <w:rPr>
          <w:b/>
          <w:color w:val="auto"/>
          <w:spacing w:val="-3"/>
          <w:sz w:val="18"/>
          <w:szCs w:val="18"/>
        </w:rPr>
      </w:pPr>
      <w:r w:rsidRPr="003E5D01">
        <w:rPr>
          <w:b/>
          <w:color w:val="auto"/>
          <w:spacing w:val="-3"/>
          <w:sz w:val="18"/>
          <w:szCs w:val="18"/>
        </w:rPr>
        <w:t>5.1. Wykonanie ścieku</w:t>
      </w:r>
    </w:p>
    <w:p w:rsidR="00234981" w:rsidRDefault="00234981" w:rsidP="00234981">
      <w:pPr>
        <w:pStyle w:val="Tekstpodstawowy"/>
        <w:rPr>
          <w:color w:val="auto"/>
          <w:spacing w:val="-3"/>
          <w:sz w:val="18"/>
          <w:szCs w:val="18"/>
        </w:rPr>
      </w:pPr>
      <w:r>
        <w:rPr>
          <w:color w:val="auto"/>
          <w:spacing w:val="-3"/>
          <w:sz w:val="18"/>
          <w:szCs w:val="18"/>
        </w:rPr>
        <w:t>E</w:t>
      </w:r>
      <w:r w:rsidRPr="003E5D01">
        <w:rPr>
          <w:color w:val="auto"/>
          <w:spacing w:val="-3"/>
          <w:sz w:val="18"/>
          <w:szCs w:val="18"/>
        </w:rPr>
        <w:t xml:space="preserve">lementy ścieku posadowione będą na </w:t>
      </w:r>
      <w:r>
        <w:rPr>
          <w:color w:val="auto"/>
          <w:spacing w:val="-3"/>
          <w:sz w:val="18"/>
          <w:szCs w:val="18"/>
        </w:rPr>
        <w:t xml:space="preserve">podsypce cementowo-piaskowej </w:t>
      </w:r>
    </w:p>
    <w:p w:rsidR="00234981" w:rsidRPr="003E5D01" w:rsidRDefault="00234981" w:rsidP="00234981">
      <w:pPr>
        <w:pStyle w:val="Tekstpodstawowy"/>
        <w:rPr>
          <w:b/>
          <w:color w:val="auto"/>
          <w:spacing w:val="-3"/>
          <w:sz w:val="18"/>
          <w:szCs w:val="18"/>
        </w:rPr>
      </w:pPr>
      <w:r w:rsidRPr="003E5D01">
        <w:rPr>
          <w:b/>
          <w:color w:val="auto"/>
          <w:spacing w:val="-3"/>
          <w:sz w:val="18"/>
          <w:szCs w:val="18"/>
        </w:rPr>
        <w:t>6. Kontrola jakości Robót</w:t>
      </w:r>
    </w:p>
    <w:p w:rsidR="00234981" w:rsidRPr="003E5D01" w:rsidRDefault="00234981" w:rsidP="00234981">
      <w:pPr>
        <w:pStyle w:val="Tekstpodstawowy"/>
        <w:rPr>
          <w:color w:val="auto"/>
          <w:sz w:val="18"/>
          <w:szCs w:val="18"/>
        </w:rPr>
      </w:pPr>
      <w:r w:rsidRPr="003E5D01">
        <w:rPr>
          <w:color w:val="auto"/>
          <w:sz w:val="18"/>
          <w:szCs w:val="18"/>
        </w:rPr>
        <w:t>Ogólne zasady kontroli jakości Robót podano w ST D-M.00.00.00. "Wymagania ogólne" pkt. 6.</w:t>
      </w:r>
    </w:p>
    <w:p w:rsidR="00234981" w:rsidRPr="003E5D01" w:rsidRDefault="00234981" w:rsidP="00234981">
      <w:pPr>
        <w:pStyle w:val="Tekstpodstawowy"/>
        <w:rPr>
          <w:color w:val="auto"/>
          <w:spacing w:val="-3"/>
          <w:sz w:val="18"/>
          <w:szCs w:val="18"/>
        </w:rPr>
      </w:pPr>
      <w:r w:rsidRPr="003E5D01">
        <w:rPr>
          <w:b/>
          <w:color w:val="auto"/>
          <w:spacing w:val="-3"/>
          <w:sz w:val="18"/>
          <w:szCs w:val="18"/>
        </w:rPr>
        <w:t xml:space="preserve">7. Obmiar Robót </w:t>
      </w:r>
      <w:r w:rsidRPr="003E5D01">
        <w:rPr>
          <w:color w:val="auto"/>
          <w:spacing w:val="-3"/>
          <w:sz w:val="18"/>
          <w:szCs w:val="18"/>
        </w:rPr>
        <w:t>Ogólne zasady obmiaru Robót podano w ST D-M.00.00.00. "Wymagania ogólne" pkt. 7.</w:t>
      </w:r>
    </w:p>
    <w:p w:rsidR="00234981" w:rsidRPr="00FC06C5" w:rsidRDefault="00234981" w:rsidP="00234981">
      <w:pPr>
        <w:pStyle w:val="Tekstpodstawowy"/>
        <w:rPr>
          <w:color w:val="auto"/>
          <w:sz w:val="18"/>
          <w:szCs w:val="18"/>
        </w:rPr>
      </w:pPr>
      <w:r w:rsidRPr="00FC06C5">
        <w:rPr>
          <w:b/>
          <w:color w:val="auto"/>
          <w:spacing w:val="-3"/>
          <w:sz w:val="18"/>
          <w:szCs w:val="18"/>
        </w:rPr>
        <w:t>7.1. Jednostka obmiarowa</w:t>
      </w:r>
      <w:r w:rsidRPr="00FC06C5">
        <w:rPr>
          <w:color w:val="auto"/>
          <w:spacing w:val="-3"/>
          <w:sz w:val="18"/>
          <w:szCs w:val="18"/>
        </w:rPr>
        <w:tab/>
      </w:r>
      <w:r w:rsidRPr="00FC06C5">
        <w:rPr>
          <w:color w:val="auto"/>
          <w:sz w:val="18"/>
          <w:szCs w:val="18"/>
        </w:rPr>
        <w:t>Jednostką obmiarową jest 1m (metr) wykonanego ścieku.</w:t>
      </w:r>
    </w:p>
    <w:p w:rsidR="00234981" w:rsidRPr="00FC06C5" w:rsidRDefault="00234981" w:rsidP="00234981">
      <w:pPr>
        <w:pStyle w:val="Tekstpodstawowy"/>
        <w:rPr>
          <w:color w:val="auto"/>
          <w:sz w:val="18"/>
          <w:szCs w:val="18"/>
        </w:rPr>
      </w:pPr>
      <w:r w:rsidRPr="00FC06C5">
        <w:rPr>
          <w:b/>
          <w:color w:val="auto"/>
          <w:sz w:val="18"/>
          <w:szCs w:val="18"/>
        </w:rPr>
        <w:t xml:space="preserve">8. Odbiór robót  </w:t>
      </w:r>
      <w:r w:rsidRPr="00FC06C5">
        <w:rPr>
          <w:color w:val="auto"/>
          <w:sz w:val="18"/>
          <w:szCs w:val="18"/>
        </w:rPr>
        <w:t>Ogólne zasady odbioru robót podano w ST D-M-00.00.00 „Wymagania ogólne” pkt 8.</w:t>
      </w: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jc w:val="center"/>
        <w:rPr>
          <w:b/>
          <w:color w:val="auto"/>
          <w:sz w:val="18"/>
          <w:szCs w:val="18"/>
        </w:rPr>
      </w:pPr>
    </w:p>
    <w:p w:rsidR="00234981" w:rsidRDefault="00234981" w:rsidP="00234981">
      <w:pPr>
        <w:pStyle w:val="Tekstpodstawowy"/>
        <w:rPr>
          <w:color w:val="auto"/>
        </w:rPr>
      </w:pPr>
    </w:p>
    <w:p w:rsidR="00234981" w:rsidRPr="00FC06C5" w:rsidRDefault="00234981" w:rsidP="00234981">
      <w:pPr>
        <w:pStyle w:val="Tekstpodstawowy"/>
        <w:rPr>
          <w:color w:val="auto"/>
          <w:sz w:val="18"/>
          <w:szCs w:val="18"/>
        </w:rPr>
      </w:pPr>
    </w:p>
    <w:p w:rsidR="00234981" w:rsidRDefault="00234981" w:rsidP="00234981">
      <w:pPr>
        <w:autoSpaceDE w:val="0"/>
        <w:autoSpaceDN w:val="0"/>
        <w:adjustRightInd w:val="0"/>
        <w:jc w:val="left"/>
        <w:rPr>
          <w:rFonts w:ascii="Arial" w:hAnsi="Arial" w:cs="Arial"/>
          <w:sz w:val="16"/>
          <w:szCs w:val="16"/>
        </w:rPr>
      </w:pPr>
    </w:p>
    <w:p w:rsidR="00234981" w:rsidRPr="00F52CE2" w:rsidRDefault="00234981" w:rsidP="00234981">
      <w:pPr>
        <w:autoSpaceDE w:val="0"/>
        <w:autoSpaceDN w:val="0"/>
        <w:adjustRightInd w:val="0"/>
        <w:jc w:val="center"/>
        <w:rPr>
          <w:b/>
          <w:bCs/>
          <w:sz w:val="18"/>
          <w:szCs w:val="18"/>
        </w:rPr>
      </w:pPr>
      <w:r w:rsidRPr="00F52CE2">
        <w:rPr>
          <w:b/>
          <w:bCs/>
          <w:sz w:val="18"/>
          <w:szCs w:val="18"/>
        </w:rPr>
        <w:t>D - 06.02.01   PRZEPUSTY POD ZJAZDAMI</w:t>
      </w:r>
    </w:p>
    <w:p w:rsidR="00234981" w:rsidRPr="00F52CE2" w:rsidRDefault="00234981" w:rsidP="00234981">
      <w:pPr>
        <w:autoSpaceDE w:val="0"/>
        <w:autoSpaceDN w:val="0"/>
        <w:adjustRightInd w:val="0"/>
        <w:jc w:val="center"/>
        <w:rPr>
          <w:b/>
          <w:bCs/>
          <w:sz w:val="18"/>
          <w:szCs w:val="18"/>
        </w:rPr>
      </w:pPr>
    </w:p>
    <w:p w:rsidR="00234981" w:rsidRPr="00F52CE2" w:rsidRDefault="00234981" w:rsidP="00234981">
      <w:pPr>
        <w:autoSpaceDE w:val="0"/>
        <w:autoSpaceDN w:val="0"/>
        <w:adjustRightInd w:val="0"/>
        <w:jc w:val="left"/>
        <w:rPr>
          <w:b/>
          <w:bCs/>
          <w:sz w:val="18"/>
          <w:szCs w:val="18"/>
        </w:rPr>
      </w:pPr>
      <w:r w:rsidRPr="00F52CE2">
        <w:rPr>
          <w:b/>
          <w:bCs/>
          <w:sz w:val="18"/>
          <w:szCs w:val="18"/>
        </w:rPr>
        <w:t>1. 1. Przedmiot SST</w:t>
      </w:r>
    </w:p>
    <w:p w:rsidR="00234981" w:rsidRPr="00F52CE2" w:rsidRDefault="00234981" w:rsidP="00234981">
      <w:pPr>
        <w:autoSpaceDE w:val="0"/>
        <w:autoSpaceDN w:val="0"/>
        <w:adjustRightInd w:val="0"/>
        <w:jc w:val="left"/>
        <w:rPr>
          <w:sz w:val="18"/>
          <w:szCs w:val="18"/>
        </w:rPr>
      </w:pPr>
      <w:r w:rsidRPr="00F52CE2">
        <w:rPr>
          <w:sz w:val="18"/>
          <w:szCs w:val="18"/>
        </w:rPr>
        <w:t>Przedmiotem niniejszej specyfikacji technicznej (SST) są wymagania dotyczące wykonania i odbioru robót związanych z</w:t>
      </w:r>
    </w:p>
    <w:p w:rsidR="004C3DD5" w:rsidRDefault="00234981" w:rsidP="004C3DD5">
      <w:pPr>
        <w:rPr>
          <w:sz w:val="18"/>
          <w:szCs w:val="18"/>
        </w:rPr>
      </w:pPr>
      <w:r w:rsidRPr="00F52CE2">
        <w:rPr>
          <w:sz w:val="18"/>
          <w:szCs w:val="18"/>
        </w:rPr>
        <w:t xml:space="preserve">wykonywaniem przepustów pod zjazdami przy </w:t>
      </w:r>
      <w:r w:rsidR="004C3DD5">
        <w:rPr>
          <w:sz w:val="18"/>
          <w:szCs w:val="18"/>
        </w:rPr>
        <w:t>budowie</w:t>
      </w:r>
      <w:r w:rsidR="004C3DD5" w:rsidRPr="00171EDC">
        <w:rPr>
          <w:sz w:val="18"/>
          <w:szCs w:val="18"/>
        </w:rPr>
        <w:t xml:space="preserve"> ch</w:t>
      </w:r>
      <w:r w:rsidR="004C3DD5">
        <w:rPr>
          <w:sz w:val="18"/>
          <w:szCs w:val="18"/>
        </w:rPr>
        <w:t>odnika  w ciągu drogi gminnej nr G 011874 w m. Szówsko.</w:t>
      </w:r>
    </w:p>
    <w:p w:rsidR="00234981" w:rsidRPr="00F52CE2" w:rsidRDefault="00234981" w:rsidP="00234981">
      <w:pPr>
        <w:autoSpaceDE w:val="0"/>
        <w:autoSpaceDN w:val="0"/>
        <w:adjustRightInd w:val="0"/>
        <w:jc w:val="left"/>
        <w:rPr>
          <w:b/>
          <w:bCs/>
          <w:sz w:val="18"/>
          <w:szCs w:val="18"/>
        </w:rPr>
      </w:pPr>
      <w:r w:rsidRPr="00F52CE2">
        <w:rPr>
          <w:b/>
          <w:bCs/>
          <w:sz w:val="18"/>
          <w:szCs w:val="18"/>
        </w:rPr>
        <w:t>1.2. Zakres stosowania SST</w:t>
      </w:r>
    </w:p>
    <w:p w:rsidR="00234981" w:rsidRPr="00F52CE2" w:rsidRDefault="00234981" w:rsidP="00234981">
      <w:pPr>
        <w:autoSpaceDE w:val="0"/>
        <w:autoSpaceDN w:val="0"/>
        <w:adjustRightInd w:val="0"/>
        <w:jc w:val="left"/>
        <w:rPr>
          <w:sz w:val="18"/>
          <w:szCs w:val="18"/>
        </w:rPr>
      </w:pPr>
      <w:r w:rsidRPr="00F52CE2">
        <w:rPr>
          <w:sz w:val="18"/>
          <w:szCs w:val="18"/>
        </w:rPr>
        <w:t>Szczegółowa specyfikacja techniczna (SST) stanowi dokument przetargowy i kontraktowy przy zlecaniu i realizacji robót</w:t>
      </w:r>
    </w:p>
    <w:p w:rsidR="00234981" w:rsidRPr="00F52CE2" w:rsidRDefault="00234981" w:rsidP="00234981">
      <w:pPr>
        <w:autoSpaceDE w:val="0"/>
        <w:autoSpaceDN w:val="0"/>
        <w:adjustRightInd w:val="0"/>
        <w:jc w:val="left"/>
        <w:rPr>
          <w:sz w:val="18"/>
          <w:szCs w:val="18"/>
        </w:rPr>
      </w:pPr>
      <w:r w:rsidRPr="00F52CE2">
        <w:rPr>
          <w:sz w:val="18"/>
          <w:szCs w:val="18"/>
        </w:rPr>
        <w:t>wyszczególnionych w punkcie 1.1.</w:t>
      </w:r>
    </w:p>
    <w:p w:rsidR="00234981" w:rsidRPr="00F52CE2" w:rsidRDefault="00234981" w:rsidP="00234981">
      <w:pPr>
        <w:autoSpaceDE w:val="0"/>
        <w:autoSpaceDN w:val="0"/>
        <w:adjustRightInd w:val="0"/>
        <w:jc w:val="left"/>
        <w:rPr>
          <w:b/>
          <w:bCs/>
          <w:sz w:val="18"/>
          <w:szCs w:val="18"/>
        </w:rPr>
      </w:pPr>
      <w:r w:rsidRPr="00F52CE2">
        <w:rPr>
          <w:b/>
          <w:bCs/>
          <w:sz w:val="18"/>
          <w:szCs w:val="18"/>
        </w:rPr>
        <w:t>1.3. Zakres robót objętych SST</w:t>
      </w:r>
    </w:p>
    <w:p w:rsidR="00234981" w:rsidRPr="00F52CE2" w:rsidRDefault="00234981" w:rsidP="00234981">
      <w:pPr>
        <w:autoSpaceDE w:val="0"/>
        <w:autoSpaceDN w:val="0"/>
        <w:adjustRightInd w:val="0"/>
        <w:jc w:val="left"/>
        <w:rPr>
          <w:sz w:val="18"/>
          <w:szCs w:val="18"/>
        </w:rPr>
      </w:pPr>
      <w:r w:rsidRPr="00F52CE2">
        <w:rPr>
          <w:sz w:val="18"/>
          <w:szCs w:val="18"/>
        </w:rPr>
        <w:t>Ustalenia zawarte w niniejszej specyfikacji dotyczą zasad prowadzenia robót związanych z wykonywaniem przepustów</w:t>
      </w:r>
    </w:p>
    <w:p w:rsidR="00234981" w:rsidRPr="00F52CE2" w:rsidRDefault="00234981" w:rsidP="00234981">
      <w:pPr>
        <w:autoSpaceDE w:val="0"/>
        <w:autoSpaceDN w:val="0"/>
        <w:adjustRightInd w:val="0"/>
        <w:jc w:val="left"/>
        <w:rPr>
          <w:sz w:val="18"/>
          <w:szCs w:val="18"/>
        </w:rPr>
      </w:pPr>
      <w:r w:rsidRPr="00F52CE2">
        <w:rPr>
          <w:sz w:val="18"/>
          <w:szCs w:val="18"/>
        </w:rPr>
        <w:t>rurowych pod zjazdami na drogi boczne. Należy wykonać 1</w:t>
      </w:r>
      <w:r>
        <w:rPr>
          <w:sz w:val="18"/>
          <w:szCs w:val="18"/>
        </w:rPr>
        <w:t xml:space="preserve">55  </w:t>
      </w:r>
      <w:r w:rsidRPr="00F52CE2">
        <w:rPr>
          <w:sz w:val="18"/>
          <w:szCs w:val="18"/>
        </w:rPr>
        <w:t xml:space="preserve">m </w:t>
      </w:r>
      <w:r>
        <w:rPr>
          <w:sz w:val="18"/>
          <w:szCs w:val="18"/>
        </w:rPr>
        <w:t xml:space="preserve"> </w:t>
      </w:r>
      <w:r w:rsidRPr="00F52CE2">
        <w:rPr>
          <w:sz w:val="18"/>
          <w:szCs w:val="18"/>
        </w:rPr>
        <w:t>przepustów i 4</w:t>
      </w:r>
      <w:r>
        <w:rPr>
          <w:sz w:val="18"/>
          <w:szCs w:val="18"/>
        </w:rPr>
        <w:t>4</w:t>
      </w:r>
      <w:r w:rsidRPr="00F52CE2">
        <w:rPr>
          <w:sz w:val="18"/>
          <w:szCs w:val="18"/>
        </w:rPr>
        <w:t xml:space="preserve"> ścianki czołowe.</w:t>
      </w:r>
    </w:p>
    <w:p w:rsidR="00234981" w:rsidRPr="00F52CE2" w:rsidRDefault="00234981" w:rsidP="00234981">
      <w:pPr>
        <w:autoSpaceDE w:val="0"/>
        <w:autoSpaceDN w:val="0"/>
        <w:adjustRightInd w:val="0"/>
        <w:jc w:val="left"/>
        <w:rPr>
          <w:b/>
          <w:bCs/>
          <w:sz w:val="18"/>
          <w:szCs w:val="18"/>
        </w:rPr>
      </w:pPr>
      <w:r w:rsidRPr="00F52CE2">
        <w:rPr>
          <w:b/>
          <w:bCs/>
          <w:sz w:val="18"/>
          <w:szCs w:val="18"/>
        </w:rPr>
        <w:t>1.4. Określenia podstawowe</w:t>
      </w:r>
    </w:p>
    <w:p w:rsidR="00234981" w:rsidRPr="00F52CE2" w:rsidRDefault="00234981" w:rsidP="00234981">
      <w:pPr>
        <w:autoSpaceDE w:val="0"/>
        <w:autoSpaceDN w:val="0"/>
        <w:adjustRightInd w:val="0"/>
        <w:jc w:val="left"/>
        <w:rPr>
          <w:sz w:val="18"/>
          <w:szCs w:val="18"/>
        </w:rPr>
      </w:pPr>
      <w:r w:rsidRPr="00F52CE2">
        <w:rPr>
          <w:b/>
          <w:bCs/>
          <w:sz w:val="18"/>
          <w:szCs w:val="18"/>
        </w:rPr>
        <w:t xml:space="preserve">1.4.1. </w:t>
      </w:r>
      <w:r w:rsidRPr="00F52CE2">
        <w:rPr>
          <w:sz w:val="18"/>
          <w:szCs w:val="18"/>
        </w:rPr>
        <w:t>Przepust - obiekt wybudowany w formie zamkniętej obudowy konstrukcyjnej, służący do przeprowadzenia wody małych cieków</w:t>
      </w:r>
    </w:p>
    <w:p w:rsidR="00234981" w:rsidRPr="00F52CE2" w:rsidRDefault="00234981" w:rsidP="00234981">
      <w:pPr>
        <w:autoSpaceDE w:val="0"/>
        <w:autoSpaceDN w:val="0"/>
        <w:adjustRightInd w:val="0"/>
        <w:jc w:val="left"/>
        <w:rPr>
          <w:sz w:val="18"/>
          <w:szCs w:val="18"/>
        </w:rPr>
      </w:pPr>
      <w:r w:rsidRPr="00F52CE2">
        <w:rPr>
          <w:sz w:val="18"/>
          <w:szCs w:val="18"/>
        </w:rPr>
        <w:t>wodnych pod nasypami zjazdów.</w:t>
      </w:r>
    </w:p>
    <w:p w:rsidR="00234981" w:rsidRPr="00F52CE2" w:rsidRDefault="00234981" w:rsidP="00234981">
      <w:pPr>
        <w:autoSpaceDE w:val="0"/>
        <w:autoSpaceDN w:val="0"/>
        <w:adjustRightInd w:val="0"/>
        <w:jc w:val="left"/>
        <w:rPr>
          <w:sz w:val="18"/>
          <w:szCs w:val="18"/>
        </w:rPr>
      </w:pPr>
      <w:r w:rsidRPr="00F52CE2">
        <w:rPr>
          <w:b/>
          <w:bCs/>
          <w:sz w:val="18"/>
          <w:szCs w:val="18"/>
        </w:rPr>
        <w:t xml:space="preserve">1.4.2. </w:t>
      </w:r>
      <w:r w:rsidRPr="00F52CE2">
        <w:rPr>
          <w:sz w:val="18"/>
          <w:szCs w:val="18"/>
        </w:rPr>
        <w:t>Przepust rurowy - przepust, którego konstrukcja nośna wykonana jest z rur betonowych lub żelbetowych.</w:t>
      </w:r>
    </w:p>
    <w:p w:rsidR="00234981" w:rsidRPr="00F52CE2" w:rsidRDefault="00234981" w:rsidP="00234981">
      <w:pPr>
        <w:autoSpaceDE w:val="0"/>
        <w:autoSpaceDN w:val="0"/>
        <w:adjustRightInd w:val="0"/>
        <w:jc w:val="left"/>
        <w:rPr>
          <w:sz w:val="18"/>
          <w:szCs w:val="18"/>
        </w:rPr>
      </w:pPr>
      <w:r w:rsidRPr="00F52CE2">
        <w:rPr>
          <w:b/>
          <w:bCs/>
          <w:sz w:val="18"/>
          <w:szCs w:val="18"/>
        </w:rPr>
        <w:t xml:space="preserve">1.4.3. </w:t>
      </w:r>
      <w:r w:rsidRPr="00F52CE2">
        <w:rPr>
          <w:sz w:val="18"/>
          <w:szCs w:val="18"/>
        </w:rPr>
        <w:t>Ścianka czołowa - konstrukcja stabilizująca przepust na wlocie i wylocie i podtrzymująca nasyp zjazdu.</w:t>
      </w:r>
    </w:p>
    <w:p w:rsidR="00234981" w:rsidRPr="00F52CE2" w:rsidRDefault="00234981" w:rsidP="00234981">
      <w:pPr>
        <w:autoSpaceDE w:val="0"/>
        <w:autoSpaceDN w:val="0"/>
        <w:adjustRightInd w:val="0"/>
        <w:jc w:val="left"/>
        <w:rPr>
          <w:sz w:val="18"/>
          <w:szCs w:val="18"/>
        </w:rPr>
      </w:pPr>
      <w:r w:rsidRPr="00F52CE2">
        <w:rPr>
          <w:b/>
          <w:bCs/>
          <w:sz w:val="18"/>
          <w:szCs w:val="18"/>
        </w:rPr>
        <w:t xml:space="preserve">1.4.4. </w:t>
      </w:r>
      <w:r w:rsidRPr="00F52CE2">
        <w:rPr>
          <w:sz w:val="18"/>
          <w:szCs w:val="18"/>
        </w:rPr>
        <w:t>Pozostałe określenia podstawowe są zgodne z obowiązującymi, odpowiednimi polskimi normami i z definicjami podanymi w</w:t>
      </w:r>
    </w:p>
    <w:p w:rsidR="00234981" w:rsidRPr="00F52CE2" w:rsidRDefault="00234981" w:rsidP="00234981">
      <w:pPr>
        <w:autoSpaceDE w:val="0"/>
        <w:autoSpaceDN w:val="0"/>
        <w:adjustRightInd w:val="0"/>
        <w:jc w:val="left"/>
        <w:rPr>
          <w:sz w:val="18"/>
          <w:szCs w:val="18"/>
        </w:rPr>
      </w:pPr>
      <w:r w:rsidRPr="00F52CE2">
        <w:rPr>
          <w:sz w:val="18"/>
          <w:szCs w:val="18"/>
        </w:rPr>
        <w:t>SST D-M-00.00.00 „Wymagania ogólne” pkt 1.4.</w:t>
      </w:r>
    </w:p>
    <w:p w:rsidR="00234981" w:rsidRPr="00F52CE2" w:rsidRDefault="00234981" w:rsidP="00234981">
      <w:pPr>
        <w:autoSpaceDE w:val="0"/>
        <w:autoSpaceDN w:val="0"/>
        <w:adjustRightInd w:val="0"/>
        <w:jc w:val="left"/>
        <w:rPr>
          <w:b/>
          <w:bCs/>
          <w:sz w:val="18"/>
          <w:szCs w:val="18"/>
        </w:rPr>
      </w:pPr>
      <w:r w:rsidRPr="00F52CE2">
        <w:rPr>
          <w:b/>
          <w:bCs/>
          <w:sz w:val="18"/>
          <w:szCs w:val="18"/>
        </w:rPr>
        <w:t>1.5. Ogólne wymagania dotyczące robót</w:t>
      </w:r>
    </w:p>
    <w:p w:rsidR="00234981" w:rsidRPr="00F52CE2" w:rsidRDefault="00234981" w:rsidP="00234981">
      <w:pPr>
        <w:autoSpaceDE w:val="0"/>
        <w:autoSpaceDN w:val="0"/>
        <w:adjustRightInd w:val="0"/>
        <w:jc w:val="left"/>
        <w:rPr>
          <w:sz w:val="18"/>
          <w:szCs w:val="18"/>
        </w:rPr>
      </w:pPr>
      <w:r w:rsidRPr="00F52CE2">
        <w:rPr>
          <w:sz w:val="18"/>
          <w:szCs w:val="18"/>
        </w:rPr>
        <w:t>Ogólne wymagania dotyczące robót podano w SST D-M-00.00.00 „Wymagania ogólne” pkt 1.5.</w:t>
      </w:r>
    </w:p>
    <w:p w:rsidR="00234981" w:rsidRPr="00F52CE2" w:rsidRDefault="00234981" w:rsidP="00234981">
      <w:pPr>
        <w:autoSpaceDE w:val="0"/>
        <w:autoSpaceDN w:val="0"/>
        <w:adjustRightInd w:val="0"/>
        <w:jc w:val="left"/>
        <w:rPr>
          <w:b/>
          <w:bCs/>
          <w:sz w:val="18"/>
          <w:szCs w:val="18"/>
        </w:rPr>
      </w:pPr>
      <w:r w:rsidRPr="00F52CE2">
        <w:rPr>
          <w:b/>
          <w:bCs/>
          <w:sz w:val="18"/>
          <w:szCs w:val="18"/>
        </w:rPr>
        <w:t>2. MATERIAŁY</w:t>
      </w:r>
    </w:p>
    <w:p w:rsidR="00234981" w:rsidRPr="00F52CE2" w:rsidRDefault="00234981" w:rsidP="00234981">
      <w:pPr>
        <w:autoSpaceDE w:val="0"/>
        <w:autoSpaceDN w:val="0"/>
        <w:adjustRightInd w:val="0"/>
        <w:jc w:val="left"/>
        <w:rPr>
          <w:b/>
          <w:bCs/>
          <w:sz w:val="18"/>
          <w:szCs w:val="18"/>
        </w:rPr>
      </w:pPr>
      <w:r w:rsidRPr="00F52CE2">
        <w:rPr>
          <w:b/>
          <w:bCs/>
          <w:sz w:val="18"/>
          <w:szCs w:val="18"/>
        </w:rPr>
        <w:t>2.1. Ogólne wymagania dotyczące materiałów</w:t>
      </w:r>
    </w:p>
    <w:p w:rsidR="00234981" w:rsidRPr="00F52CE2" w:rsidRDefault="00234981" w:rsidP="00234981">
      <w:pPr>
        <w:autoSpaceDE w:val="0"/>
        <w:autoSpaceDN w:val="0"/>
        <w:adjustRightInd w:val="0"/>
        <w:jc w:val="left"/>
        <w:rPr>
          <w:sz w:val="18"/>
          <w:szCs w:val="18"/>
        </w:rPr>
      </w:pPr>
      <w:r w:rsidRPr="00F52CE2">
        <w:rPr>
          <w:sz w:val="18"/>
          <w:szCs w:val="18"/>
        </w:rPr>
        <w:t>Ogólne wymagania dotyczące materiałów, ich pozyskiwania i składowania, podano w SST D-M-00.00.00 „Wymagania</w:t>
      </w:r>
    </w:p>
    <w:p w:rsidR="00234981" w:rsidRPr="00F52CE2" w:rsidRDefault="00234981" w:rsidP="00234981">
      <w:pPr>
        <w:autoSpaceDE w:val="0"/>
        <w:autoSpaceDN w:val="0"/>
        <w:adjustRightInd w:val="0"/>
        <w:jc w:val="left"/>
        <w:rPr>
          <w:sz w:val="18"/>
          <w:szCs w:val="18"/>
        </w:rPr>
      </w:pPr>
      <w:r w:rsidRPr="00F52CE2">
        <w:rPr>
          <w:sz w:val="18"/>
          <w:szCs w:val="18"/>
        </w:rPr>
        <w:t>ogólne” pkt 2.</w:t>
      </w:r>
    </w:p>
    <w:p w:rsidR="00234981" w:rsidRPr="00F52CE2" w:rsidRDefault="00234981" w:rsidP="00234981">
      <w:pPr>
        <w:autoSpaceDE w:val="0"/>
        <w:autoSpaceDN w:val="0"/>
        <w:adjustRightInd w:val="0"/>
        <w:jc w:val="left"/>
        <w:rPr>
          <w:b/>
          <w:bCs/>
          <w:sz w:val="18"/>
          <w:szCs w:val="18"/>
        </w:rPr>
      </w:pPr>
      <w:r w:rsidRPr="00F52CE2">
        <w:rPr>
          <w:b/>
          <w:bCs/>
          <w:sz w:val="18"/>
          <w:szCs w:val="18"/>
        </w:rPr>
        <w:t>2.2. Rodzaje materiałów</w:t>
      </w:r>
    </w:p>
    <w:p w:rsidR="00234981" w:rsidRPr="00F52CE2" w:rsidRDefault="00234981" w:rsidP="00234981">
      <w:pPr>
        <w:autoSpaceDE w:val="0"/>
        <w:autoSpaceDN w:val="0"/>
        <w:adjustRightInd w:val="0"/>
        <w:jc w:val="left"/>
        <w:rPr>
          <w:sz w:val="18"/>
          <w:szCs w:val="18"/>
        </w:rPr>
      </w:pPr>
      <w:r w:rsidRPr="00F52CE2">
        <w:rPr>
          <w:sz w:val="18"/>
          <w:szCs w:val="18"/>
        </w:rPr>
        <w:t>Materiałami stosowanymi przy wykonywaniu przepustów z typowych prefabrykowanych rur betonowych, objętych niniejszą</w:t>
      </w:r>
    </w:p>
    <w:p w:rsidR="00234981" w:rsidRPr="00F52CE2" w:rsidRDefault="00234981" w:rsidP="00234981">
      <w:pPr>
        <w:autoSpaceDE w:val="0"/>
        <w:autoSpaceDN w:val="0"/>
        <w:adjustRightInd w:val="0"/>
        <w:jc w:val="left"/>
        <w:rPr>
          <w:sz w:val="18"/>
          <w:szCs w:val="18"/>
        </w:rPr>
      </w:pPr>
      <w:r w:rsidRPr="00F52CE2">
        <w:rPr>
          <w:sz w:val="18"/>
          <w:szCs w:val="18"/>
        </w:rPr>
        <w:t>SST, są:</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prefabrykaty rurowe,</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kruszywo do betonu,</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cement,</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woda,</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mieszanka pod ławę fundamentową,</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drewno na deskowanie,</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materiały izolacyjne,</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zaprawa cementowa.</w:t>
      </w:r>
    </w:p>
    <w:p w:rsidR="00234981" w:rsidRPr="00F52CE2" w:rsidRDefault="00234981" w:rsidP="00234981">
      <w:pPr>
        <w:autoSpaceDE w:val="0"/>
        <w:autoSpaceDN w:val="0"/>
        <w:adjustRightInd w:val="0"/>
        <w:jc w:val="left"/>
        <w:rPr>
          <w:b/>
          <w:bCs/>
          <w:sz w:val="18"/>
          <w:szCs w:val="18"/>
        </w:rPr>
      </w:pPr>
      <w:r w:rsidRPr="00F52CE2">
        <w:rPr>
          <w:b/>
          <w:bCs/>
          <w:sz w:val="18"/>
          <w:szCs w:val="18"/>
        </w:rPr>
        <w:t>2.3. Prefabrykaty rurowe</w:t>
      </w:r>
    </w:p>
    <w:p w:rsidR="00234981" w:rsidRPr="00F52CE2" w:rsidRDefault="00234981" w:rsidP="00234981">
      <w:pPr>
        <w:autoSpaceDE w:val="0"/>
        <w:autoSpaceDN w:val="0"/>
        <w:adjustRightInd w:val="0"/>
        <w:jc w:val="left"/>
        <w:rPr>
          <w:sz w:val="18"/>
          <w:szCs w:val="18"/>
        </w:rPr>
      </w:pPr>
      <w:r w:rsidRPr="00F52CE2">
        <w:rPr>
          <w:sz w:val="18"/>
          <w:szCs w:val="18"/>
        </w:rPr>
        <w:t xml:space="preserve">Kształt i wymiary prefabrykatów powinny być zgodne z dokumentacją projektową i SST. </w:t>
      </w:r>
    </w:p>
    <w:p w:rsidR="00234981" w:rsidRPr="00F52CE2" w:rsidRDefault="00234981" w:rsidP="00234981">
      <w:pPr>
        <w:autoSpaceDE w:val="0"/>
        <w:autoSpaceDN w:val="0"/>
        <w:adjustRightInd w:val="0"/>
        <w:jc w:val="left"/>
        <w:rPr>
          <w:sz w:val="18"/>
          <w:szCs w:val="18"/>
        </w:rPr>
      </w:pPr>
      <w:r w:rsidRPr="00F52CE2">
        <w:rPr>
          <w:sz w:val="18"/>
          <w:szCs w:val="18"/>
        </w:rPr>
        <w:t>Powierzchnie elementów powinny być gładkie, bez pęknięć i rys. Dopuszcza się drobne pory jako pozostałości po</w:t>
      </w:r>
    </w:p>
    <w:p w:rsidR="00234981" w:rsidRPr="00F52CE2" w:rsidRDefault="00234981" w:rsidP="00234981">
      <w:pPr>
        <w:autoSpaceDE w:val="0"/>
        <w:autoSpaceDN w:val="0"/>
        <w:adjustRightInd w:val="0"/>
        <w:jc w:val="left"/>
        <w:rPr>
          <w:sz w:val="18"/>
          <w:szCs w:val="18"/>
        </w:rPr>
      </w:pPr>
      <w:r w:rsidRPr="00F52CE2">
        <w:rPr>
          <w:sz w:val="18"/>
          <w:szCs w:val="18"/>
        </w:rPr>
        <w:t xml:space="preserve">pęcherzykach powietrza i wodzie, których głębokość nie przekracza </w:t>
      </w:r>
      <w:smartTag w:uri="urn:schemas-microsoft-com:office:smarttags" w:element="metricconverter">
        <w:smartTagPr>
          <w:attr w:name="ProductID" w:val="5 mm"/>
        </w:smartTagPr>
        <w:r w:rsidRPr="00F52CE2">
          <w:rPr>
            <w:sz w:val="18"/>
            <w:szCs w:val="18"/>
          </w:rPr>
          <w:t>5 mm</w:t>
        </w:r>
      </w:smartTag>
      <w:r w:rsidRPr="00F52CE2">
        <w:rPr>
          <w:sz w:val="18"/>
          <w:szCs w:val="18"/>
        </w:rPr>
        <w:t>.</w:t>
      </w:r>
    </w:p>
    <w:p w:rsidR="00234981" w:rsidRPr="00F52CE2" w:rsidRDefault="00234981" w:rsidP="00234981">
      <w:pPr>
        <w:autoSpaceDE w:val="0"/>
        <w:autoSpaceDN w:val="0"/>
        <w:adjustRightInd w:val="0"/>
        <w:jc w:val="left"/>
        <w:rPr>
          <w:sz w:val="18"/>
          <w:szCs w:val="18"/>
        </w:rPr>
      </w:pPr>
      <w:r w:rsidRPr="00F52CE2">
        <w:rPr>
          <w:sz w:val="18"/>
          <w:szCs w:val="18"/>
        </w:rPr>
        <w:t>Prefabrykaty rurowe powinny być wykonane z betonu klasy co najmniej B-30.</w:t>
      </w:r>
    </w:p>
    <w:p w:rsidR="00234981" w:rsidRPr="00F52CE2" w:rsidRDefault="00234981" w:rsidP="00234981">
      <w:pPr>
        <w:autoSpaceDE w:val="0"/>
        <w:autoSpaceDN w:val="0"/>
        <w:adjustRightInd w:val="0"/>
        <w:jc w:val="left"/>
        <w:rPr>
          <w:sz w:val="18"/>
          <w:szCs w:val="18"/>
        </w:rPr>
      </w:pPr>
      <w:r w:rsidRPr="00F52CE2">
        <w:rPr>
          <w:sz w:val="18"/>
          <w:szCs w:val="18"/>
        </w:rPr>
        <w:t>Składowanie prefabrykatów powinno odbywać się na wyrównanym, utwardzonym i odwodnionym podłożu.</w:t>
      </w:r>
    </w:p>
    <w:p w:rsidR="00234981" w:rsidRPr="00F52CE2" w:rsidRDefault="00234981" w:rsidP="00234981">
      <w:pPr>
        <w:autoSpaceDE w:val="0"/>
        <w:autoSpaceDN w:val="0"/>
        <w:adjustRightInd w:val="0"/>
        <w:jc w:val="left"/>
        <w:rPr>
          <w:b/>
          <w:bCs/>
          <w:sz w:val="18"/>
          <w:szCs w:val="18"/>
        </w:rPr>
      </w:pPr>
      <w:r w:rsidRPr="00F52CE2">
        <w:rPr>
          <w:b/>
          <w:bCs/>
          <w:sz w:val="18"/>
          <w:szCs w:val="18"/>
        </w:rPr>
        <w:t>2.4. Kruszywa do betonu</w:t>
      </w:r>
    </w:p>
    <w:p w:rsidR="00234981" w:rsidRPr="00F52CE2" w:rsidRDefault="00234981" w:rsidP="00234981">
      <w:pPr>
        <w:autoSpaceDE w:val="0"/>
        <w:autoSpaceDN w:val="0"/>
        <w:adjustRightInd w:val="0"/>
        <w:jc w:val="left"/>
        <w:rPr>
          <w:sz w:val="18"/>
          <w:szCs w:val="18"/>
        </w:rPr>
      </w:pPr>
      <w:r w:rsidRPr="00F52CE2">
        <w:rPr>
          <w:sz w:val="18"/>
          <w:szCs w:val="18"/>
        </w:rPr>
        <w:t>Kruszywa stosowane do wyrobu betonowych elementów konstrukcji przepustów powinny spełniać wymagania PN-B-06712</w:t>
      </w:r>
    </w:p>
    <w:p w:rsidR="00234981" w:rsidRPr="00F52CE2" w:rsidRDefault="00234981" w:rsidP="00234981">
      <w:pPr>
        <w:autoSpaceDE w:val="0"/>
        <w:autoSpaceDN w:val="0"/>
        <w:adjustRightInd w:val="0"/>
        <w:jc w:val="left"/>
        <w:rPr>
          <w:sz w:val="18"/>
          <w:szCs w:val="18"/>
        </w:rPr>
      </w:pPr>
      <w:r w:rsidRPr="00F52CE2">
        <w:rPr>
          <w:sz w:val="18"/>
          <w:szCs w:val="18"/>
        </w:rPr>
        <w:t>[5].</w:t>
      </w:r>
    </w:p>
    <w:p w:rsidR="00234981" w:rsidRPr="00F52CE2" w:rsidRDefault="00234981" w:rsidP="00234981">
      <w:pPr>
        <w:autoSpaceDE w:val="0"/>
        <w:autoSpaceDN w:val="0"/>
        <w:adjustRightInd w:val="0"/>
        <w:jc w:val="left"/>
        <w:rPr>
          <w:sz w:val="18"/>
          <w:szCs w:val="18"/>
        </w:rPr>
      </w:pPr>
      <w:r w:rsidRPr="00F52CE2">
        <w:rPr>
          <w:sz w:val="18"/>
          <w:szCs w:val="18"/>
        </w:rPr>
        <w:t>Kruszywa należy składować w warunkach zabezpieczających je przed zanieczyszczeniem oraz zmieszaniem z innymi</w:t>
      </w:r>
    </w:p>
    <w:p w:rsidR="00234981" w:rsidRPr="00F52CE2" w:rsidRDefault="00234981" w:rsidP="00234981">
      <w:pPr>
        <w:autoSpaceDE w:val="0"/>
        <w:autoSpaceDN w:val="0"/>
        <w:adjustRightInd w:val="0"/>
        <w:jc w:val="left"/>
        <w:rPr>
          <w:sz w:val="18"/>
          <w:szCs w:val="18"/>
        </w:rPr>
      </w:pPr>
      <w:r w:rsidRPr="00F52CE2">
        <w:rPr>
          <w:sz w:val="18"/>
          <w:szCs w:val="18"/>
        </w:rPr>
        <w:t>asortymentami lub jego frakcjami. Podłoże składowiska powinno być równe, utwardzone i dobrze odwodnione.</w:t>
      </w:r>
    </w:p>
    <w:p w:rsidR="00234981" w:rsidRPr="00F52CE2" w:rsidRDefault="00234981" w:rsidP="00234981">
      <w:pPr>
        <w:autoSpaceDE w:val="0"/>
        <w:autoSpaceDN w:val="0"/>
        <w:adjustRightInd w:val="0"/>
        <w:jc w:val="left"/>
        <w:rPr>
          <w:b/>
          <w:bCs/>
          <w:sz w:val="18"/>
          <w:szCs w:val="18"/>
        </w:rPr>
      </w:pPr>
      <w:r w:rsidRPr="00F52CE2">
        <w:rPr>
          <w:b/>
          <w:bCs/>
          <w:sz w:val="18"/>
          <w:szCs w:val="18"/>
        </w:rPr>
        <w:t>2.5. Cement</w:t>
      </w:r>
    </w:p>
    <w:p w:rsidR="00234981" w:rsidRPr="00F52CE2" w:rsidRDefault="00234981" w:rsidP="00234981">
      <w:pPr>
        <w:autoSpaceDE w:val="0"/>
        <w:autoSpaceDN w:val="0"/>
        <w:adjustRightInd w:val="0"/>
        <w:jc w:val="left"/>
        <w:rPr>
          <w:sz w:val="18"/>
          <w:szCs w:val="18"/>
        </w:rPr>
      </w:pPr>
      <w:r w:rsidRPr="00F52CE2">
        <w:rPr>
          <w:sz w:val="18"/>
          <w:szCs w:val="18"/>
        </w:rPr>
        <w:t>Należy stosować cement portlandzki zwykły (bez dodatków) klasy 42,5 do betonu klasy B-30 i klasy 32,5 do betonu klasy B-</w:t>
      </w:r>
    </w:p>
    <w:p w:rsidR="00234981" w:rsidRPr="00F52CE2" w:rsidRDefault="00234981" w:rsidP="00234981">
      <w:pPr>
        <w:autoSpaceDE w:val="0"/>
        <w:autoSpaceDN w:val="0"/>
        <w:adjustRightInd w:val="0"/>
        <w:jc w:val="left"/>
        <w:rPr>
          <w:sz w:val="18"/>
          <w:szCs w:val="18"/>
        </w:rPr>
      </w:pPr>
      <w:r w:rsidRPr="00F52CE2">
        <w:rPr>
          <w:sz w:val="18"/>
          <w:szCs w:val="18"/>
        </w:rPr>
        <w:t>25.  Cement należy przechowywać zgodnie z BN-88/6731-08 [14].</w:t>
      </w:r>
    </w:p>
    <w:p w:rsidR="00234981" w:rsidRPr="00F52CE2" w:rsidRDefault="00234981" w:rsidP="00234981">
      <w:pPr>
        <w:autoSpaceDE w:val="0"/>
        <w:autoSpaceDN w:val="0"/>
        <w:adjustRightInd w:val="0"/>
        <w:jc w:val="left"/>
        <w:rPr>
          <w:b/>
          <w:bCs/>
          <w:sz w:val="18"/>
          <w:szCs w:val="18"/>
        </w:rPr>
      </w:pPr>
      <w:r w:rsidRPr="00F52CE2">
        <w:rPr>
          <w:b/>
          <w:bCs/>
          <w:sz w:val="18"/>
          <w:szCs w:val="18"/>
        </w:rPr>
        <w:t>2.6. Woda</w:t>
      </w:r>
    </w:p>
    <w:p w:rsidR="00234981" w:rsidRPr="00F52CE2" w:rsidRDefault="00234981" w:rsidP="00234981">
      <w:pPr>
        <w:autoSpaceDE w:val="0"/>
        <w:autoSpaceDN w:val="0"/>
        <w:adjustRightInd w:val="0"/>
        <w:jc w:val="left"/>
        <w:rPr>
          <w:sz w:val="18"/>
          <w:szCs w:val="18"/>
        </w:rPr>
      </w:pPr>
      <w:r w:rsidRPr="00F52CE2">
        <w:rPr>
          <w:sz w:val="18"/>
          <w:szCs w:val="18"/>
        </w:rPr>
        <w:t>Bez badań laboratoryjnych można stosować wodociągową wodę pitną.</w:t>
      </w:r>
    </w:p>
    <w:p w:rsidR="00234981" w:rsidRPr="00F52CE2" w:rsidRDefault="00234981" w:rsidP="00234981">
      <w:pPr>
        <w:autoSpaceDE w:val="0"/>
        <w:autoSpaceDN w:val="0"/>
        <w:adjustRightInd w:val="0"/>
        <w:jc w:val="left"/>
        <w:rPr>
          <w:b/>
          <w:bCs/>
          <w:sz w:val="18"/>
          <w:szCs w:val="18"/>
        </w:rPr>
      </w:pPr>
      <w:r w:rsidRPr="00F52CE2">
        <w:rPr>
          <w:b/>
          <w:bCs/>
          <w:sz w:val="18"/>
          <w:szCs w:val="18"/>
        </w:rPr>
        <w:t>2.7. Mieszanka kruszywa naturalnego</w:t>
      </w:r>
    </w:p>
    <w:p w:rsidR="00234981" w:rsidRPr="00F52CE2" w:rsidRDefault="00234981" w:rsidP="00234981">
      <w:pPr>
        <w:autoSpaceDE w:val="0"/>
        <w:autoSpaceDN w:val="0"/>
        <w:adjustRightInd w:val="0"/>
        <w:jc w:val="left"/>
        <w:rPr>
          <w:sz w:val="18"/>
          <w:szCs w:val="18"/>
        </w:rPr>
      </w:pPr>
      <w:r w:rsidRPr="00F52CE2">
        <w:rPr>
          <w:sz w:val="18"/>
          <w:szCs w:val="18"/>
        </w:rPr>
        <w:t>Mieszanka do wykonania ławy fundamentowej powinna spełniać wymagania PN-B-06712 [5].</w:t>
      </w:r>
    </w:p>
    <w:p w:rsidR="00234981" w:rsidRPr="00F52CE2" w:rsidRDefault="00234981" w:rsidP="00234981">
      <w:pPr>
        <w:autoSpaceDE w:val="0"/>
        <w:autoSpaceDN w:val="0"/>
        <w:adjustRightInd w:val="0"/>
        <w:jc w:val="left"/>
        <w:rPr>
          <w:b/>
          <w:bCs/>
          <w:sz w:val="18"/>
          <w:szCs w:val="18"/>
        </w:rPr>
      </w:pPr>
      <w:r w:rsidRPr="00F52CE2">
        <w:rPr>
          <w:b/>
          <w:bCs/>
          <w:sz w:val="18"/>
          <w:szCs w:val="18"/>
        </w:rPr>
        <w:t>2.8. Drewno</w:t>
      </w:r>
    </w:p>
    <w:p w:rsidR="00234981" w:rsidRPr="00F52CE2" w:rsidRDefault="00234981" w:rsidP="00234981">
      <w:pPr>
        <w:autoSpaceDE w:val="0"/>
        <w:autoSpaceDN w:val="0"/>
        <w:adjustRightInd w:val="0"/>
        <w:jc w:val="left"/>
        <w:rPr>
          <w:sz w:val="18"/>
          <w:szCs w:val="18"/>
        </w:rPr>
      </w:pPr>
      <w:r w:rsidRPr="00F52CE2">
        <w:rPr>
          <w:sz w:val="18"/>
          <w:szCs w:val="18"/>
        </w:rPr>
        <w:lastRenderedPageBreak/>
        <w:t>Drewno na deskowanie, stosowane przy wykonywaniu betonowych ścianek czołowych przepustów powinno spełniać</w:t>
      </w:r>
    </w:p>
    <w:p w:rsidR="00234981" w:rsidRPr="00F52CE2" w:rsidRDefault="00234981" w:rsidP="00234981">
      <w:pPr>
        <w:autoSpaceDE w:val="0"/>
        <w:autoSpaceDN w:val="0"/>
        <w:adjustRightInd w:val="0"/>
        <w:jc w:val="left"/>
        <w:rPr>
          <w:sz w:val="18"/>
          <w:szCs w:val="18"/>
        </w:rPr>
      </w:pPr>
      <w:r w:rsidRPr="00F52CE2">
        <w:rPr>
          <w:sz w:val="18"/>
          <w:szCs w:val="18"/>
        </w:rPr>
        <w:t>wymagania PN-D-96000 [12] i PN-D-95017 [11].</w:t>
      </w:r>
    </w:p>
    <w:p w:rsidR="00234981" w:rsidRPr="00F52CE2" w:rsidRDefault="00234981" w:rsidP="00234981">
      <w:pPr>
        <w:autoSpaceDE w:val="0"/>
        <w:autoSpaceDN w:val="0"/>
        <w:adjustRightInd w:val="0"/>
        <w:jc w:val="left"/>
        <w:rPr>
          <w:b/>
          <w:bCs/>
          <w:sz w:val="18"/>
          <w:szCs w:val="18"/>
        </w:rPr>
      </w:pPr>
      <w:r w:rsidRPr="00F52CE2">
        <w:rPr>
          <w:b/>
          <w:bCs/>
          <w:sz w:val="18"/>
          <w:szCs w:val="18"/>
        </w:rPr>
        <w:t>2.9. Materiały izolacyjne</w:t>
      </w:r>
    </w:p>
    <w:p w:rsidR="00234981" w:rsidRPr="00F52CE2" w:rsidRDefault="00234981" w:rsidP="00234981">
      <w:pPr>
        <w:autoSpaceDE w:val="0"/>
        <w:autoSpaceDN w:val="0"/>
        <w:adjustRightInd w:val="0"/>
        <w:jc w:val="left"/>
        <w:rPr>
          <w:sz w:val="18"/>
          <w:szCs w:val="18"/>
        </w:rPr>
      </w:pPr>
      <w:r w:rsidRPr="00F52CE2">
        <w:rPr>
          <w:sz w:val="18"/>
          <w:szCs w:val="18"/>
        </w:rPr>
        <w:t>Do wykonania izolacji przepustów i ścianek czołowych można stosować:</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emulsję kationową, ,</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 xml:space="preserve">roztwór asfaltowy do gruntowania </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 xml:space="preserve">lepik asfaltowy na gorąco bez wypełniacza </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 xml:space="preserve">papę asfaltową </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wszelkie inne materiały izolacyjne sprawdzone doświadczalnie i posiadające aprobatę techniczną - za zgodą Inspektora</w:t>
      </w:r>
    </w:p>
    <w:p w:rsidR="00234981" w:rsidRPr="00F52CE2" w:rsidRDefault="00234981" w:rsidP="00234981">
      <w:pPr>
        <w:autoSpaceDE w:val="0"/>
        <w:autoSpaceDN w:val="0"/>
        <w:adjustRightInd w:val="0"/>
        <w:jc w:val="left"/>
        <w:rPr>
          <w:b/>
          <w:bCs/>
          <w:sz w:val="18"/>
          <w:szCs w:val="18"/>
        </w:rPr>
      </w:pPr>
      <w:r w:rsidRPr="00F52CE2">
        <w:rPr>
          <w:b/>
          <w:bCs/>
          <w:sz w:val="18"/>
          <w:szCs w:val="18"/>
        </w:rPr>
        <w:t>2.10. Zaprawa cementowa</w:t>
      </w:r>
    </w:p>
    <w:p w:rsidR="00234981" w:rsidRPr="00F52CE2" w:rsidRDefault="00234981" w:rsidP="00234981">
      <w:pPr>
        <w:autoSpaceDE w:val="0"/>
        <w:autoSpaceDN w:val="0"/>
        <w:adjustRightInd w:val="0"/>
        <w:jc w:val="left"/>
        <w:rPr>
          <w:sz w:val="18"/>
          <w:szCs w:val="18"/>
        </w:rPr>
      </w:pPr>
      <w:r w:rsidRPr="00F52CE2">
        <w:rPr>
          <w:sz w:val="18"/>
          <w:szCs w:val="18"/>
        </w:rPr>
        <w:t>Stosowana zaprawa cementowa powinna być marki nie niższej niż M 12 i spełniać wymagania PN-B-14501 [6].</w:t>
      </w:r>
    </w:p>
    <w:p w:rsidR="00234981" w:rsidRPr="00F52CE2" w:rsidRDefault="00234981" w:rsidP="00234981">
      <w:pPr>
        <w:autoSpaceDE w:val="0"/>
        <w:autoSpaceDN w:val="0"/>
        <w:adjustRightInd w:val="0"/>
        <w:jc w:val="left"/>
        <w:rPr>
          <w:b/>
          <w:bCs/>
          <w:sz w:val="18"/>
          <w:szCs w:val="18"/>
        </w:rPr>
      </w:pPr>
      <w:r w:rsidRPr="00F52CE2">
        <w:rPr>
          <w:b/>
          <w:bCs/>
          <w:sz w:val="18"/>
          <w:szCs w:val="18"/>
        </w:rPr>
        <w:t>3. SPRZĘT</w:t>
      </w:r>
    </w:p>
    <w:p w:rsidR="00234981" w:rsidRPr="00F52CE2" w:rsidRDefault="00234981" w:rsidP="00234981">
      <w:pPr>
        <w:autoSpaceDE w:val="0"/>
        <w:autoSpaceDN w:val="0"/>
        <w:adjustRightInd w:val="0"/>
        <w:jc w:val="left"/>
        <w:rPr>
          <w:b/>
          <w:bCs/>
          <w:sz w:val="18"/>
          <w:szCs w:val="18"/>
        </w:rPr>
      </w:pPr>
      <w:r w:rsidRPr="00F52CE2">
        <w:rPr>
          <w:b/>
          <w:bCs/>
          <w:sz w:val="18"/>
          <w:szCs w:val="18"/>
        </w:rPr>
        <w:t>3.1. Ogólne wymagania dotyczące sprzętu</w:t>
      </w:r>
    </w:p>
    <w:p w:rsidR="00234981" w:rsidRDefault="00234981" w:rsidP="00234981">
      <w:pPr>
        <w:autoSpaceDE w:val="0"/>
        <w:autoSpaceDN w:val="0"/>
        <w:adjustRightInd w:val="0"/>
        <w:jc w:val="left"/>
        <w:rPr>
          <w:sz w:val="18"/>
          <w:szCs w:val="18"/>
        </w:rPr>
      </w:pPr>
      <w:r w:rsidRPr="00F52CE2">
        <w:rPr>
          <w:sz w:val="18"/>
          <w:szCs w:val="18"/>
        </w:rPr>
        <w:t>Ogólne wymagania dotyczące sprzętu podano w SST D-M-00.00.00 „Wymagania ogólne” pkt 3.</w:t>
      </w:r>
    </w:p>
    <w:p w:rsidR="00234981" w:rsidRPr="00F52CE2" w:rsidRDefault="00234981" w:rsidP="00234981">
      <w:pPr>
        <w:autoSpaceDE w:val="0"/>
        <w:autoSpaceDN w:val="0"/>
        <w:adjustRightInd w:val="0"/>
        <w:jc w:val="left"/>
        <w:rPr>
          <w:sz w:val="18"/>
          <w:szCs w:val="18"/>
        </w:rPr>
      </w:pPr>
    </w:p>
    <w:p w:rsidR="00234981" w:rsidRPr="00F52CE2" w:rsidRDefault="00234981" w:rsidP="00234981">
      <w:pPr>
        <w:autoSpaceDE w:val="0"/>
        <w:autoSpaceDN w:val="0"/>
        <w:adjustRightInd w:val="0"/>
        <w:jc w:val="left"/>
        <w:rPr>
          <w:b/>
          <w:bCs/>
          <w:sz w:val="18"/>
          <w:szCs w:val="18"/>
        </w:rPr>
      </w:pPr>
      <w:r w:rsidRPr="00F52CE2">
        <w:rPr>
          <w:b/>
          <w:bCs/>
          <w:sz w:val="18"/>
          <w:szCs w:val="18"/>
        </w:rPr>
        <w:t>3.2. Sprzęt do wykonania przepustów</w:t>
      </w:r>
    </w:p>
    <w:p w:rsidR="00234981" w:rsidRPr="00F52CE2" w:rsidRDefault="00234981" w:rsidP="00234981">
      <w:pPr>
        <w:autoSpaceDE w:val="0"/>
        <w:autoSpaceDN w:val="0"/>
        <w:adjustRightInd w:val="0"/>
        <w:jc w:val="left"/>
        <w:rPr>
          <w:sz w:val="18"/>
          <w:szCs w:val="18"/>
        </w:rPr>
      </w:pPr>
      <w:r w:rsidRPr="00F52CE2">
        <w:rPr>
          <w:sz w:val="18"/>
          <w:szCs w:val="18"/>
        </w:rPr>
        <w:t>Wykonawca przystępujący do wykonania przepustów pod zjazdami powinien wykazać się możliwością korzystania z</w:t>
      </w:r>
    </w:p>
    <w:p w:rsidR="00234981" w:rsidRPr="00F52CE2" w:rsidRDefault="00234981" w:rsidP="00234981">
      <w:pPr>
        <w:autoSpaceDE w:val="0"/>
        <w:autoSpaceDN w:val="0"/>
        <w:adjustRightInd w:val="0"/>
        <w:jc w:val="left"/>
        <w:rPr>
          <w:sz w:val="18"/>
          <w:szCs w:val="18"/>
        </w:rPr>
      </w:pPr>
      <w:r w:rsidRPr="00F52CE2">
        <w:rPr>
          <w:sz w:val="18"/>
          <w:szCs w:val="18"/>
        </w:rPr>
        <w:t>następującego sprzętu:</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koparek,</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sprzętu do zagęszczania: ubijaki ręczne i mechaniczne, zagęszczarki płytowe.</w:t>
      </w:r>
    </w:p>
    <w:p w:rsidR="00234981" w:rsidRPr="00F52CE2" w:rsidRDefault="00234981" w:rsidP="00234981">
      <w:pPr>
        <w:autoSpaceDE w:val="0"/>
        <w:autoSpaceDN w:val="0"/>
        <w:adjustRightInd w:val="0"/>
        <w:jc w:val="left"/>
        <w:rPr>
          <w:b/>
          <w:bCs/>
          <w:sz w:val="18"/>
          <w:szCs w:val="18"/>
        </w:rPr>
      </w:pPr>
      <w:r w:rsidRPr="00F52CE2">
        <w:rPr>
          <w:b/>
          <w:bCs/>
          <w:sz w:val="18"/>
          <w:szCs w:val="18"/>
        </w:rPr>
        <w:t>4. TRANSPORT</w:t>
      </w:r>
    </w:p>
    <w:p w:rsidR="00234981" w:rsidRPr="00F52CE2" w:rsidRDefault="00234981" w:rsidP="00234981">
      <w:pPr>
        <w:autoSpaceDE w:val="0"/>
        <w:autoSpaceDN w:val="0"/>
        <w:adjustRightInd w:val="0"/>
        <w:jc w:val="left"/>
        <w:rPr>
          <w:b/>
          <w:bCs/>
          <w:sz w:val="18"/>
          <w:szCs w:val="18"/>
        </w:rPr>
      </w:pPr>
      <w:r w:rsidRPr="00F52CE2">
        <w:rPr>
          <w:b/>
          <w:bCs/>
          <w:sz w:val="18"/>
          <w:szCs w:val="18"/>
        </w:rPr>
        <w:t>4.1. Ogólne wymagania dotyczące transportu</w:t>
      </w:r>
    </w:p>
    <w:p w:rsidR="00234981" w:rsidRPr="00F52CE2" w:rsidRDefault="00234981" w:rsidP="00234981">
      <w:pPr>
        <w:autoSpaceDE w:val="0"/>
        <w:autoSpaceDN w:val="0"/>
        <w:adjustRightInd w:val="0"/>
        <w:jc w:val="left"/>
        <w:rPr>
          <w:sz w:val="18"/>
          <w:szCs w:val="18"/>
        </w:rPr>
      </w:pPr>
      <w:r w:rsidRPr="00F52CE2">
        <w:rPr>
          <w:sz w:val="18"/>
          <w:szCs w:val="18"/>
        </w:rPr>
        <w:t>Ogólne wymagania dotyczące transportu podano w SST D-M-00.00.00 „Wymagania ogólne” pkt 4.</w:t>
      </w:r>
    </w:p>
    <w:p w:rsidR="00234981" w:rsidRPr="00F52CE2" w:rsidRDefault="00234981" w:rsidP="00234981">
      <w:pPr>
        <w:autoSpaceDE w:val="0"/>
        <w:autoSpaceDN w:val="0"/>
        <w:adjustRightInd w:val="0"/>
        <w:jc w:val="left"/>
        <w:rPr>
          <w:sz w:val="18"/>
          <w:szCs w:val="18"/>
        </w:rPr>
      </w:pPr>
    </w:p>
    <w:p w:rsidR="00234981" w:rsidRPr="00F52CE2" w:rsidRDefault="00234981" w:rsidP="00234981">
      <w:pPr>
        <w:autoSpaceDE w:val="0"/>
        <w:autoSpaceDN w:val="0"/>
        <w:adjustRightInd w:val="0"/>
        <w:jc w:val="left"/>
        <w:rPr>
          <w:b/>
          <w:bCs/>
          <w:sz w:val="18"/>
          <w:szCs w:val="18"/>
        </w:rPr>
      </w:pPr>
      <w:r w:rsidRPr="00F52CE2">
        <w:rPr>
          <w:b/>
          <w:bCs/>
          <w:sz w:val="18"/>
          <w:szCs w:val="18"/>
        </w:rPr>
        <w:t>4.2. Transport materiałów</w:t>
      </w:r>
    </w:p>
    <w:p w:rsidR="00234981" w:rsidRPr="00F52CE2" w:rsidRDefault="00234981" w:rsidP="00234981">
      <w:pPr>
        <w:pStyle w:val="Tekstpodstawowy"/>
        <w:rPr>
          <w:color w:val="auto"/>
          <w:sz w:val="18"/>
          <w:szCs w:val="18"/>
        </w:rPr>
      </w:pPr>
      <w:r w:rsidRPr="00F52CE2">
        <w:rPr>
          <w:color w:val="auto"/>
          <w:sz w:val="18"/>
          <w:szCs w:val="18"/>
        </w:rPr>
        <w:t>Ogólne wymagania dotyczące transportu podano w SST D-M-00.00.00 „Wymagania ogólne” pkt 4.</w:t>
      </w:r>
    </w:p>
    <w:p w:rsidR="00234981" w:rsidRPr="00F52CE2" w:rsidRDefault="00234981" w:rsidP="00234981">
      <w:pPr>
        <w:autoSpaceDE w:val="0"/>
        <w:autoSpaceDN w:val="0"/>
        <w:adjustRightInd w:val="0"/>
        <w:jc w:val="left"/>
        <w:rPr>
          <w:b/>
          <w:bCs/>
          <w:sz w:val="18"/>
          <w:szCs w:val="18"/>
        </w:rPr>
      </w:pPr>
      <w:r w:rsidRPr="00F52CE2">
        <w:rPr>
          <w:b/>
          <w:bCs/>
          <w:sz w:val="18"/>
          <w:szCs w:val="18"/>
        </w:rPr>
        <w:t>5. WYKONANIE ROBÓT</w:t>
      </w:r>
    </w:p>
    <w:p w:rsidR="00234981" w:rsidRPr="00F52CE2" w:rsidRDefault="00234981" w:rsidP="00234981">
      <w:pPr>
        <w:autoSpaceDE w:val="0"/>
        <w:autoSpaceDN w:val="0"/>
        <w:adjustRightInd w:val="0"/>
        <w:jc w:val="left"/>
        <w:rPr>
          <w:b/>
          <w:bCs/>
          <w:sz w:val="18"/>
          <w:szCs w:val="18"/>
        </w:rPr>
      </w:pPr>
      <w:r w:rsidRPr="00F52CE2">
        <w:rPr>
          <w:b/>
          <w:bCs/>
          <w:sz w:val="18"/>
          <w:szCs w:val="18"/>
        </w:rPr>
        <w:t>5.1. Ogólne zasady wykonania robót</w:t>
      </w:r>
    </w:p>
    <w:p w:rsidR="00234981" w:rsidRPr="00F52CE2" w:rsidRDefault="00234981" w:rsidP="00234981">
      <w:pPr>
        <w:autoSpaceDE w:val="0"/>
        <w:autoSpaceDN w:val="0"/>
        <w:adjustRightInd w:val="0"/>
        <w:jc w:val="left"/>
        <w:rPr>
          <w:sz w:val="18"/>
          <w:szCs w:val="18"/>
        </w:rPr>
      </w:pPr>
      <w:r w:rsidRPr="00F52CE2">
        <w:rPr>
          <w:sz w:val="18"/>
          <w:szCs w:val="18"/>
        </w:rPr>
        <w:t>Ogólne zasady wykonania robót podano w SST D-M-00.00.00 „Wymagania ogólne” pkt 5.</w:t>
      </w:r>
    </w:p>
    <w:p w:rsidR="00234981" w:rsidRPr="00F52CE2" w:rsidRDefault="00234981" w:rsidP="00234981">
      <w:pPr>
        <w:autoSpaceDE w:val="0"/>
        <w:autoSpaceDN w:val="0"/>
        <w:adjustRightInd w:val="0"/>
        <w:jc w:val="left"/>
        <w:rPr>
          <w:b/>
          <w:bCs/>
          <w:sz w:val="18"/>
          <w:szCs w:val="18"/>
        </w:rPr>
      </w:pPr>
      <w:r w:rsidRPr="00F52CE2">
        <w:rPr>
          <w:b/>
          <w:bCs/>
          <w:sz w:val="18"/>
          <w:szCs w:val="18"/>
        </w:rPr>
        <w:t>5.2. Roboty przygotowawcze</w:t>
      </w:r>
    </w:p>
    <w:p w:rsidR="00234981" w:rsidRPr="00F52CE2" w:rsidRDefault="00234981" w:rsidP="00234981">
      <w:pPr>
        <w:autoSpaceDE w:val="0"/>
        <w:autoSpaceDN w:val="0"/>
        <w:adjustRightInd w:val="0"/>
        <w:jc w:val="left"/>
        <w:rPr>
          <w:sz w:val="18"/>
          <w:szCs w:val="18"/>
        </w:rPr>
      </w:pPr>
      <w:r w:rsidRPr="00F52CE2">
        <w:rPr>
          <w:sz w:val="18"/>
          <w:szCs w:val="18"/>
        </w:rPr>
        <w:t>Wykonawca zobowiązany jest do przygotowania terenu budowy w zakresie:</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odwodnienia,</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czasowego przełożenia koryta cieku w przypadku przepływu wody w rowie, na którym będzie wykonywany przepust,</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wytyczenia osi przepustu i krawędzi wykopu,</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innych robót podanych w dokumentacji projektowej i SST.</w:t>
      </w:r>
    </w:p>
    <w:p w:rsidR="00234981" w:rsidRPr="00F52CE2" w:rsidRDefault="00234981" w:rsidP="00234981">
      <w:pPr>
        <w:autoSpaceDE w:val="0"/>
        <w:autoSpaceDN w:val="0"/>
        <w:adjustRightInd w:val="0"/>
        <w:jc w:val="left"/>
        <w:rPr>
          <w:b/>
          <w:bCs/>
          <w:sz w:val="18"/>
          <w:szCs w:val="18"/>
        </w:rPr>
      </w:pPr>
      <w:r w:rsidRPr="00F52CE2">
        <w:rPr>
          <w:b/>
          <w:bCs/>
          <w:sz w:val="18"/>
          <w:szCs w:val="18"/>
        </w:rPr>
        <w:t>5.3. Wykop</w:t>
      </w:r>
    </w:p>
    <w:p w:rsidR="00234981" w:rsidRPr="00F52CE2" w:rsidRDefault="00234981" w:rsidP="00234981">
      <w:pPr>
        <w:autoSpaceDE w:val="0"/>
        <w:autoSpaceDN w:val="0"/>
        <w:adjustRightInd w:val="0"/>
        <w:jc w:val="left"/>
        <w:rPr>
          <w:sz w:val="18"/>
          <w:szCs w:val="18"/>
        </w:rPr>
      </w:pPr>
      <w:r w:rsidRPr="00F52CE2">
        <w:rPr>
          <w:sz w:val="18"/>
          <w:szCs w:val="18"/>
        </w:rPr>
        <w:t>Sposób wykonywania robót ziemnych pod fundamenty ścianek czołowych i ławę fundamentową powinien być dostosowany do wielkości przepustu, głębokości wykopu, ukształtowania terenu i rodzaju gruntu.</w:t>
      </w:r>
    </w:p>
    <w:p w:rsidR="00234981" w:rsidRPr="00F52CE2" w:rsidRDefault="00234981" w:rsidP="00234981">
      <w:pPr>
        <w:autoSpaceDE w:val="0"/>
        <w:autoSpaceDN w:val="0"/>
        <w:adjustRightInd w:val="0"/>
        <w:jc w:val="left"/>
        <w:rPr>
          <w:sz w:val="18"/>
          <w:szCs w:val="18"/>
        </w:rPr>
      </w:pPr>
      <w:r w:rsidRPr="00F52CE2">
        <w:rPr>
          <w:sz w:val="18"/>
          <w:szCs w:val="18"/>
        </w:rPr>
        <w:t>Wykop należy wykonywać w takim okresie, aby po ich zakończeniu można było przystąpić do wykonywania przepustu.</w:t>
      </w:r>
    </w:p>
    <w:p w:rsidR="00234981" w:rsidRPr="00F52CE2" w:rsidRDefault="00234981" w:rsidP="00234981">
      <w:pPr>
        <w:autoSpaceDE w:val="0"/>
        <w:autoSpaceDN w:val="0"/>
        <w:adjustRightInd w:val="0"/>
        <w:jc w:val="left"/>
        <w:rPr>
          <w:b/>
          <w:bCs/>
          <w:sz w:val="18"/>
          <w:szCs w:val="18"/>
        </w:rPr>
      </w:pPr>
      <w:r w:rsidRPr="00F52CE2">
        <w:rPr>
          <w:b/>
          <w:bCs/>
          <w:sz w:val="18"/>
          <w:szCs w:val="18"/>
        </w:rPr>
        <w:t>5.4. Ława fundamentowa pod przepust</w:t>
      </w:r>
    </w:p>
    <w:p w:rsidR="00234981" w:rsidRPr="00F52CE2" w:rsidRDefault="00234981" w:rsidP="00234981">
      <w:pPr>
        <w:autoSpaceDE w:val="0"/>
        <w:autoSpaceDN w:val="0"/>
        <w:adjustRightInd w:val="0"/>
        <w:jc w:val="left"/>
        <w:rPr>
          <w:sz w:val="18"/>
          <w:szCs w:val="18"/>
        </w:rPr>
      </w:pPr>
      <w:r w:rsidRPr="00F52CE2">
        <w:rPr>
          <w:sz w:val="18"/>
          <w:szCs w:val="18"/>
        </w:rPr>
        <w:t>Ława fundamentowa powinna być wykonana zgodnie z dokumentacją projektową i SST.</w:t>
      </w:r>
    </w:p>
    <w:p w:rsidR="00234981" w:rsidRPr="00F52CE2" w:rsidRDefault="00234981" w:rsidP="00234981">
      <w:pPr>
        <w:autoSpaceDE w:val="0"/>
        <w:autoSpaceDN w:val="0"/>
        <w:adjustRightInd w:val="0"/>
        <w:jc w:val="left"/>
        <w:rPr>
          <w:sz w:val="18"/>
          <w:szCs w:val="18"/>
        </w:rPr>
      </w:pPr>
      <w:r w:rsidRPr="00F52CE2">
        <w:rPr>
          <w:sz w:val="18"/>
          <w:szCs w:val="18"/>
        </w:rPr>
        <w:t>Jeżeli dokumentacja projektowa nie stanowi inaczej to ława fundamentowa może być wykonana:</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 xml:space="preserve">z kruszywa naturalnego stabilizowanego mechanicznie, </w:t>
      </w:r>
    </w:p>
    <w:p w:rsidR="00234981" w:rsidRPr="00F52CE2" w:rsidRDefault="00234981" w:rsidP="00234981">
      <w:pPr>
        <w:autoSpaceDE w:val="0"/>
        <w:autoSpaceDN w:val="0"/>
        <w:adjustRightInd w:val="0"/>
        <w:jc w:val="left"/>
        <w:rPr>
          <w:sz w:val="18"/>
          <w:szCs w:val="18"/>
        </w:rPr>
      </w:pPr>
      <w:r w:rsidRPr="00F52CE2">
        <w:rPr>
          <w:sz w:val="18"/>
          <w:szCs w:val="18"/>
        </w:rPr>
        <w:t>Dopuszczalne odchyłki dla ław fundamentowych przepustów wynoszą:</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 xml:space="preserve">dla wymiarów w planie </w:t>
      </w:r>
      <w:r w:rsidRPr="00F52CE2">
        <w:rPr>
          <w:sz w:val="18"/>
          <w:szCs w:val="18"/>
        </w:rPr>
        <w:t></w:t>
      </w:r>
      <w:r w:rsidRPr="00F52CE2">
        <w:rPr>
          <w:sz w:val="18"/>
          <w:szCs w:val="18"/>
        </w:rPr>
        <w:t>5 cm,</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 xml:space="preserve">dla rzędnych wierzchu ławy </w:t>
      </w:r>
      <w:r w:rsidRPr="00F52CE2">
        <w:rPr>
          <w:sz w:val="18"/>
          <w:szCs w:val="18"/>
        </w:rPr>
        <w:t></w:t>
      </w:r>
      <w:r w:rsidRPr="00F52CE2">
        <w:rPr>
          <w:sz w:val="18"/>
          <w:szCs w:val="18"/>
        </w:rPr>
        <w:t>2 cm.</w:t>
      </w:r>
    </w:p>
    <w:p w:rsidR="00234981" w:rsidRPr="00F52CE2" w:rsidRDefault="00234981" w:rsidP="00234981">
      <w:pPr>
        <w:autoSpaceDE w:val="0"/>
        <w:autoSpaceDN w:val="0"/>
        <w:adjustRightInd w:val="0"/>
        <w:jc w:val="left"/>
        <w:rPr>
          <w:b/>
          <w:bCs/>
          <w:sz w:val="18"/>
          <w:szCs w:val="18"/>
        </w:rPr>
      </w:pPr>
      <w:r w:rsidRPr="00F52CE2">
        <w:rPr>
          <w:b/>
          <w:bCs/>
          <w:sz w:val="18"/>
          <w:szCs w:val="18"/>
        </w:rPr>
        <w:t>5.5. Układanie prefabrykatów rurowych</w:t>
      </w:r>
    </w:p>
    <w:p w:rsidR="00234981" w:rsidRPr="00F52CE2" w:rsidRDefault="00234981" w:rsidP="00234981">
      <w:pPr>
        <w:autoSpaceDE w:val="0"/>
        <w:autoSpaceDN w:val="0"/>
        <w:adjustRightInd w:val="0"/>
        <w:jc w:val="left"/>
        <w:rPr>
          <w:sz w:val="18"/>
          <w:szCs w:val="18"/>
        </w:rPr>
      </w:pPr>
      <w:r w:rsidRPr="00F52CE2">
        <w:rPr>
          <w:sz w:val="18"/>
          <w:szCs w:val="18"/>
        </w:rPr>
        <w:t xml:space="preserve">Układanie rur betonowych o śr. </w:t>
      </w:r>
      <w:smartTag w:uri="urn:schemas-microsoft-com:office:smarttags" w:element="metricconverter">
        <w:smartTagPr>
          <w:attr w:name="ProductID" w:val="40 cm"/>
        </w:smartTagPr>
        <w:r w:rsidRPr="00F52CE2">
          <w:rPr>
            <w:sz w:val="18"/>
            <w:szCs w:val="18"/>
          </w:rPr>
          <w:t>40 cm</w:t>
        </w:r>
      </w:smartTag>
      <w:r w:rsidRPr="00F52CE2">
        <w:rPr>
          <w:sz w:val="18"/>
          <w:szCs w:val="18"/>
        </w:rPr>
        <w:t xml:space="preserve"> należy wykonać wg BN-74/9191-01 [18]. Styki rur należy wypełnić zaprawą</w:t>
      </w:r>
    </w:p>
    <w:p w:rsidR="00234981" w:rsidRPr="00F52CE2" w:rsidRDefault="00234981" w:rsidP="00234981">
      <w:pPr>
        <w:autoSpaceDE w:val="0"/>
        <w:autoSpaceDN w:val="0"/>
        <w:adjustRightInd w:val="0"/>
        <w:jc w:val="left"/>
        <w:rPr>
          <w:sz w:val="18"/>
          <w:szCs w:val="18"/>
        </w:rPr>
      </w:pPr>
      <w:r w:rsidRPr="00F52CE2">
        <w:rPr>
          <w:sz w:val="18"/>
          <w:szCs w:val="18"/>
        </w:rPr>
        <w:t>cementową i uszczelnić materiałem zaakceptowanym przez Inspektora.</w:t>
      </w:r>
    </w:p>
    <w:p w:rsidR="00234981" w:rsidRPr="00F52CE2" w:rsidRDefault="00234981" w:rsidP="00234981">
      <w:pPr>
        <w:autoSpaceDE w:val="0"/>
        <w:autoSpaceDN w:val="0"/>
        <w:adjustRightInd w:val="0"/>
        <w:jc w:val="left"/>
        <w:rPr>
          <w:b/>
          <w:bCs/>
          <w:sz w:val="18"/>
          <w:szCs w:val="18"/>
        </w:rPr>
      </w:pPr>
      <w:r w:rsidRPr="00F52CE2">
        <w:rPr>
          <w:b/>
          <w:bCs/>
          <w:sz w:val="18"/>
          <w:szCs w:val="18"/>
        </w:rPr>
        <w:t>5.6. Ścianki czołowe</w:t>
      </w:r>
    </w:p>
    <w:p w:rsidR="00234981" w:rsidRPr="00F52CE2" w:rsidRDefault="00234981" w:rsidP="00234981">
      <w:pPr>
        <w:autoSpaceDE w:val="0"/>
        <w:autoSpaceDN w:val="0"/>
        <w:adjustRightInd w:val="0"/>
        <w:jc w:val="left"/>
        <w:rPr>
          <w:sz w:val="18"/>
          <w:szCs w:val="18"/>
        </w:rPr>
      </w:pPr>
      <w:r w:rsidRPr="00F52CE2">
        <w:rPr>
          <w:sz w:val="18"/>
          <w:szCs w:val="18"/>
        </w:rPr>
        <w:t xml:space="preserve">Deskowanie ścianek czołowych wykonywanych z betonu „na mokro” </w:t>
      </w:r>
    </w:p>
    <w:p w:rsidR="00234981" w:rsidRPr="00F52CE2" w:rsidRDefault="00234981" w:rsidP="00234981">
      <w:pPr>
        <w:autoSpaceDE w:val="0"/>
        <w:autoSpaceDN w:val="0"/>
        <w:adjustRightInd w:val="0"/>
        <w:jc w:val="left"/>
        <w:rPr>
          <w:sz w:val="18"/>
          <w:szCs w:val="18"/>
        </w:rPr>
      </w:pPr>
      <w:r w:rsidRPr="00F52CE2">
        <w:rPr>
          <w:sz w:val="18"/>
          <w:szCs w:val="18"/>
        </w:rPr>
        <w:t>Betonowanie należy wykonywać  Klasa betonu powinna być nie mniejsza niż B-30.</w:t>
      </w:r>
    </w:p>
    <w:p w:rsidR="00234981" w:rsidRPr="00F52CE2" w:rsidRDefault="00234981" w:rsidP="00234981">
      <w:pPr>
        <w:autoSpaceDE w:val="0"/>
        <w:autoSpaceDN w:val="0"/>
        <w:adjustRightInd w:val="0"/>
        <w:jc w:val="left"/>
        <w:rPr>
          <w:sz w:val="18"/>
          <w:szCs w:val="18"/>
        </w:rPr>
      </w:pPr>
      <w:r w:rsidRPr="00F52CE2">
        <w:rPr>
          <w:sz w:val="18"/>
          <w:szCs w:val="18"/>
        </w:rPr>
        <w:t>Powierzchnie elementów betonowych, które po zasypaniu znajdą się pod ziemią, należy zagruntować przez:</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dwukrotne smarowanie betonu emulsją kationową w przypadku powierzchni wilgotnych,</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smarowanie roztworem asfaltowym w przypadku powierzchni suchych,</w:t>
      </w:r>
    </w:p>
    <w:p w:rsidR="00234981" w:rsidRPr="00F52CE2" w:rsidRDefault="00234981" w:rsidP="00234981">
      <w:pPr>
        <w:autoSpaceDE w:val="0"/>
        <w:autoSpaceDN w:val="0"/>
        <w:adjustRightInd w:val="0"/>
        <w:jc w:val="left"/>
        <w:rPr>
          <w:sz w:val="18"/>
          <w:szCs w:val="18"/>
        </w:rPr>
      </w:pPr>
      <w:r w:rsidRPr="00F52CE2">
        <w:rPr>
          <w:sz w:val="18"/>
          <w:szCs w:val="18"/>
        </w:rPr>
        <w:t>Dopuszcza się gotowe elementy ścianek czołowych.</w:t>
      </w:r>
    </w:p>
    <w:p w:rsidR="00234981" w:rsidRPr="00F52CE2" w:rsidRDefault="00234981" w:rsidP="00234981">
      <w:pPr>
        <w:autoSpaceDE w:val="0"/>
        <w:autoSpaceDN w:val="0"/>
        <w:adjustRightInd w:val="0"/>
        <w:jc w:val="left"/>
        <w:rPr>
          <w:sz w:val="18"/>
          <w:szCs w:val="18"/>
        </w:rPr>
      </w:pPr>
      <w:r w:rsidRPr="00F52CE2">
        <w:rPr>
          <w:sz w:val="18"/>
          <w:szCs w:val="18"/>
        </w:rPr>
        <w:t>lub innymi metodami zaakceptowanymi przez Inspektora.</w:t>
      </w:r>
    </w:p>
    <w:p w:rsidR="00234981" w:rsidRPr="00F52CE2" w:rsidRDefault="00234981" w:rsidP="00234981">
      <w:pPr>
        <w:autoSpaceDE w:val="0"/>
        <w:autoSpaceDN w:val="0"/>
        <w:adjustRightInd w:val="0"/>
        <w:jc w:val="left"/>
        <w:rPr>
          <w:b/>
          <w:bCs/>
          <w:sz w:val="18"/>
          <w:szCs w:val="18"/>
        </w:rPr>
      </w:pPr>
      <w:r w:rsidRPr="00F52CE2">
        <w:rPr>
          <w:b/>
          <w:bCs/>
          <w:sz w:val="18"/>
          <w:szCs w:val="18"/>
        </w:rPr>
        <w:t>5.7. Zasypka przepustów</w:t>
      </w:r>
    </w:p>
    <w:p w:rsidR="00234981" w:rsidRPr="00F52CE2" w:rsidRDefault="00234981" w:rsidP="00234981">
      <w:pPr>
        <w:autoSpaceDE w:val="0"/>
        <w:autoSpaceDN w:val="0"/>
        <w:adjustRightInd w:val="0"/>
        <w:jc w:val="left"/>
        <w:rPr>
          <w:sz w:val="18"/>
          <w:szCs w:val="18"/>
        </w:rPr>
      </w:pPr>
      <w:r w:rsidRPr="00F52CE2">
        <w:rPr>
          <w:sz w:val="18"/>
          <w:szCs w:val="18"/>
        </w:rPr>
        <w:t>Zasypkę (mieszanka, piasek, grunt rodzimy) należy układać jednocześnie z obu stron przepustu, warstwami o jednakowej</w:t>
      </w:r>
    </w:p>
    <w:p w:rsidR="00234981" w:rsidRPr="00F52CE2" w:rsidRDefault="00234981" w:rsidP="00234981">
      <w:pPr>
        <w:autoSpaceDE w:val="0"/>
        <w:autoSpaceDN w:val="0"/>
        <w:adjustRightInd w:val="0"/>
        <w:jc w:val="left"/>
        <w:rPr>
          <w:sz w:val="18"/>
          <w:szCs w:val="18"/>
        </w:rPr>
      </w:pPr>
      <w:r w:rsidRPr="00F52CE2">
        <w:rPr>
          <w:sz w:val="18"/>
          <w:szCs w:val="18"/>
        </w:rPr>
        <w:t>grubości z jednoczesnym zagęszczaniem. Wilgotność zasypki w czasie zagęszczania powinna odpowiadać wilgotności optymalnej wg</w:t>
      </w:r>
      <w:r>
        <w:rPr>
          <w:sz w:val="18"/>
          <w:szCs w:val="18"/>
        </w:rPr>
        <w:t xml:space="preserve">  </w:t>
      </w:r>
      <w:r w:rsidRPr="00F52CE2">
        <w:rPr>
          <w:sz w:val="18"/>
          <w:szCs w:val="18"/>
        </w:rPr>
        <w:t xml:space="preserve">normalnej próby </w:t>
      </w:r>
      <w:proofErr w:type="spellStart"/>
      <w:r w:rsidRPr="00F52CE2">
        <w:rPr>
          <w:sz w:val="18"/>
          <w:szCs w:val="18"/>
        </w:rPr>
        <w:t>Proctora</w:t>
      </w:r>
      <w:proofErr w:type="spellEnd"/>
      <w:r w:rsidRPr="00F52CE2">
        <w:rPr>
          <w:sz w:val="18"/>
          <w:szCs w:val="18"/>
        </w:rPr>
        <w:t>, metodą I  z tolerancją -20%, +10%.</w:t>
      </w:r>
    </w:p>
    <w:p w:rsidR="00234981" w:rsidRPr="00F52CE2" w:rsidRDefault="00234981" w:rsidP="00234981">
      <w:pPr>
        <w:autoSpaceDE w:val="0"/>
        <w:autoSpaceDN w:val="0"/>
        <w:adjustRightInd w:val="0"/>
        <w:jc w:val="left"/>
        <w:rPr>
          <w:b/>
          <w:bCs/>
          <w:sz w:val="18"/>
          <w:szCs w:val="18"/>
        </w:rPr>
      </w:pPr>
      <w:r w:rsidRPr="00F52CE2">
        <w:rPr>
          <w:b/>
          <w:bCs/>
          <w:sz w:val="18"/>
          <w:szCs w:val="18"/>
        </w:rPr>
        <w:t>5.8. Umocnienie wlotów i wylotów</w:t>
      </w:r>
    </w:p>
    <w:p w:rsidR="00234981" w:rsidRPr="00F52CE2" w:rsidRDefault="00234981" w:rsidP="00234981">
      <w:pPr>
        <w:autoSpaceDE w:val="0"/>
        <w:autoSpaceDN w:val="0"/>
        <w:adjustRightInd w:val="0"/>
        <w:jc w:val="left"/>
        <w:rPr>
          <w:sz w:val="18"/>
          <w:szCs w:val="18"/>
        </w:rPr>
      </w:pPr>
      <w:r w:rsidRPr="00F52CE2">
        <w:rPr>
          <w:sz w:val="18"/>
          <w:szCs w:val="18"/>
        </w:rPr>
        <w:t>Umocnienie wlotów i wylotów należy wykonać zgodnie z dokumentacją projektową i SST. Umocnieniu podlega dno oraz</w:t>
      </w:r>
    </w:p>
    <w:p w:rsidR="00234981" w:rsidRPr="00F52CE2" w:rsidRDefault="00234981" w:rsidP="00234981">
      <w:pPr>
        <w:autoSpaceDE w:val="0"/>
        <w:autoSpaceDN w:val="0"/>
        <w:adjustRightInd w:val="0"/>
        <w:jc w:val="left"/>
        <w:rPr>
          <w:sz w:val="18"/>
          <w:szCs w:val="18"/>
        </w:rPr>
      </w:pPr>
      <w:r w:rsidRPr="00F52CE2">
        <w:rPr>
          <w:sz w:val="18"/>
          <w:szCs w:val="18"/>
        </w:rPr>
        <w:t>skarpy.</w:t>
      </w:r>
    </w:p>
    <w:p w:rsidR="00234981" w:rsidRPr="00F52CE2" w:rsidRDefault="00234981" w:rsidP="00234981">
      <w:pPr>
        <w:autoSpaceDE w:val="0"/>
        <w:autoSpaceDN w:val="0"/>
        <w:adjustRightInd w:val="0"/>
        <w:jc w:val="left"/>
        <w:rPr>
          <w:b/>
          <w:bCs/>
          <w:sz w:val="18"/>
          <w:szCs w:val="18"/>
        </w:rPr>
      </w:pPr>
      <w:r w:rsidRPr="00F52CE2">
        <w:rPr>
          <w:b/>
          <w:bCs/>
          <w:sz w:val="18"/>
          <w:szCs w:val="18"/>
        </w:rPr>
        <w:t>6. KONTROLA JAKOŚCI ROBÓT</w:t>
      </w:r>
    </w:p>
    <w:p w:rsidR="00234981" w:rsidRPr="00F52CE2" w:rsidRDefault="00234981" w:rsidP="00234981">
      <w:pPr>
        <w:autoSpaceDE w:val="0"/>
        <w:autoSpaceDN w:val="0"/>
        <w:adjustRightInd w:val="0"/>
        <w:jc w:val="left"/>
        <w:rPr>
          <w:b/>
          <w:bCs/>
          <w:sz w:val="18"/>
          <w:szCs w:val="18"/>
        </w:rPr>
      </w:pPr>
      <w:r w:rsidRPr="00F52CE2">
        <w:rPr>
          <w:b/>
          <w:bCs/>
          <w:sz w:val="18"/>
          <w:szCs w:val="18"/>
        </w:rPr>
        <w:t>6.1. Ogólne zasady kontroli jakości robót</w:t>
      </w:r>
    </w:p>
    <w:p w:rsidR="00234981" w:rsidRPr="00F52CE2" w:rsidRDefault="00234981" w:rsidP="00234981">
      <w:pPr>
        <w:autoSpaceDE w:val="0"/>
        <w:autoSpaceDN w:val="0"/>
        <w:adjustRightInd w:val="0"/>
        <w:jc w:val="left"/>
        <w:rPr>
          <w:sz w:val="18"/>
          <w:szCs w:val="18"/>
        </w:rPr>
      </w:pPr>
      <w:r w:rsidRPr="00F52CE2">
        <w:rPr>
          <w:sz w:val="18"/>
          <w:szCs w:val="18"/>
        </w:rPr>
        <w:t>Ogólne zasady kontroli jakości robót podano w SST D-M-00.00.00 „Wymagania ogólne” pkt 6.</w:t>
      </w:r>
    </w:p>
    <w:p w:rsidR="00234981" w:rsidRPr="00F52CE2" w:rsidRDefault="00234981" w:rsidP="00234981">
      <w:pPr>
        <w:autoSpaceDE w:val="0"/>
        <w:autoSpaceDN w:val="0"/>
        <w:adjustRightInd w:val="0"/>
        <w:jc w:val="left"/>
        <w:rPr>
          <w:b/>
          <w:bCs/>
          <w:sz w:val="18"/>
          <w:szCs w:val="18"/>
        </w:rPr>
      </w:pPr>
      <w:r w:rsidRPr="00F52CE2">
        <w:rPr>
          <w:b/>
          <w:bCs/>
          <w:sz w:val="18"/>
          <w:szCs w:val="18"/>
        </w:rPr>
        <w:lastRenderedPageBreak/>
        <w:t>7. OBMIAR ROBÓT</w:t>
      </w:r>
    </w:p>
    <w:p w:rsidR="00234981" w:rsidRPr="00F52CE2" w:rsidRDefault="00234981" w:rsidP="00234981">
      <w:pPr>
        <w:autoSpaceDE w:val="0"/>
        <w:autoSpaceDN w:val="0"/>
        <w:adjustRightInd w:val="0"/>
        <w:jc w:val="left"/>
        <w:rPr>
          <w:b/>
          <w:bCs/>
          <w:sz w:val="18"/>
          <w:szCs w:val="18"/>
        </w:rPr>
      </w:pPr>
      <w:r w:rsidRPr="00F52CE2">
        <w:rPr>
          <w:b/>
          <w:bCs/>
          <w:sz w:val="18"/>
          <w:szCs w:val="18"/>
        </w:rPr>
        <w:t>7.1. Ogólne zasady obmiaru robót</w:t>
      </w:r>
    </w:p>
    <w:p w:rsidR="00234981" w:rsidRPr="00F52CE2" w:rsidRDefault="00234981" w:rsidP="00234981">
      <w:pPr>
        <w:autoSpaceDE w:val="0"/>
        <w:autoSpaceDN w:val="0"/>
        <w:adjustRightInd w:val="0"/>
        <w:jc w:val="left"/>
        <w:rPr>
          <w:sz w:val="18"/>
          <w:szCs w:val="18"/>
        </w:rPr>
      </w:pPr>
      <w:r w:rsidRPr="00F52CE2">
        <w:rPr>
          <w:sz w:val="18"/>
          <w:szCs w:val="18"/>
        </w:rPr>
        <w:t>Ogólne zasady obmiaru robót podano w SST D-M-00.00.00 „Wymagania ogólne” pkt 7.</w:t>
      </w:r>
    </w:p>
    <w:p w:rsidR="00234981" w:rsidRPr="00F52CE2" w:rsidRDefault="00234981" w:rsidP="00234981">
      <w:pPr>
        <w:autoSpaceDE w:val="0"/>
        <w:autoSpaceDN w:val="0"/>
        <w:adjustRightInd w:val="0"/>
        <w:jc w:val="left"/>
        <w:rPr>
          <w:b/>
          <w:bCs/>
          <w:sz w:val="18"/>
          <w:szCs w:val="18"/>
        </w:rPr>
      </w:pPr>
      <w:r w:rsidRPr="00F52CE2">
        <w:rPr>
          <w:b/>
          <w:bCs/>
          <w:sz w:val="18"/>
          <w:szCs w:val="18"/>
        </w:rPr>
        <w:t>7.2. Jednostka obmiarowa</w:t>
      </w:r>
    </w:p>
    <w:p w:rsidR="00234981" w:rsidRPr="00F52CE2" w:rsidRDefault="00234981" w:rsidP="00234981">
      <w:pPr>
        <w:autoSpaceDE w:val="0"/>
        <w:autoSpaceDN w:val="0"/>
        <w:adjustRightInd w:val="0"/>
        <w:jc w:val="left"/>
        <w:rPr>
          <w:sz w:val="18"/>
          <w:szCs w:val="18"/>
        </w:rPr>
      </w:pPr>
      <w:r w:rsidRPr="00F52CE2">
        <w:rPr>
          <w:sz w:val="18"/>
          <w:szCs w:val="18"/>
        </w:rPr>
        <w:t>Jednostką obmiarową jest m (metr) wykonanego przepustu.</w:t>
      </w:r>
    </w:p>
    <w:p w:rsidR="00234981" w:rsidRPr="00F52CE2" w:rsidRDefault="00234981" w:rsidP="00234981">
      <w:pPr>
        <w:autoSpaceDE w:val="0"/>
        <w:autoSpaceDN w:val="0"/>
        <w:adjustRightInd w:val="0"/>
        <w:jc w:val="left"/>
        <w:rPr>
          <w:b/>
          <w:bCs/>
          <w:sz w:val="18"/>
          <w:szCs w:val="18"/>
        </w:rPr>
      </w:pPr>
      <w:r w:rsidRPr="00F52CE2">
        <w:rPr>
          <w:b/>
          <w:bCs/>
          <w:sz w:val="18"/>
          <w:szCs w:val="18"/>
        </w:rPr>
        <w:t>8. ODBIÓR ROBÓT</w:t>
      </w:r>
    </w:p>
    <w:p w:rsidR="00234981" w:rsidRPr="00F52CE2" w:rsidRDefault="00234981" w:rsidP="00234981">
      <w:pPr>
        <w:autoSpaceDE w:val="0"/>
        <w:autoSpaceDN w:val="0"/>
        <w:adjustRightInd w:val="0"/>
        <w:jc w:val="left"/>
        <w:rPr>
          <w:sz w:val="18"/>
          <w:szCs w:val="18"/>
        </w:rPr>
      </w:pPr>
      <w:r w:rsidRPr="00F52CE2">
        <w:rPr>
          <w:sz w:val="18"/>
          <w:szCs w:val="18"/>
        </w:rPr>
        <w:t>Ogólne zasady odbioru robót podano w SST D-M-00.00.00 „Wymagania ogólne” pkt 8.</w:t>
      </w:r>
    </w:p>
    <w:p w:rsidR="00234981" w:rsidRPr="00F52CE2" w:rsidRDefault="00234981" w:rsidP="00234981">
      <w:pPr>
        <w:autoSpaceDE w:val="0"/>
        <w:autoSpaceDN w:val="0"/>
        <w:adjustRightInd w:val="0"/>
        <w:jc w:val="left"/>
        <w:rPr>
          <w:sz w:val="18"/>
          <w:szCs w:val="18"/>
        </w:rPr>
      </w:pPr>
      <w:r w:rsidRPr="00F52CE2">
        <w:rPr>
          <w:sz w:val="18"/>
          <w:szCs w:val="18"/>
        </w:rPr>
        <w:t>Roboty uznaje się za wykonane zgodnie z dokumentacją projektową, SST i wymaganiami Inżyniera, jeżeli</w:t>
      </w:r>
    </w:p>
    <w:p w:rsidR="00234981" w:rsidRPr="00F52CE2" w:rsidRDefault="00234981" w:rsidP="00234981">
      <w:pPr>
        <w:autoSpaceDE w:val="0"/>
        <w:autoSpaceDN w:val="0"/>
        <w:adjustRightInd w:val="0"/>
        <w:jc w:val="left"/>
        <w:rPr>
          <w:sz w:val="18"/>
          <w:szCs w:val="18"/>
        </w:rPr>
      </w:pPr>
      <w:r w:rsidRPr="00F52CE2">
        <w:rPr>
          <w:sz w:val="18"/>
          <w:szCs w:val="18"/>
        </w:rPr>
        <w:t>wszystkie pomiary i badania z zachowaniem tolerancji wg pkt 6 dały wyniki pozytywne.</w:t>
      </w:r>
    </w:p>
    <w:p w:rsidR="00234981" w:rsidRPr="00F52CE2" w:rsidRDefault="00234981" w:rsidP="00234981">
      <w:pPr>
        <w:autoSpaceDE w:val="0"/>
        <w:autoSpaceDN w:val="0"/>
        <w:adjustRightInd w:val="0"/>
        <w:jc w:val="left"/>
        <w:rPr>
          <w:b/>
          <w:bCs/>
          <w:sz w:val="18"/>
          <w:szCs w:val="18"/>
        </w:rPr>
      </w:pPr>
      <w:r w:rsidRPr="00F52CE2">
        <w:rPr>
          <w:b/>
          <w:bCs/>
          <w:sz w:val="18"/>
          <w:szCs w:val="18"/>
        </w:rPr>
        <w:t>9. PODSTAWA PŁATNOŚCI</w:t>
      </w:r>
    </w:p>
    <w:p w:rsidR="00234981" w:rsidRPr="00F52CE2" w:rsidRDefault="00234981" w:rsidP="00234981">
      <w:pPr>
        <w:autoSpaceDE w:val="0"/>
        <w:autoSpaceDN w:val="0"/>
        <w:adjustRightInd w:val="0"/>
        <w:jc w:val="left"/>
        <w:rPr>
          <w:b/>
          <w:bCs/>
          <w:sz w:val="18"/>
          <w:szCs w:val="18"/>
        </w:rPr>
      </w:pPr>
      <w:r w:rsidRPr="00F52CE2">
        <w:rPr>
          <w:b/>
          <w:bCs/>
          <w:sz w:val="18"/>
          <w:szCs w:val="18"/>
        </w:rPr>
        <w:t>9.1. Ogólne ustalenia dotyczące podstawy płatności</w:t>
      </w:r>
    </w:p>
    <w:p w:rsidR="00234981" w:rsidRPr="00F52CE2" w:rsidRDefault="00234981" w:rsidP="00234981">
      <w:pPr>
        <w:autoSpaceDE w:val="0"/>
        <w:autoSpaceDN w:val="0"/>
        <w:adjustRightInd w:val="0"/>
        <w:jc w:val="left"/>
        <w:rPr>
          <w:sz w:val="18"/>
          <w:szCs w:val="18"/>
        </w:rPr>
      </w:pPr>
      <w:r w:rsidRPr="00F52CE2">
        <w:rPr>
          <w:sz w:val="18"/>
          <w:szCs w:val="18"/>
        </w:rPr>
        <w:t>Ogólne ustalenia dotyczące podstawy płatności podano w SST D-M-00.00.00 „Wymagania ogólne” pkt 9.</w:t>
      </w:r>
    </w:p>
    <w:p w:rsidR="00234981" w:rsidRPr="00F52CE2" w:rsidRDefault="00234981" w:rsidP="00234981">
      <w:pPr>
        <w:autoSpaceDE w:val="0"/>
        <w:autoSpaceDN w:val="0"/>
        <w:adjustRightInd w:val="0"/>
        <w:jc w:val="left"/>
        <w:rPr>
          <w:b/>
          <w:bCs/>
          <w:sz w:val="18"/>
          <w:szCs w:val="18"/>
        </w:rPr>
      </w:pPr>
      <w:r w:rsidRPr="00F52CE2">
        <w:rPr>
          <w:b/>
          <w:bCs/>
          <w:sz w:val="18"/>
          <w:szCs w:val="18"/>
        </w:rPr>
        <w:t>9.2. Cena jednostki obmiarowej</w:t>
      </w:r>
    </w:p>
    <w:p w:rsidR="00234981" w:rsidRPr="00F52CE2" w:rsidRDefault="00234981" w:rsidP="00234981">
      <w:pPr>
        <w:autoSpaceDE w:val="0"/>
        <w:autoSpaceDN w:val="0"/>
        <w:adjustRightInd w:val="0"/>
        <w:jc w:val="left"/>
        <w:rPr>
          <w:sz w:val="18"/>
          <w:szCs w:val="18"/>
        </w:rPr>
      </w:pPr>
      <w:r w:rsidRPr="00F52CE2">
        <w:rPr>
          <w:sz w:val="18"/>
          <w:szCs w:val="18"/>
        </w:rPr>
        <w:t xml:space="preserve">Cena wykonania </w:t>
      </w:r>
      <w:smartTag w:uri="urn:schemas-microsoft-com:office:smarttags" w:element="metricconverter">
        <w:smartTagPr>
          <w:attr w:name="ProductID" w:val="1 m"/>
        </w:smartTagPr>
        <w:r w:rsidRPr="00F52CE2">
          <w:rPr>
            <w:sz w:val="18"/>
            <w:szCs w:val="18"/>
          </w:rPr>
          <w:t>1 m</w:t>
        </w:r>
      </w:smartTag>
      <w:r w:rsidRPr="00F52CE2">
        <w:rPr>
          <w:sz w:val="18"/>
          <w:szCs w:val="18"/>
        </w:rPr>
        <w:t xml:space="preserve"> przepustu obejmuje:</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roboty pomiarowe i przygotowawcze,</w:t>
      </w:r>
      <w:r>
        <w:rPr>
          <w:sz w:val="18"/>
          <w:szCs w:val="18"/>
        </w:rPr>
        <w:t xml:space="preserve">  </w:t>
      </w:r>
      <w:r w:rsidRPr="00F52CE2">
        <w:rPr>
          <w:sz w:val="18"/>
          <w:szCs w:val="18"/>
        </w:rPr>
        <w:t></w:t>
      </w:r>
      <w:r w:rsidRPr="00F52CE2">
        <w:rPr>
          <w:sz w:val="18"/>
          <w:szCs w:val="18"/>
        </w:rPr>
        <w:t>wykonanie wykopu wraz z odwodnieniem,</w:t>
      </w:r>
      <w:r>
        <w:rPr>
          <w:sz w:val="18"/>
          <w:szCs w:val="18"/>
        </w:rPr>
        <w:t xml:space="preserve"> </w:t>
      </w:r>
      <w:r w:rsidRPr="00F52CE2">
        <w:rPr>
          <w:sz w:val="18"/>
          <w:szCs w:val="18"/>
        </w:rPr>
        <w:t></w:t>
      </w:r>
      <w:r w:rsidRPr="00F52CE2">
        <w:rPr>
          <w:sz w:val="18"/>
          <w:szCs w:val="18"/>
        </w:rPr>
        <w:t>dostarczenie materiałów,</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wykonanie ław fundamentowych,</w:t>
      </w:r>
      <w:r>
        <w:rPr>
          <w:sz w:val="18"/>
          <w:szCs w:val="18"/>
        </w:rPr>
        <w:t xml:space="preserve"> </w:t>
      </w:r>
      <w:r w:rsidRPr="00F52CE2">
        <w:rPr>
          <w:sz w:val="18"/>
          <w:szCs w:val="18"/>
        </w:rPr>
        <w:t></w:t>
      </w:r>
      <w:r w:rsidRPr="00F52CE2">
        <w:rPr>
          <w:sz w:val="18"/>
          <w:szCs w:val="18"/>
        </w:rPr>
        <w:t>wykonanie deskowania i rozebranie,</w:t>
      </w:r>
      <w:r>
        <w:rPr>
          <w:sz w:val="18"/>
          <w:szCs w:val="18"/>
        </w:rPr>
        <w:t xml:space="preserve"> </w:t>
      </w:r>
      <w:r w:rsidRPr="00F52CE2">
        <w:rPr>
          <w:sz w:val="18"/>
          <w:szCs w:val="18"/>
        </w:rPr>
        <w:t></w:t>
      </w:r>
      <w:r w:rsidRPr="00F52CE2">
        <w:rPr>
          <w:sz w:val="18"/>
          <w:szCs w:val="18"/>
        </w:rPr>
        <w:t>montaż konstrukcji przepustu,</w:t>
      </w:r>
    </w:p>
    <w:p w:rsidR="00234981" w:rsidRPr="00F52CE2" w:rsidRDefault="00234981" w:rsidP="00234981">
      <w:pPr>
        <w:autoSpaceDE w:val="0"/>
        <w:autoSpaceDN w:val="0"/>
        <w:adjustRightInd w:val="0"/>
        <w:jc w:val="left"/>
        <w:rPr>
          <w:sz w:val="18"/>
          <w:szCs w:val="18"/>
        </w:rPr>
      </w:pPr>
      <w:r w:rsidRPr="00F52CE2">
        <w:rPr>
          <w:sz w:val="18"/>
          <w:szCs w:val="18"/>
        </w:rPr>
        <w:t></w:t>
      </w:r>
      <w:r w:rsidRPr="00F52CE2">
        <w:rPr>
          <w:sz w:val="18"/>
          <w:szCs w:val="18"/>
        </w:rPr>
        <w:t>betonowanie konstrukcji fundamentu i ścianki czołowej,</w:t>
      </w:r>
      <w:r w:rsidRPr="00F52CE2">
        <w:rPr>
          <w:sz w:val="18"/>
          <w:szCs w:val="18"/>
        </w:rPr>
        <w:t></w:t>
      </w:r>
      <w:r w:rsidRPr="00F52CE2">
        <w:rPr>
          <w:sz w:val="18"/>
          <w:szCs w:val="18"/>
        </w:rPr>
        <w:t>wykonanie izolacji,</w:t>
      </w:r>
      <w:r w:rsidRPr="00F52CE2">
        <w:rPr>
          <w:sz w:val="18"/>
          <w:szCs w:val="18"/>
        </w:rPr>
        <w:t></w:t>
      </w:r>
      <w:r w:rsidRPr="00F52CE2">
        <w:rPr>
          <w:sz w:val="18"/>
          <w:szCs w:val="18"/>
        </w:rPr>
        <w:t>wykonanie zasypki i zagęszczenie,</w:t>
      </w:r>
    </w:p>
    <w:p w:rsidR="00234981" w:rsidRDefault="00234981" w:rsidP="00234981">
      <w:pPr>
        <w:autoSpaceDE w:val="0"/>
        <w:autoSpaceDN w:val="0"/>
        <w:adjustRightInd w:val="0"/>
        <w:jc w:val="left"/>
        <w:rPr>
          <w:sz w:val="18"/>
          <w:szCs w:val="18"/>
        </w:rPr>
      </w:pPr>
      <w:r w:rsidRPr="00F52CE2">
        <w:rPr>
          <w:sz w:val="18"/>
          <w:szCs w:val="18"/>
        </w:rPr>
        <w:t></w:t>
      </w:r>
      <w:r w:rsidRPr="00F52CE2">
        <w:rPr>
          <w:sz w:val="18"/>
          <w:szCs w:val="18"/>
        </w:rPr>
        <w:t>umocnienie wlotów i wylotów,</w:t>
      </w:r>
      <w:r>
        <w:rPr>
          <w:sz w:val="18"/>
          <w:szCs w:val="18"/>
        </w:rPr>
        <w:t xml:space="preserve"> </w:t>
      </w:r>
      <w:r w:rsidRPr="00F52CE2">
        <w:rPr>
          <w:sz w:val="18"/>
          <w:szCs w:val="18"/>
        </w:rPr>
        <w:t></w:t>
      </w:r>
      <w:r w:rsidRPr="00F52CE2">
        <w:rPr>
          <w:sz w:val="18"/>
          <w:szCs w:val="18"/>
        </w:rPr>
        <w:t>uporządkowanie terenu,</w:t>
      </w:r>
    </w:p>
    <w:p w:rsidR="00234981" w:rsidRPr="009D4BF8" w:rsidRDefault="00234981" w:rsidP="00234981">
      <w:pPr>
        <w:autoSpaceDE w:val="0"/>
        <w:autoSpaceDN w:val="0"/>
        <w:adjustRightInd w:val="0"/>
        <w:jc w:val="center"/>
        <w:rPr>
          <w:b/>
          <w:color w:val="000000"/>
          <w:sz w:val="18"/>
          <w:szCs w:val="18"/>
        </w:rPr>
      </w:pPr>
      <w:r w:rsidRPr="009D4BF8">
        <w:rPr>
          <w:b/>
          <w:sz w:val="18"/>
          <w:szCs w:val="18"/>
        </w:rPr>
        <w:t>D</w:t>
      </w:r>
      <w:r w:rsidRPr="009D4BF8">
        <w:rPr>
          <w:b/>
          <w:color w:val="000000"/>
          <w:sz w:val="18"/>
          <w:szCs w:val="18"/>
        </w:rPr>
        <w:t>- 06.04.01 Rowy przydrożne</w:t>
      </w: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1. WSTĘP</w:t>
      </w: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1.1. Przedmiot ST</w:t>
      </w:r>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t>Przedmiotem niniejszej ogólnej specyfikacji technicznej (ST) są wymagania</w:t>
      </w:r>
    </w:p>
    <w:p w:rsidR="004C3DD5" w:rsidRDefault="00234981" w:rsidP="004C3DD5">
      <w:pPr>
        <w:rPr>
          <w:sz w:val="18"/>
          <w:szCs w:val="18"/>
        </w:rPr>
      </w:pPr>
      <w:r w:rsidRPr="009D4BF8">
        <w:rPr>
          <w:color w:val="000000"/>
          <w:sz w:val="18"/>
          <w:szCs w:val="18"/>
        </w:rPr>
        <w:t xml:space="preserve">dotyczące wykonania i odbioru robót związanych z </w:t>
      </w:r>
      <w:r w:rsidR="004C3DD5">
        <w:rPr>
          <w:sz w:val="18"/>
          <w:szCs w:val="18"/>
        </w:rPr>
        <w:t>budową</w:t>
      </w:r>
      <w:r w:rsidR="004C3DD5" w:rsidRPr="00171EDC">
        <w:rPr>
          <w:sz w:val="18"/>
          <w:szCs w:val="18"/>
        </w:rPr>
        <w:t xml:space="preserve"> ch</w:t>
      </w:r>
      <w:r w:rsidR="004C3DD5">
        <w:rPr>
          <w:sz w:val="18"/>
          <w:szCs w:val="18"/>
        </w:rPr>
        <w:t>odnika  w ciągu drogi gminnej nr G 011874 w m. Szówsko.</w:t>
      </w:r>
    </w:p>
    <w:p w:rsidR="00234981" w:rsidRPr="009D4BF8" w:rsidRDefault="00234981" w:rsidP="00234981">
      <w:pPr>
        <w:autoSpaceDE w:val="0"/>
        <w:autoSpaceDN w:val="0"/>
        <w:adjustRightInd w:val="0"/>
        <w:jc w:val="left"/>
        <w:rPr>
          <w:color w:val="000000"/>
          <w:sz w:val="18"/>
          <w:szCs w:val="18"/>
        </w:rPr>
      </w:pP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1.2. Zakres stosowania ST</w:t>
      </w:r>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t>Specyfikacja techniczna (ST) stanowi obowiązującą podstawę opracowania dokumentów przetargowych przy zlecaniu i realizacji robót na drogach powiatowych.</w:t>
      </w: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1.3. Zakres robót objętych ST</w:t>
      </w:r>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t>Ustalenia zawarte w niniejszej specyfikacji dotyczą zasad prowadzenia robót</w:t>
      </w:r>
      <w:r>
        <w:rPr>
          <w:color w:val="000000"/>
          <w:sz w:val="18"/>
          <w:szCs w:val="18"/>
        </w:rPr>
        <w:t xml:space="preserve"> </w:t>
      </w:r>
      <w:r w:rsidRPr="009D4BF8">
        <w:rPr>
          <w:color w:val="000000"/>
          <w:sz w:val="18"/>
          <w:szCs w:val="18"/>
        </w:rPr>
        <w:t>związanych z oczyszczaniem, pogłębianiem oraz profilowaniem dna i skarp rowu.</w:t>
      </w: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1.4. Określenia podstawowe</w:t>
      </w:r>
    </w:p>
    <w:p w:rsidR="00234981" w:rsidRPr="009D4BF8" w:rsidRDefault="00234981" w:rsidP="00234981">
      <w:pPr>
        <w:autoSpaceDE w:val="0"/>
        <w:autoSpaceDN w:val="0"/>
        <w:adjustRightInd w:val="0"/>
        <w:jc w:val="left"/>
        <w:rPr>
          <w:color w:val="000000"/>
          <w:sz w:val="18"/>
          <w:szCs w:val="18"/>
        </w:rPr>
      </w:pPr>
      <w:r w:rsidRPr="009D4BF8">
        <w:rPr>
          <w:b/>
          <w:bCs/>
          <w:color w:val="000000"/>
          <w:sz w:val="18"/>
          <w:szCs w:val="18"/>
        </w:rPr>
        <w:t xml:space="preserve">1.4.1. </w:t>
      </w:r>
      <w:r w:rsidRPr="009D4BF8">
        <w:rPr>
          <w:color w:val="000000"/>
          <w:sz w:val="18"/>
          <w:szCs w:val="18"/>
        </w:rPr>
        <w:t xml:space="preserve">Rów - otwarty wykop o głębokości co najmniej </w:t>
      </w:r>
      <w:smartTag w:uri="urn:schemas-microsoft-com:office:smarttags" w:element="metricconverter">
        <w:smartTagPr>
          <w:attr w:name="ProductID" w:val="30 cm"/>
        </w:smartTagPr>
        <w:r w:rsidRPr="009D4BF8">
          <w:rPr>
            <w:color w:val="000000"/>
            <w:sz w:val="18"/>
            <w:szCs w:val="18"/>
          </w:rPr>
          <w:t>30 cm</w:t>
        </w:r>
      </w:smartTag>
      <w:r w:rsidRPr="009D4BF8">
        <w:rPr>
          <w:color w:val="000000"/>
          <w:sz w:val="18"/>
          <w:szCs w:val="18"/>
        </w:rPr>
        <w:t>, który zbiera i odprowadza</w:t>
      </w:r>
      <w:r>
        <w:rPr>
          <w:color w:val="000000"/>
          <w:sz w:val="18"/>
          <w:szCs w:val="18"/>
        </w:rPr>
        <w:t xml:space="preserve"> </w:t>
      </w:r>
      <w:r w:rsidRPr="009D4BF8">
        <w:rPr>
          <w:color w:val="000000"/>
          <w:sz w:val="18"/>
          <w:szCs w:val="18"/>
        </w:rPr>
        <w:t>wodę.</w:t>
      </w:r>
    </w:p>
    <w:p w:rsidR="00234981" w:rsidRPr="009D4BF8" w:rsidRDefault="00234981" w:rsidP="00234981">
      <w:pPr>
        <w:autoSpaceDE w:val="0"/>
        <w:autoSpaceDN w:val="0"/>
        <w:adjustRightInd w:val="0"/>
        <w:jc w:val="left"/>
        <w:rPr>
          <w:color w:val="000000"/>
          <w:sz w:val="18"/>
          <w:szCs w:val="18"/>
        </w:rPr>
      </w:pPr>
      <w:r w:rsidRPr="009D4BF8">
        <w:rPr>
          <w:b/>
          <w:bCs/>
          <w:color w:val="000000"/>
          <w:sz w:val="18"/>
          <w:szCs w:val="18"/>
        </w:rPr>
        <w:t xml:space="preserve">1.4.2. </w:t>
      </w:r>
      <w:r w:rsidRPr="009D4BF8">
        <w:rPr>
          <w:color w:val="000000"/>
          <w:sz w:val="18"/>
          <w:szCs w:val="18"/>
        </w:rPr>
        <w:t>Rów przydrożny - rów zbierający wodę z korony drogi.</w:t>
      </w:r>
    </w:p>
    <w:p w:rsidR="00234981" w:rsidRPr="009D4BF8" w:rsidRDefault="00234981" w:rsidP="00234981">
      <w:pPr>
        <w:autoSpaceDE w:val="0"/>
        <w:autoSpaceDN w:val="0"/>
        <w:adjustRightInd w:val="0"/>
        <w:jc w:val="left"/>
        <w:rPr>
          <w:color w:val="000000"/>
          <w:sz w:val="18"/>
          <w:szCs w:val="18"/>
        </w:rPr>
      </w:pPr>
      <w:r w:rsidRPr="009D4BF8">
        <w:rPr>
          <w:b/>
          <w:bCs/>
          <w:color w:val="000000"/>
          <w:sz w:val="18"/>
          <w:szCs w:val="18"/>
        </w:rPr>
        <w:t xml:space="preserve">1.4.3. </w:t>
      </w:r>
      <w:r w:rsidRPr="009D4BF8">
        <w:rPr>
          <w:color w:val="000000"/>
          <w:sz w:val="18"/>
          <w:szCs w:val="18"/>
        </w:rPr>
        <w:t>Rów odpływowy - rów odprowadzający wodę poza pas drogowy.</w:t>
      </w:r>
    </w:p>
    <w:p w:rsidR="00234981" w:rsidRPr="009D4BF8" w:rsidRDefault="00234981" w:rsidP="00234981">
      <w:pPr>
        <w:autoSpaceDE w:val="0"/>
        <w:autoSpaceDN w:val="0"/>
        <w:adjustRightInd w:val="0"/>
        <w:jc w:val="left"/>
        <w:rPr>
          <w:color w:val="000000"/>
          <w:sz w:val="18"/>
          <w:szCs w:val="18"/>
        </w:rPr>
      </w:pPr>
      <w:r w:rsidRPr="009D4BF8">
        <w:rPr>
          <w:b/>
          <w:bCs/>
          <w:color w:val="000000"/>
          <w:sz w:val="18"/>
          <w:szCs w:val="18"/>
        </w:rPr>
        <w:t xml:space="preserve">1.4.4. </w:t>
      </w:r>
      <w:r w:rsidRPr="009D4BF8">
        <w:rPr>
          <w:color w:val="000000"/>
          <w:sz w:val="18"/>
          <w:szCs w:val="18"/>
        </w:rPr>
        <w:t>Rów stokowy - rów zbierający wodę spływającą ze stoku.</w:t>
      </w:r>
    </w:p>
    <w:p w:rsidR="00234981" w:rsidRPr="009D4BF8" w:rsidRDefault="00234981" w:rsidP="00234981">
      <w:pPr>
        <w:autoSpaceDE w:val="0"/>
        <w:autoSpaceDN w:val="0"/>
        <w:adjustRightInd w:val="0"/>
        <w:jc w:val="left"/>
        <w:rPr>
          <w:color w:val="000000"/>
          <w:sz w:val="18"/>
          <w:szCs w:val="18"/>
        </w:rPr>
      </w:pPr>
      <w:r w:rsidRPr="009D4BF8">
        <w:rPr>
          <w:b/>
          <w:bCs/>
          <w:color w:val="000000"/>
          <w:sz w:val="18"/>
          <w:szCs w:val="18"/>
        </w:rPr>
        <w:t xml:space="preserve">1.4.5. </w:t>
      </w:r>
      <w:r w:rsidRPr="009D4BF8">
        <w:rPr>
          <w:color w:val="000000"/>
          <w:sz w:val="18"/>
          <w:szCs w:val="18"/>
        </w:rPr>
        <w:t>Pozostałe określenia podstawowe są zgodne z obowiązującymi, odpowiednimi</w:t>
      </w:r>
      <w:r>
        <w:rPr>
          <w:color w:val="000000"/>
          <w:sz w:val="18"/>
          <w:szCs w:val="18"/>
        </w:rPr>
        <w:t xml:space="preserve">  </w:t>
      </w:r>
      <w:r w:rsidRPr="009D4BF8">
        <w:rPr>
          <w:color w:val="000000"/>
          <w:sz w:val="18"/>
          <w:szCs w:val="18"/>
        </w:rPr>
        <w:t>normami i z definicjami podanymi w ST D-M-00.00.00 „Wymagania ogólne”</w:t>
      </w: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1.5. Ogólne wymagania dotyczące robót</w:t>
      </w:r>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t>Ogólne wymagania dotyczące robót podano w OST D-M-00.00.00 „Wymagania</w:t>
      </w:r>
      <w:r>
        <w:rPr>
          <w:color w:val="000000"/>
          <w:sz w:val="18"/>
          <w:szCs w:val="18"/>
        </w:rPr>
        <w:t xml:space="preserve"> </w:t>
      </w:r>
      <w:r w:rsidRPr="009D4BF8">
        <w:rPr>
          <w:color w:val="000000"/>
          <w:sz w:val="18"/>
          <w:szCs w:val="18"/>
        </w:rPr>
        <w:t>ogólne” .</w:t>
      </w:r>
    </w:p>
    <w:p w:rsidR="00234981" w:rsidRPr="009D4BF8" w:rsidRDefault="00234981" w:rsidP="00234981">
      <w:pPr>
        <w:autoSpaceDE w:val="0"/>
        <w:autoSpaceDN w:val="0"/>
        <w:adjustRightInd w:val="0"/>
        <w:jc w:val="left"/>
        <w:rPr>
          <w:color w:val="000000"/>
          <w:sz w:val="18"/>
          <w:szCs w:val="18"/>
        </w:rPr>
      </w:pPr>
      <w:r w:rsidRPr="009D4BF8">
        <w:rPr>
          <w:b/>
          <w:bCs/>
          <w:color w:val="000000"/>
          <w:sz w:val="18"/>
          <w:szCs w:val="18"/>
        </w:rPr>
        <w:t>2. MATERIAŁY</w:t>
      </w:r>
      <w:r>
        <w:rPr>
          <w:b/>
          <w:bCs/>
          <w:color w:val="000000"/>
          <w:sz w:val="18"/>
          <w:szCs w:val="18"/>
        </w:rPr>
        <w:t xml:space="preserve">      </w:t>
      </w:r>
      <w:proofErr w:type="spellStart"/>
      <w:r w:rsidRPr="009D4BF8">
        <w:rPr>
          <w:color w:val="000000"/>
          <w:sz w:val="18"/>
          <w:szCs w:val="18"/>
        </w:rPr>
        <w:t>Materiały</w:t>
      </w:r>
      <w:proofErr w:type="spellEnd"/>
      <w:r w:rsidRPr="009D4BF8">
        <w:rPr>
          <w:color w:val="000000"/>
          <w:sz w:val="18"/>
          <w:szCs w:val="18"/>
        </w:rPr>
        <w:t xml:space="preserve"> nie występują.</w:t>
      </w: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3. SPRZĘT</w:t>
      </w:r>
    </w:p>
    <w:p w:rsidR="00234981" w:rsidRPr="009D4BF8" w:rsidRDefault="00234981" w:rsidP="00234981">
      <w:pPr>
        <w:autoSpaceDE w:val="0"/>
        <w:autoSpaceDN w:val="0"/>
        <w:adjustRightInd w:val="0"/>
        <w:jc w:val="left"/>
        <w:rPr>
          <w:color w:val="000000"/>
          <w:sz w:val="18"/>
          <w:szCs w:val="18"/>
        </w:rPr>
      </w:pPr>
      <w:r w:rsidRPr="009D4BF8">
        <w:rPr>
          <w:b/>
          <w:bCs/>
          <w:color w:val="000000"/>
          <w:sz w:val="18"/>
          <w:szCs w:val="18"/>
        </w:rPr>
        <w:t>3.1. Ogólne wymagania dotyczące sprzętu</w:t>
      </w:r>
      <w:r>
        <w:rPr>
          <w:b/>
          <w:bCs/>
          <w:color w:val="000000"/>
          <w:sz w:val="18"/>
          <w:szCs w:val="18"/>
        </w:rPr>
        <w:t xml:space="preserve">  </w:t>
      </w:r>
      <w:r w:rsidRPr="009D4BF8">
        <w:rPr>
          <w:color w:val="000000"/>
          <w:sz w:val="18"/>
          <w:szCs w:val="18"/>
        </w:rPr>
        <w:t>Ogólne wymagania dotyczące sprzętu podano w ST „Wymagania</w:t>
      </w:r>
      <w:r>
        <w:rPr>
          <w:color w:val="000000"/>
          <w:sz w:val="18"/>
          <w:szCs w:val="18"/>
        </w:rPr>
        <w:t xml:space="preserve">  </w:t>
      </w:r>
      <w:r w:rsidRPr="009D4BF8">
        <w:rPr>
          <w:color w:val="000000"/>
          <w:sz w:val="18"/>
          <w:szCs w:val="18"/>
        </w:rPr>
        <w:t>ogólne” .</w:t>
      </w: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3.2. Sprzęt do wykonywania rowów przydrożnych</w:t>
      </w:r>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t>Wykonawca przystępujący do wykonania robót powinien wykazać się</w:t>
      </w:r>
      <w:r>
        <w:rPr>
          <w:color w:val="000000"/>
          <w:sz w:val="18"/>
          <w:szCs w:val="18"/>
        </w:rPr>
        <w:t xml:space="preserve">  </w:t>
      </w:r>
      <w:r w:rsidRPr="009D4BF8">
        <w:rPr>
          <w:color w:val="000000"/>
          <w:sz w:val="18"/>
          <w:szCs w:val="18"/>
        </w:rPr>
        <w:t>możliwością korzystania z następującego sprzętu:</w:t>
      </w:r>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t>- koparek podsiębiernych,</w:t>
      </w:r>
      <w:r>
        <w:rPr>
          <w:color w:val="000000"/>
          <w:sz w:val="18"/>
          <w:szCs w:val="18"/>
        </w:rPr>
        <w:t xml:space="preserve">  </w:t>
      </w:r>
      <w:r w:rsidRPr="009D4BF8">
        <w:rPr>
          <w:color w:val="000000"/>
          <w:sz w:val="18"/>
          <w:szCs w:val="18"/>
        </w:rPr>
        <w:t>- równiarek samojezdnych lub przyczepnych,</w:t>
      </w:r>
      <w:r>
        <w:rPr>
          <w:color w:val="000000"/>
          <w:sz w:val="18"/>
          <w:szCs w:val="18"/>
        </w:rPr>
        <w:t xml:space="preserve"> </w:t>
      </w:r>
      <w:r w:rsidRPr="009D4BF8">
        <w:rPr>
          <w:color w:val="000000"/>
          <w:sz w:val="18"/>
          <w:szCs w:val="18"/>
        </w:rPr>
        <w:t>- zagęszczarek płytowych wibracyjnych.</w:t>
      </w: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4. TRANSPORT</w:t>
      </w: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4.1. Ogólne wymagania dotyczące transportu</w:t>
      </w:r>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t>Ogólne wymagania dotyczące transportu podano w OST D-M-00.00.00</w:t>
      </w:r>
      <w:r>
        <w:rPr>
          <w:color w:val="000000"/>
          <w:sz w:val="18"/>
          <w:szCs w:val="18"/>
        </w:rPr>
        <w:t xml:space="preserve"> </w:t>
      </w:r>
      <w:r w:rsidRPr="009D4BF8">
        <w:rPr>
          <w:color w:val="000000"/>
          <w:sz w:val="18"/>
          <w:szCs w:val="18"/>
        </w:rPr>
        <w:t>„Wymagania ogólne” .</w:t>
      </w: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4.2. Transport materiałów</w:t>
      </w:r>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t>Przy wykonywaniu robót określonych w niniejszej ST, można korzystać z dowolnych środków transportowych.</w:t>
      </w: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5. WYKONANIE ROBÓT</w:t>
      </w: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5.1. Ogólne zasady wykonania robót</w:t>
      </w:r>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t>Ogólne zasady wykonania robót podano w OST D-M-00.00.00 „Wymagania</w:t>
      </w:r>
      <w:r>
        <w:rPr>
          <w:color w:val="000000"/>
          <w:sz w:val="18"/>
          <w:szCs w:val="18"/>
        </w:rPr>
        <w:t xml:space="preserve">  </w:t>
      </w:r>
      <w:r w:rsidRPr="009D4BF8">
        <w:rPr>
          <w:color w:val="000000"/>
          <w:sz w:val="18"/>
          <w:szCs w:val="18"/>
        </w:rPr>
        <w:t>ogólne” .</w:t>
      </w: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5.2. Oczyszczenie rowu</w:t>
      </w:r>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t>Oczyszczenie rowu polega na wybraniu namułu naniesionego przez wodę, ścięciu</w:t>
      </w:r>
      <w:r>
        <w:rPr>
          <w:color w:val="000000"/>
          <w:sz w:val="18"/>
          <w:szCs w:val="18"/>
        </w:rPr>
        <w:t xml:space="preserve"> </w:t>
      </w:r>
      <w:r w:rsidRPr="009D4BF8">
        <w:rPr>
          <w:color w:val="000000"/>
          <w:sz w:val="18"/>
          <w:szCs w:val="18"/>
        </w:rPr>
        <w:t>trawy i krzaków w obrębie rowu.</w:t>
      </w: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5.3. Wyprofilowanie dna i skarp rowu</w:t>
      </w:r>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t>W wyniku prac ziemnych należy uzyskać podane poniżej wymiary geometryczne rowu i skarp:</w:t>
      </w:r>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t>- dla rowu przydrożnego w kształcie:</w:t>
      </w:r>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t xml:space="preserve">a) trapezowym - szerokość dna co najmniej </w:t>
      </w:r>
      <w:smartTag w:uri="urn:schemas-microsoft-com:office:smarttags" w:element="metricconverter">
        <w:smartTagPr>
          <w:attr w:name="ProductID" w:val="0,40 m"/>
        </w:smartTagPr>
        <w:r w:rsidRPr="009D4BF8">
          <w:rPr>
            <w:color w:val="000000"/>
            <w:sz w:val="18"/>
            <w:szCs w:val="18"/>
          </w:rPr>
          <w:t>0,40 m</w:t>
        </w:r>
      </w:smartTag>
      <w:r w:rsidRPr="009D4BF8">
        <w:rPr>
          <w:color w:val="000000"/>
          <w:sz w:val="18"/>
          <w:szCs w:val="18"/>
        </w:rPr>
        <w:t>, nachylenie skarp 1:1,5 , głębokość</w:t>
      </w:r>
      <w:r>
        <w:rPr>
          <w:color w:val="000000"/>
          <w:sz w:val="18"/>
          <w:szCs w:val="18"/>
        </w:rPr>
        <w:t xml:space="preserve"> </w:t>
      </w:r>
      <w:r w:rsidRPr="009D4BF8">
        <w:rPr>
          <w:color w:val="000000"/>
          <w:sz w:val="18"/>
          <w:szCs w:val="18"/>
        </w:rPr>
        <w:t xml:space="preserve">od </w:t>
      </w:r>
      <w:smartTag w:uri="urn:schemas-microsoft-com:office:smarttags" w:element="metricconverter">
        <w:smartTagPr>
          <w:attr w:name="ProductID" w:val="0,30 m"/>
        </w:smartTagPr>
        <w:r w:rsidRPr="009D4BF8">
          <w:rPr>
            <w:color w:val="000000"/>
            <w:sz w:val="18"/>
            <w:szCs w:val="18"/>
          </w:rPr>
          <w:t>0,30 m</w:t>
        </w:r>
      </w:smartTag>
      <w:r w:rsidRPr="009D4BF8">
        <w:rPr>
          <w:color w:val="000000"/>
          <w:sz w:val="18"/>
          <w:szCs w:val="18"/>
        </w:rPr>
        <w:t xml:space="preserve"> do </w:t>
      </w:r>
      <w:smartTag w:uri="urn:schemas-microsoft-com:office:smarttags" w:element="metricconverter">
        <w:smartTagPr>
          <w:attr w:name="ProductID" w:val="1,20 m"/>
        </w:smartTagPr>
        <w:r w:rsidRPr="009D4BF8">
          <w:rPr>
            <w:color w:val="000000"/>
            <w:sz w:val="18"/>
            <w:szCs w:val="18"/>
          </w:rPr>
          <w:t>1,20 m</w:t>
        </w:r>
      </w:smartTag>
      <w:r w:rsidRPr="009D4BF8">
        <w:rPr>
          <w:color w:val="000000"/>
          <w:sz w:val="18"/>
          <w:szCs w:val="18"/>
        </w:rPr>
        <w:t xml:space="preserve"> liczona jako różnica poziomów dna i niższej krawędzi górnej</w:t>
      </w:r>
      <w:r>
        <w:rPr>
          <w:color w:val="000000"/>
          <w:sz w:val="18"/>
          <w:szCs w:val="18"/>
        </w:rPr>
        <w:t xml:space="preserve"> </w:t>
      </w:r>
      <w:r w:rsidRPr="009D4BF8">
        <w:rPr>
          <w:color w:val="000000"/>
          <w:sz w:val="18"/>
          <w:szCs w:val="18"/>
        </w:rPr>
        <w:t>rowu;</w:t>
      </w:r>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t xml:space="preserve">b) trójkątnym - dno wyokrąglone łukiem kołowym o promieniu </w:t>
      </w:r>
      <w:smartTag w:uri="urn:schemas-microsoft-com:office:smarttags" w:element="metricconverter">
        <w:smartTagPr>
          <w:attr w:name="ProductID" w:val="0,50 m"/>
        </w:smartTagPr>
        <w:r w:rsidRPr="009D4BF8">
          <w:rPr>
            <w:color w:val="000000"/>
            <w:sz w:val="18"/>
            <w:szCs w:val="18"/>
          </w:rPr>
          <w:t>0,50 m</w:t>
        </w:r>
      </w:smartTag>
      <w:r w:rsidRPr="009D4BF8">
        <w:rPr>
          <w:color w:val="000000"/>
          <w:sz w:val="18"/>
          <w:szCs w:val="18"/>
        </w:rPr>
        <w:t xml:space="preserve">, nachylenie </w:t>
      </w:r>
      <w:proofErr w:type="spellStart"/>
      <w:r w:rsidRPr="009D4BF8">
        <w:rPr>
          <w:color w:val="000000"/>
          <w:sz w:val="18"/>
          <w:szCs w:val="18"/>
        </w:rPr>
        <w:t>skarpywewnętrznej</w:t>
      </w:r>
      <w:proofErr w:type="spellEnd"/>
      <w:r w:rsidRPr="009D4BF8">
        <w:rPr>
          <w:color w:val="000000"/>
          <w:sz w:val="18"/>
          <w:szCs w:val="18"/>
        </w:rPr>
        <w:t xml:space="preserve"> 1:3, nachylenie skarpy zewnętrznej od 1:3 do 1:10, głębokość od </w:t>
      </w:r>
      <w:smartTag w:uri="urn:schemas-microsoft-com:office:smarttags" w:element="metricconverter">
        <w:smartTagPr>
          <w:attr w:name="ProductID" w:val="0,30 m"/>
        </w:smartTagPr>
        <w:r w:rsidRPr="009D4BF8">
          <w:rPr>
            <w:color w:val="000000"/>
            <w:sz w:val="18"/>
            <w:szCs w:val="18"/>
          </w:rPr>
          <w:t>0,30 m</w:t>
        </w:r>
      </w:smartTag>
      <w:r>
        <w:rPr>
          <w:color w:val="000000"/>
          <w:sz w:val="18"/>
          <w:szCs w:val="18"/>
        </w:rPr>
        <w:t xml:space="preserve"> </w:t>
      </w:r>
      <w:r w:rsidRPr="009D4BF8">
        <w:rPr>
          <w:color w:val="000000"/>
          <w:sz w:val="18"/>
          <w:szCs w:val="18"/>
        </w:rPr>
        <w:t xml:space="preserve">do </w:t>
      </w:r>
      <w:smartTag w:uri="urn:schemas-microsoft-com:office:smarttags" w:element="metricconverter">
        <w:smartTagPr>
          <w:attr w:name="ProductID" w:val="1,50 m"/>
        </w:smartTagPr>
        <w:r w:rsidRPr="009D4BF8">
          <w:rPr>
            <w:color w:val="000000"/>
            <w:sz w:val="18"/>
            <w:szCs w:val="18"/>
          </w:rPr>
          <w:t>1,50 m</w:t>
        </w:r>
      </w:smartTag>
      <w:r w:rsidRPr="009D4BF8">
        <w:rPr>
          <w:color w:val="000000"/>
          <w:sz w:val="18"/>
          <w:szCs w:val="18"/>
        </w:rPr>
        <w:t xml:space="preserve"> liczona jako różnica poziomów dna i niższej krawędzi górnej rowu;</w:t>
      </w:r>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t>Najmniejszy dopuszczalny spadek podłużny rowu powinien wynosić 0,2%;</w:t>
      </w:r>
      <w:r>
        <w:rPr>
          <w:color w:val="000000"/>
          <w:sz w:val="18"/>
          <w:szCs w:val="18"/>
        </w:rPr>
        <w:t xml:space="preserve">  </w:t>
      </w:r>
      <w:r w:rsidRPr="009D4BF8">
        <w:rPr>
          <w:color w:val="000000"/>
          <w:sz w:val="18"/>
          <w:szCs w:val="18"/>
        </w:rPr>
        <w:t xml:space="preserve">w wyjątkowych sytuacjach na odcinkach nie przekraczających </w:t>
      </w:r>
      <w:smartTag w:uri="urn:schemas-microsoft-com:office:smarttags" w:element="metricconverter">
        <w:smartTagPr>
          <w:attr w:name="ProductID" w:val="200 m"/>
        </w:smartTagPr>
        <w:r w:rsidRPr="009D4BF8">
          <w:rPr>
            <w:color w:val="000000"/>
            <w:sz w:val="18"/>
            <w:szCs w:val="18"/>
          </w:rPr>
          <w:t>200 m</w:t>
        </w:r>
      </w:smartTag>
      <w:r w:rsidRPr="009D4BF8">
        <w:rPr>
          <w:color w:val="000000"/>
          <w:sz w:val="18"/>
          <w:szCs w:val="18"/>
        </w:rPr>
        <w:t xml:space="preserve"> - 0,1%.</w:t>
      </w: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5.4. Roboty wykończeniowe</w:t>
      </w:r>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lastRenderedPageBreak/>
        <w:t>Namuł i nadmiar gruntu pochodzącego z budowy rowów i skarp należy wywieźć</w:t>
      </w:r>
      <w:r>
        <w:rPr>
          <w:color w:val="000000"/>
          <w:sz w:val="18"/>
          <w:szCs w:val="18"/>
        </w:rPr>
        <w:t xml:space="preserve"> </w:t>
      </w:r>
      <w:r w:rsidRPr="009D4BF8">
        <w:rPr>
          <w:color w:val="000000"/>
          <w:sz w:val="18"/>
          <w:szCs w:val="18"/>
        </w:rPr>
        <w:t>poza obręb pasa drogowego i rozplantować w miejscu zaakceptowanym przez Inspektora.</w:t>
      </w: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6. KONTROLA JAKOŚCI ROBÓT</w:t>
      </w: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6.1. Ogólne zasady kontroli jakości robót</w:t>
      </w:r>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t>Ogólne zasady kontroli jakości robót podano w OST D-M-00.00.00 „Wymagania</w:t>
      </w:r>
      <w:r>
        <w:rPr>
          <w:color w:val="000000"/>
          <w:sz w:val="18"/>
          <w:szCs w:val="18"/>
        </w:rPr>
        <w:t xml:space="preserve"> </w:t>
      </w:r>
      <w:r w:rsidRPr="009D4BF8">
        <w:rPr>
          <w:color w:val="000000"/>
          <w:sz w:val="18"/>
          <w:szCs w:val="18"/>
        </w:rPr>
        <w:t>ogólne” .</w:t>
      </w:r>
    </w:p>
    <w:p w:rsidR="00234981" w:rsidRPr="009D4BF8" w:rsidRDefault="00234981" w:rsidP="00234981">
      <w:pPr>
        <w:autoSpaceDE w:val="0"/>
        <w:autoSpaceDN w:val="0"/>
        <w:adjustRightInd w:val="0"/>
        <w:jc w:val="left"/>
        <w:rPr>
          <w:b/>
          <w:bCs/>
          <w:color w:val="000000"/>
          <w:sz w:val="18"/>
          <w:szCs w:val="18"/>
        </w:rPr>
      </w:pPr>
      <w:r w:rsidRPr="009D4BF8">
        <w:rPr>
          <w:b/>
          <w:bCs/>
          <w:color w:val="000000"/>
          <w:sz w:val="18"/>
          <w:szCs w:val="18"/>
        </w:rPr>
        <w:t>6.2. Pomiary cech geometrycznych remontowanego rowu i skarp</w:t>
      </w:r>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t xml:space="preserve">1. Szerokość i głębokość rowu 1 raz na </w:t>
      </w:r>
      <w:smartTag w:uri="urn:schemas-microsoft-com:office:smarttags" w:element="metricconverter">
        <w:smartTagPr>
          <w:attr w:name="ProductID" w:val="100 m"/>
        </w:smartTagPr>
        <w:r w:rsidRPr="009D4BF8">
          <w:rPr>
            <w:color w:val="000000"/>
            <w:sz w:val="18"/>
            <w:szCs w:val="18"/>
          </w:rPr>
          <w:t>100 m</w:t>
        </w:r>
      </w:smartTag>
    </w:p>
    <w:p w:rsidR="00234981" w:rsidRPr="009D4BF8" w:rsidRDefault="00234981" w:rsidP="00234981">
      <w:pPr>
        <w:autoSpaceDE w:val="0"/>
        <w:autoSpaceDN w:val="0"/>
        <w:adjustRightInd w:val="0"/>
        <w:jc w:val="left"/>
        <w:rPr>
          <w:color w:val="000000"/>
          <w:sz w:val="18"/>
          <w:szCs w:val="18"/>
        </w:rPr>
      </w:pPr>
      <w:r w:rsidRPr="009D4BF8">
        <w:rPr>
          <w:color w:val="000000"/>
          <w:sz w:val="18"/>
          <w:szCs w:val="18"/>
        </w:rPr>
        <w:t xml:space="preserve">2 Powierzchnia skarp 1 raz na </w:t>
      </w:r>
      <w:smartTag w:uri="urn:schemas-microsoft-com:office:smarttags" w:element="metricconverter">
        <w:smartTagPr>
          <w:attr w:name="ProductID" w:val="100 m"/>
        </w:smartTagPr>
        <w:r w:rsidRPr="009D4BF8">
          <w:rPr>
            <w:color w:val="000000"/>
            <w:sz w:val="18"/>
            <w:szCs w:val="18"/>
          </w:rPr>
          <w:t>100 m</w:t>
        </w:r>
      </w:smartTag>
    </w:p>
    <w:p w:rsidR="00234981" w:rsidRPr="009D4BF8" w:rsidRDefault="00234981" w:rsidP="00234981">
      <w:pPr>
        <w:autoSpaceDE w:val="0"/>
        <w:autoSpaceDN w:val="0"/>
        <w:adjustRightInd w:val="0"/>
        <w:jc w:val="left"/>
        <w:rPr>
          <w:b/>
          <w:bCs/>
          <w:sz w:val="18"/>
          <w:szCs w:val="18"/>
        </w:rPr>
      </w:pPr>
      <w:r w:rsidRPr="009D4BF8">
        <w:rPr>
          <w:b/>
          <w:bCs/>
          <w:sz w:val="18"/>
          <w:szCs w:val="18"/>
        </w:rPr>
        <w:t>7. OBMIAR ROBÓT</w:t>
      </w:r>
    </w:p>
    <w:p w:rsidR="00234981" w:rsidRPr="009D4BF8" w:rsidRDefault="00234981" w:rsidP="00234981">
      <w:pPr>
        <w:autoSpaceDE w:val="0"/>
        <w:autoSpaceDN w:val="0"/>
        <w:adjustRightInd w:val="0"/>
        <w:jc w:val="left"/>
        <w:rPr>
          <w:b/>
          <w:bCs/>
          <w:sz w:val="18"/>
          <w:szCs w:val="18"/>
        </w:rPr>
      </w:pPr>
      <w:r w:rsidRPr="009D4BF8">
        <w:rPr>
          <w:b/>
          <w:bCs/>
          <w:sz w:val="18"/>
          <w:szCs w:val="18"/>
        </w:rPr>
        <w:t>7.1. Ogólne zasady obmiaru robót</w:t>
      </w:r>
    </w:p>
    <w:p w:rsidR="00234981" w:rsidRPr="009D4BF8" w:rsidRDefault="00234981" w:rsidP="00234981">
      <w:pPr>
        <w:autoSpaceDE w:val="0"/>
        <w:autoSpaceDN w:val="0"/>
        <w:adjustRightInd w:val="0"/>
        <w:jc w:val="left"/>
        <w:rPr>
          <w:sz w:val="18"/>
          <w:szCs w:val="18"/>
        </w:rPr>
      </w:pPr>
      <w:r w:rsidRPr="009D4BF8">
        <w:rPr>
          <w:sz w:val="18"/>
          <w:szCs w:val="18"/>
        </w:rPr>
        <w:t>Ogólne zasady obmiaru robót podano w OST D-M-00.00.00 „Wymagania</w:t>
      </w:r>
      <w:r>
        <w:rPr>
          <w:sz w:val="18"/>
          <w:szCs w:val="18"/>
        </w:rPr>
        <w:t xml:space="preserve"> </w:t>
      </w:r>
      <w:r w:rsidRPr="009D4BF8">
        <w:rPr>
          <w:sz w:val="18"/>
          <w:szCs w:val="18"/>
        </w:rPr>
        <w:t>ogólne”</w:t>
      </w:r>
    </w:p>
    <w:p w:rsidR="00234981" w:rsidRPr="009D4BF8" w:rsidRDefault="00234981" w:rsidP="00234981">
      <w:pPr>
        <w:autoSpaceDE w:val="0"/>
        <w:autoSpaceDN w:val="0"/>
        <w:adjustRightInd w:val="0"/>
        <w:jc w:val="left"/>
        <w:rPr>
          <w:b/>
          <w:bCs/>
          <w:sz w:val="18"/>
          <w:szCs w:val="18"/>
        </w:rPr>
      </w:pPr>
      <w:r w:rsidRPr="009D4BF8">
        <w:rPr>
          <w:b/>
          <w:bCs/>
          <w:sz w:val="18"/>
          <w:szCs w:val="18"/>
        </w:rPr>
        <w:t>7.2. Jednostka obmiarowa</w:t>
      </w:r>
    </w:p>
    <w:p w:rsidR="00234981" w:rsidRPr="009D4BF8" w:rsidRDefault="00234981" w:rsidP="00234981">
      <w:pPr>
        <w:autoSpaceDE w:val="0"/>
        <w:autoSpaceDN w:val="0"/>
        <w:adjustRightInd w:val="0"/>
        <w:jc w:val="left"/>
        <w:rPr>
          <w:sz w:val="18"/>
          <w:szCs w:val="18"/>
        </w:rPr>
      </w:pPr>
      <w:r w:rsidRPr="009D4BF8">
        <w:rPr>
          <w:sz w:val="18"/>
          <w:szCs w:val="18"/>
        </w:rPr>
        <w:t>Jednostką obmiarową jest m 2 odtworzonego rowu  i wraz z plantowaniem skarp.</w:t>
      </w:r>
    </w:p>
    <w:p w:rsidR="00234981" w:rsidRPr="009D4BF8" w:rsidRDefault="00234981" w:rsidP="00234981">
      <w:pPr>
        <w:autoSpaceDE w:val="0"/>
        <w:autoSpaceDN w:val="0"/>
        <w:adjustRightInd w:val="0"/>
        <w:jc w:val="left"/>
        <w:rPr>
          <w:b/>
          <w:bCs/>
          <w:sz w:val="18"/>
          <w:szCs w:val="18"/>
        </w:rPr>
      </w:pPr>
      <w:r w:rsidRPr="009D4BF8">
        <w:rPr>
          <w:b/>
          <w:bCs/>
          <w:sz w:val="18"/>
          <w:szCs w:val="18"/>
        </w:rPr>
        <w:t>8. ODBIÓR ROBÓT</w:t>
      </w:r>
    </w:p>
    <w:p w:rsidR="00234981" w:rsidRPr="009D4BF8" w:rsidRDefault="00234981" w:rsidP="00234981">
      <w:pPr>
        <w:autoSpaceDE w:val="0"/>
        <w:autoSpaceDN w:val="0"/>
        <w:adjustRightInd w:val="0"/>
        <w:jc w:val="left"/>
        <w:rPr>
          <w:sz w:val="18"/>
          <w:szCs w:val="18"/>
        </w:rPr>
      </w:pPr>
      <w:r w:rsidRPr="009D4BF8">
        <w:rPr>
          <w:sz w:val="18"/>
          <w:szCs w:val="18"/>
        </w:rPr>
        <w:t>Ogólne zasady odbioru robót podano w OST D-M-00.00.00 „Wymagania ogólne”</w:t>
      </w:r>
    </w:p>
    <w:p w:rsidR="00234981" w:rsidRPr="009D4BF8" w:rsidRDefault="00234981" w:rsidP="00234981">
      <w:pPr>
        <w:autoSpaceDE w:val="0"/>
        <w:autoSpaceDN w:val="0"/>
        <w:adjustRightInd w:val="0"/>
        <w:jc w:val="left"/>
        <w:rPr>
          <w:sz w:val="18"/>
          <w:szCs w:val="18"/>
        </w:rPr>
      </w:pPr>
      <w:r w:rsidRPr="009D4BF8">
        <w:rPr>
          <w:sz w:val="18"/>
          <w:szCs w:val="18"/>
        </w:rPr>
        <w:t>Roboty uznaje się za wykonane zgodnie z dokumentacją projektową, SST</w:t>
      </w:r>
      <w:r>
        <w:rPr>
          <w:sz w:val="18"/>
          <w:szCs w:val="18"/>
        </w:rPr>
        <w:t xml:space="preserve">  </w:t>
      </w:r>
      <w:r w:rsidRPr="009D4BF8">
        <w:rPr>
          <w:sz w:val="18"/>
          <w:szCs w:val="18"/>
        </w:rPr>
        <w:t xml:space="preserve">i wymaganiami Inspektora, </w:t>
      </w:r>
    </w:p>
    <w:p w:rsidR="00234981" w:rsidRPr="009D4BF8" w:rsidRDefault="00234981" w:rsidP="00234981">
      <w:pPr>
        <w:autoSpaceDE w:val="0"/>
        <w:autoSpaceDN w:val="0"/>
        <w:adjustRightInd w:val="0"/>
        <w:jc w:val="left"/>
        <w:rPr>
          <w:b/>
          <w:bCs/>
          <w:sz w:val="18"/>
          <w:szCs w:val="18"/>
        </w:rPr>
      </w:pPr>
      <w:r w:rsidRPr="009D4BF8">
        <w:rPr>
          <w:b/>
          <w:bCs/>
          <w:sz w:val="18"/>
          <w:szCs w:val="18"/>
        </w:rPr>
        <w:t>9. PODSTAWA PŁATNOŚCI</w:t>
      </w:r>
    </w:p>
    <w:p w:rsidR="00234981" w:rsidRPr="009D4BF8" w:rsidRDefault="00234981" w:rsidP="00234981">
      <w:pPr>
        <w:autoSpaceDE w:val="0"/>
        <w:autoSpaceDN w:val="0"/>
        <w:adjustRightInd w:val="0"/>
        <w:jc w:val="left"/>
        <w:rPr>
          <w:b/>
          <w:bCs/>
          <w:sz w:val="18"/>
          <w:szCs w:val="18"/>
        </w:rPr>
      </w:pPr>
      <w:r w:rsidRPr="009D4BF8">
        <w:rPr>
          <w:b/>
          <w:bCs/>
          <w:sz w:val="18"/>
          <w:szCs w:val="18"/>
        </w:rPr>
        <w:t>9.1. Ogólne ustalenia dotyczące podstawy płatności</w:t>
      </w:r>
    </w:p>
    <w:p w:rsidR="00234981" w:rsidRPr="009D4BF8" w:rsidRDefault="00234981" w:rsidP="00234981">
      <w:pPr>
        <w:autoSpaceDE w:val="0"/>
        <w:autoSpaceDN w:val="0"/>
        <w:adjustRightInd w:val="0"/>
        <w:jc w:val="left"/>
        <w:rPr>
          <w:sz w:val="18"/>
          <w:szCs w:val="18"/>
        </w:rPr>
      </w:pPr>
      <w:r w:rsidRPr="009D4BF8">
        <w:rPr>
          <w:sz w:val="18"/>
          <w:szCs w:val="18"/>
        </w:rPr>
        <w:t>Ogólne ustalenia dotyczące podstawy płatności podano w OST D-M-00.00.00</w:t>
      </w:r>
      <w:r>
        <w:rPr>
          <w:sz w:val="18"/>
          <w:szCs w:val="18"/>
        </w:rPr>
        <w:t xml:space="preserve"> </w:t>
      </w:r>
      <w:r w:rsidRPr="009D4BF8">
        <w:rPr>
          <w:sz w:val="18"/>
          <w:szCs w:val="18"/>
        </w:rPr>
        <w:t>„Wymagania ogólne” .</w:t>
      </w:r>
    </w:p>
    <w:p w:rsidR="00234981" w:rsidRPr="009D4BF8" w:rsidRDefault="00234981" w:rsidP="00234981">
      <w:pPr>
        <w:autoSpaceDE w:val="0"/>
        <w:autoSpaceDN w:val="0"/>
        <w:adjustRightInd w:val="0"/>
        <w:jc w:val="left"/>
        <w:rPr>
          <w:b/>
          <w:bCs/>
          <w:sz w:val="18"/>
          <w:szCs w:val="18"/>
        </w:rPr>
      </w:pPr>
      <w:r w:rsidRPr="009D4BF8">
        <w:rPr>
          <w:b/>
          <w:bCs/>
          <w:sz w:val="18"/>
          <w:szCs w:val="18"/>
        </w:rPr>
        <w:t>9.2. Cena jednostki obmiarowej</w:t>
      </w:r>
    </w:p>
    <w:p w:rsidR="00234981" w:rsidRPr="009D4BF8" w:rsidRDefault="00234981" w:rsidP="00234981">
      <w:pPr>
        <w:autoSpaceDE w:val="0"/>
        <w:autoSpaceDN w:val="0"/>
        <w:adjustRightInd w:val="0"/>
        <w:jc w:val="left"/>
        <w:rPr>
          <w:sz w:val="18"/>
          <w:szCs w:val="18"/>
        </w:rPr>
      </w:pPr>
      <w:r w:rsidRPr="009D4BF8">
        <w:rPr>
          <w:sz w:val="18"/>
          <w:szCs w:val="18"/>
        </w:rPr>
        <w:t xml:space="preserve">Cena wykonania </w:t>
      </w:r>
      <w:smartTag w:uri="urn:schemas-microsoft-com:office:smarttags" w:element="metricconverter">
        <w:smartTagPr>
          <w:attr w:name="ProductID" w:val="1 m2"/>
        </w:smartTagPr>
        <w:r w:rsidRPr="009D4BF8">
          <w:rPr>
            <w:sz w:val="18"/>
            <w:szCs w:val="18"/>
          </w:rPr>
          <w:t>1 m</w:t>
        </w:r>
        <w:r>
          <w:rPr>
            <w:sz w:val="18"/>
            <w:szCs w:val="18"/>
          </w:rPr>
          <w:t>2</w:t>
        </w:r>
      </w:smartTag>
      <w:r w:rsidRPr="009D4BF8">
        <w:rPr>
          <w:sz w:val="18"/>
          <w:szCs w:val="18"/>
        </w:rPr>
        <w:t xml:space="preserve"> </w:t>
      </w:r>
      <w:r>
        <w:rPr>
          <w:sz w:val="18"/>
          <w:szCs w:val="18"/>
        </w:rPr>
        <w:t xml:space="preserve">oczyszczonego rowu wraz poboczem </w:t>
      </w:r>
      <w:r w:rsidRPr="009D4BF8">
        <w:rPr>
          <w:sz w:val="18"/>
          <w:szCs w:val="18"/>
        </w:rPr>
        <w:t>obejmuje:</w:t>
      </w:r>
    </w:p>
    <w:p w:rsidR="00234981" w:rsidRPr="009D4BF8" w:rsidRDefault="00234981" w:rsidP="00234981">
      <w:pPr>
        <w:autoSpaceDE w:val="0"/>
        <w:autoSpaceDN w:val="0"/>
        <w:adjustRightInd w:val="0"/>
        <w:jc w:val="left"/>
        <w:rPr>
          <w:sz w:val="18"/>
          <w:szCs w:val="18"/>
        </w:rPr>
      </w:pPr>
      <w:r w:rsidRPr="009D4BF8">
        <w:rPr>
          <w:sz w:val="18"/>
          <w:szCs w:val="18"/>
        </w:rPr>
        <w:t>- roboty pomiarowe i przygotowawcze,</w:t>
      </w:r>
      <w:r>
        <w:rPr>
          <w:sz w:val="18"/>
          <w:szCs w:val="18"/>
        </w:rPr>
        <w:t xml:space="preserve"> </w:t>
      </w:r>
      <w:r w:rsidRPr="009D4BF8">
        <w:rPr>
          <w:sz w:val="18"/>
          <w:szCs w:val="18"/>
        </w:rPr>
        <w:t xml:space="preserve"> oznakowanie robót,</w:t>
      </w:r>
      <w:r>
        <w:rPr>
          <w:sz w:val="18"/>
          <w:szCs w:val="18"/>
        </w:rPr>
        <w:t xml:space="preserve"> </w:t>
      </w:r>
      <w:r w:rsidRPr="009D4BF8">
        <w:rPr>
          <w:sz w:val="18"/>
          <w:szCs w:val="18"/>
        </w:rPr>
        <w:t xml:space="preserve"> pogłębianie i profilowanie rowu,</w:t>
      </w:r>
      <w:r>
        <w:rPr>
          <w:sz w:val="18"/>
          <w:szCs w:val="18"/>
        </w:rPr>
        <w:t xml:space="preserve"> </w:t>
      </w:r>
      <w:r w:rsidRPr="009D4BF8">
        <w:rPr>
          <w:sz w:val="18"/>
          <w:szCs w:val="18"/>
        </w:rPr>
        <w:t xml:space="preserve"> ścięcie trawy i krzaków,</w:t>
      </w:r>
      <w:r>
        <w:rPr>
          <w:sz w:val="18"/>
          <w:szCs w:val="18"/>
        </w:rPr>
        <w:t xml:space="preserve"> </w:t>
      </w:r>
      <w:r w:rsidRPr="009D4BF8">
        <w:rPr>
          <w:sz w:val="18"/>
          <w:szCs w:val="18"/>
        </w:rPr>
        <w:t xml:space="preserve"> odwiezienie urobku, roboty wykończeniowe,</w:t>
      </w:r>
      <w:r>
        <w:rPr>
          <w:sz w:val="18"/>
          <w:szCs w:val="18"/>
        </w:rPr>
        <w:t xml:space="preserve"> plantowanie skarp i poboczy, </w:t>
      </w:r>
      <w:r w:rsidRPr="009D4BF8">
        <w:rPr>
          <w:sz w:val="18"/>
          <w:szCs w:val="18"/>
        </w:rPr>
        <w:t xml:space="preserve"> przeprowadzenie pomiarów wymaganych w specyfikacji technicznej.</w:t>
      </w:r>
    </w:p>
    <w:p w:rsidR="00234981" w:rsidRDefault="00234981" w:rsidP="00234981">
      <w:pPr>
        <w:autoSpaceDE w:val="0"/>
        <w:autoSpaceDN w:val="0"/>
        <w:adjustRightInd w:val="0"/>
        <w:jc w:val="left"/>
        <w:rPr>
          <w:sz w:val="18"/>
          <w:szCs w:val="18"/>
        </w:rPr>
      </w:pPr>
    </w:p>
    <w:p w:rsidR="00234981" w:rsidRPr="003E5D01" w:rsidRDefault="00234981" w:rsidP="00234981">
      <w:pPr>
        <w:pStyle w:val="Tekstpodstawowy"/>
        <w:jc w:val="center"/>
        <w:rPr>
          <w:b/>
          <w:color w:val="auto"/>
          <w:sz w:val="18"/>
          <w:szCs w:val="18"/>
        </w:rPr>
      </w:pPr>
      <w:r w:rsidRPr="003E5D01">
        <w:rPr>
          <w:b/>
          <w:color w:val="auto"/>
          <w:sz w:val="18"/>
          <w:szCs w:val="18"/>
        </w:rPr>
        <w:t xml:space="preserve">D - 06.01.01    UMOCNIENIE  POWIERZCHNIOWE  SKARP,    ROWÓW  </w:t>
      </w:r>
    </w:p>
    <w:p w:rsidR="00234981" w:rsidRPr="003E5D01" w:rsidRDefault="00234981" w:rsidP="00234981">
      <w:pPr>
        <w:pStyle w:val="Tekstpodstawowy"/>
        <w:rPr>
          <w:b/>
          <w:color w:val="auto"/>
          <w:sz w:val="18"/>
          <w:szCs w:val="18"/>
        </w:rPr>
      </w:pPr>
    </w:p>
    <w:p w:rsidR="00234981" w:rsidRPr="003E5D01" w:rsidRDefault="00234981" w:rsidP="00234981">
      <w:pPr>
        <w:pStyle w:val="Tekstpodstawowy"/>
        <w:rPr>
          <w:color w:val="auto"/>
          <w:sz w:val="18"/>
          <w:szCs w:val="18"/>
        </w:rPr>
      </w:pPr>
      <w:bookmarkStart w:id="59" w:name="_Toc497107498"/>
      <w:r w:rsidRPr="003E5D01">
        <w:rPr>
          <w:color w:val="auto"/>
          <w:sz w:val="18"/>
          <w:szCs w:val="18"/>
        </w:rPr>
        <w:t>WSTĘP</w:t>
      </w:r>
      <w:bookmarkEnd w:id="59"/>
    </w:p>
    <w:p w:rsidR="00234981" w:rsidRPr="003E5D01" w:rsidRDefault="00234981" w:rsidP="00234981">
      <w:pPr>
        <w:pStyle w:val="Tekstpodstawowy"/>
        <w:rPr>
          <w:color w:val="auto"/>
          <w:sz w:val="18"/>
          <w:szCs w:val="18"/>
        </w:rPr>
      </w:pPr>
      <w:r w:rsidRPr="003E5D01">
        <w:rPr>
          <w:color w:val="auto"/>
          <w:sz w:val="18"/>
          <w:szCs w:val="18"/>
        </w:rPr>
        <w:t>1.1. Przedmiot SST</w:t>
      </w:r>
    </w:p>
    <w:p w:rsidR="004C3DD5" w:rsidRDefault="00234981" w:rsidP="004C3DD5">
      <w:pPr>
        <w:rPr>
          <w:sz w:val="18"/>
          <w:szCs w:val="18"/>
        </w:rPr>
      </w:pPr>
      <w:r w:rsidRPr="003E5D01">
        <w:rPr>
          <w:sz w:val="18"/>
          <w:szCs w:val="18"/>
        </w:rPr>
        <w:t xml:space="preserve">Przedmiotem niniejszej ogólnej specyfikacji technicznej są wymagania dotyczące wykonania i odbioru robót związanych z przeciwerozyjnym umocnieniem powierzchniowym skarp, rowów i ścieków przy </w:t>
      </w:r>
      <w:r w:rsidR="004C3DD5">
        <w:rPr>
          <w:sz w:val="18"/>
          <w:szCs w:val="18"/>
        </w:rPr>
        <w:t>budowie</w:t>
      </w:r>
      <w:bookmarkStart w:id="60" w:name="_GoBack"/>
      <w:bookmarkEnd w:id="60"/>
      <w:r w:rsidR="004C3DD5" w:rsidRPr="00171EDC">
        <w:rPr>
          <w:sz w:val="18"/>
          <w:szCs w:val="18"/>
        </w:rPr>
        <w:t xml:space="preserve"> ch</w:t>
      </w:r>
      <w:r w:rsidR="004C3DD5">
        <w:rPr>
          <w:sz w:val="18"/>
          <w:szCs w:val="18"/>
        </w:rPr>
        <w:t>odnika  w ciągu drogi gminnej nr G 011874 w m. Szówsko.</w:t>
      </w:r>
    </w:p>
    <w:p w:rsidR="00234981" w:rsidRPr="003E5D01" w:rsidRDefault="00234981" w:rsidP="004C3DD5">
      <w:pPr>
        <w:pStyle w:val="Tekstpodstawowy"/>
        <w:rPr>
          <w:color w:val="auto"/>
          <w:sz w:val="18"/>
          <w:szCs w:val="18"/>
        </w:rPr>
      </w:pPr>
      <w:r w:rsidRPr="003E5D01">
        <w:rPr>
          <w:color w:val="auto"/>
          <w:sz w:val="18"/>
          <w:szCs w:val="18"/>
        </w:rPr>
        <w:t>1.2. Zakres stosowania SST</w:t>
      </w:r>
    </w:p>
    <w:p w:rsidR="00234981" w:rsidRPr="003E5D01" w:rsidRDefault="00234981" w:rsidP="00234981">
      <w:pPr>
        <w:pStyle w:val="Tekstpodstawowy"/>
        <w:rPr>
          <w:color w:val="auto"/>
          <w:sz w:val="18"/>
          <w:szCs w:val="18"/>
        </w:rPr>
      </w:pPr>
      <w:r w:rsidRPr="003E5D01">
        <w:rPr>
          <w:color w:val="auto"/>
          <w:sz w:val="18"/>
          <w:szCs w:val="18"/>
        </w:rPr>
        <w:t>Szczegółowa specyfikacja techniczna (SST) stanowi dokument przetargowy  przy zlecaniu i realizacji robót wyszczególnionych w punkcie 1.1.</w:t>
      </w:r>
    </w:p>
    <w:p w:rsidR="00234981" w:rsidRPr="003E5D01" w:rsidRDefault="00234981" w:rsidP="00234981">
      <w:pPr>
        <w:pStyle w:val="Tekstpodstawowy"/>
        <w:rPr>
          <w:color w:val="auto"/>
          <w:sz w:val="18"/>
          <w:szCs w:val="18"/>
        </w:rPr>
      </w:pPr>
      <w:r w:rsidRPr="003E5D01">
        <w:rPr>
          <w:color w:val="auto"/>
          <w:sz w:val="18"/>
          <w:szCs w:val="18"/>
        </w:rPr>
        <w:t>1.3. Zakres robót objętych SST</w:t>
      </w:r>
    </w:p>
    <w:p w:rsidR="00234981" w:rsidRPr="003E5D01" w:rsidRDefault="00234981" w:rsidP="00234981">
      <w:pPr>
        <w:pStyle w:val="Tekstpodstawowy"/>
        <w:rPr>
          <w:color w:val="auto"/>
          <w:sz w:val="18"/>
          <w:szCs w:val="18"/>
        </w:rPr>
      </w:pPr>
      <w:r w:rsidRPr="003E5D01">
        <w:rPr>
          <w:color w:val="auto"/>
          <w:sz w:val="18"/>
          <w:szCs w:val="18"/>
        </w:rPr>
        <w:t>Ustalenia zawarte w niniejszej specyfikacji dotyczą zasad prowadzenia robót związanych z trwałym powierzchniowym umocnieniem skarp, rowów i ścieków następującymi sposobami:</w:t>
      </w:r>
      <w:r>
        <w:rPr>
          <w:color w:val="auto"/>
          <w:sz w:val="18"/>
          <w:szCs w:val="18"/>
        </w:rPr>
        <w:t xml:space="preserve"> </w:t>
      </w:r>
    </w:p>
    <w:p w:rsidR="00234981" w:rsidRDefault="00234981" w:rsidP="00234981">
      <w:pPr>
        <w:pStyle w:val="Tekstpodstawowy"/>
        <w:rPr>
          <w:color w:val="auto"/>
          <w:sz w:val="18"/>
          <w:szCs w:val="18"/>
        </w:rPr>
      </w:pPr>
      <w:r w:rsidRPr="003E5D01">
        <w:rPr>
          <w:color w:val="auto"/>
          <w:sz w:val="18"/>
          <w:szCs w:val="18"/>
        </w:rPr>
        <w:t xml:space="preserve">humusowaniem, obsianiem, </w:t>
      </w:r>
    </w:p>
    <w:p w:rsidR="00234981" w:rsidRPr="003E5D01" w:rsidRDefault="00234981" w:rsidP="00234981">
      <w:pPr>
        <w:pStyle w:val="Tekstpodstawowy"/>
        <w:rPr>
          <w:color w:val="auto"/>
          <w:sz w:val="18"/>
          <w:szCs w:val="18"/>
        </w:rPr>
      </w:pPr>
      <w:r w:rsidRPr="003E5D01">
        <w:rPr>
          <w:color w:val="auto"/>
          <w:sz w:val="18"/>
          <w:szCs w:val="18"/>
        </w:rPr>
        <w:t>1.4. Określenia podstawowe</w:t>
      </w:r>
    </w:p>
    <w:p w:rsidR="00234981" w:rsidRPr="003E5D01" w:rsidRDefault="00234981" w:rsidP="00234981">
      <w:pPr>
        <w:pStyle w:val="Tekstpodstawowy"/>
        <w:rPr>
          <w:color w:val="auto"/>
          <w:sz w:val="18"/>
          <w:szCs w:val="18"/>
        </w:rPr>
      </w:pPr>
      <w:r w:rsidRPr="003E5D01">
        <w:rPr>
          <w:b/>
          <w:color w:val="auto"/>
          <w:sz w:val="18"/>
          <w:szCs w:val="18"/>
        </w:rPr>
        <w:t xml:space="preserve">1.4.1. </w:t>
      </w:r>
      <w:r w:rsidRPr="003E5D01">
        <w:rPr>
          <w:color w:val="auto"/>
          <w:sz w:val="18"/>
          <w:szCs w:val="18"/>
        </w:rPr>
        <w:t>Rów - otwarty wykop, który zbiera i odprowadza wodę.</w:t>
      </w:r>
    </w:p>
    <w:p w:rsidR="00234981" w:rsidRPr="003E5D01" w:rsidRDefault="00234981" w:rsidP="00234981">
      <w:pPr>
        <w:pStyle w:val="Tekstpodstawowy"/>
        <w:rPr>
          <w:color w:val="auto"/>
          <w:sz w:val="18"/>
          <w:szCs w:val="18"/>
        </w:rPr>
      </w:pPr>
      <w:r w:rsidRPr="003E5D01">
        <w:rPr>
          <w:b/>
          <w:color w:val="auto"/>
          <w:sz w:val="18"/>
          <w:szCs w:val="18"/>
        </w:rPr>
        <w:t>1.4.</w:t>
      </w:r>
      <w:r>
        <w:rPr>
          <w:b/>
          <w:color w:val="auto"/>
          <w:sz w:val="18"/>
          <w:szCs w:val="18"/>
        </w:rPr>
        <w:t>2</w:t>
      </w:r>
      <w:r w:rsidRPr="003E5D01">
        <w:rPr>
          <w:b/>
          <w:color w:val="auto"/>
          <w:sz w:val="18"/>
          <w:szCs w:val="18"/>
        </w:rPr>
        <w:t xml:space="preserve">. </w:t>
      </w:r>
      <w:r w:rsidRPr="003E5D01">
        <w:rPr>
          <w:color w:val="auto"/>
          <w:sz w:val="18"/>
          <w:szCs w:val="18"/>
        </w:rPr>
        <w:t>Ziemia urodzajna (humus) - ziemia roślinna zawierająca co najmniej 2% części organicznych.</w:t>
      </w:r>
    </w:p>
    <w:p w:rsidR="00234981" w:rsidRPr="003E5D01" w:rsidRDefault="00234981" w:rsidP="00234981">
      <w:pPr>
        <w:pStyle w:val="Tekstpodstawowy"/>
        <w:rPr>
          <w:color w:val="auto"/>
          <w:sz w:val="18"/>
          <w:szCs w:val="18"/>
        </w:rPr>
      </w:pPr>
      <w:r w:rsidRPr="003E5D01">
        <w:rPr>
          <w:color w:val="auto"/>
          <w:sz w:val="18"/>
          <w:szCs w:val="18"/>
        </w:rPr>
        <w:t>Humusowanie - zespół czynności przygotowujących powierzchnię gruntu do obudowy roślinnej, obejmujący dogęszczenie gruntu, rowkowanie, naniesienie ziemi urodzajnej z jej grabieniem (bronowaniem) i dogęszczeniem.</w:t>
      </w:r>
    </w:p>
    <w:p w:rsidR="00234981" w:rsidRPr="003E5D01" w:rsidRDefault="00234981" w:rsidP="00234981">
      <w:pPr>
        <w:pStyle w:val="Tekstpodstawowy"/>
        <w:rPr>
          <w:color w:val="auto"/>
          <w:sz w:val="18"/>
          <w:szCs w:val="18"/>
        </w:rPr>
      </w:pPr>
      <w:r w:rsidRPr="003E5D01">
        <w:rPr>
          <w:b/>
          <w:color w:val="auto"/>
          <w:sz w:val="18"/>
          <w:szCs w:val="18"/>
        </w:rPr>
        <w:t>1.4.</w:t>
      </w:r>
      <w:r>
        <w:rPr>
          <w:b/>
          <w:color w:val="auto"/>
          <w:sz w:val="18"/>
          <w:szCs w:val="18"/>
        </w:rPr>
        <w:t>3</w:t>
      </w:r>
      <w:r w:rsidRPr="003E5D01">
        <w:rPr>
          <w:b/>
          <w:color w:val="auto"/>
          <w:sz w:val="18"/>
          <w:szCs w:val="18"/>
        </w:rPr>
        <w:t xml:space="preserve">. </w:t>
      </w:r>
      <w:r w:rsidRPr="003E5D01">
        <w:rPr>
          <w:color w:val="auto"/>
          <w:sz w:val="18"/>
          <w:szCs w:val="18"/>
        </w:rPr>
        <w:t>Pozostałe określenia podstawowe są zgodne z odpowiednimi polskimi normami i z definicjami podanymi w SST D-M-00.00.00 „Wymagania ogólne” pkt 1.4.</w:t>
      </w:r>
    </w:p>
    <w:p w:rsidR="00234981" w:rsidRPr="003E5D01" w:rsidRDefault="00234981" w:rsidP="00234981">
      <w:pPr>
        <w:pStyle w:val="Tekstpodstawowy"/>
        <w:rPr>
          <w:color w:val="auto"/>
          <w:sz w:val="18"/>
          <w:szCs w:val="18"/>
        </w:rPr>
      </w:pPr>
      <w:r w:rsidRPr="003E5D01">
        <w:rPr>
          <w:color w:val="auto"/>
          <w:sz w:val="18"/>
          <w:szCs w:val="18"/>
        </w:rPr>
        <w:t>1.5. Ogólne wymagania dotyczące robót</w:t>
      </w:r>
    </w:p>
    <w:p w:rsidR="00234981" w:rsidRPr="003E5D01" w:rsidRDefault="00234981" w:rsidP="00234981">
      <w:pPr>
        <w:pStyle w:val="Tekstpodstawowy"/>
        <w:rPr>
          <w:color w:val="auto"/>
          <w:sz w:val="18"/>
          <w:szCs w:val="18"/>
        </w:rPr>
      </w:pPr>
      <w:r w:rsidRPr="003E5D01">
        <w:rPr>
          <w:color w:val="auto"/>
          <w:sz w:val="18"/>
          <w:szCs w:val="18"/>
        </w:rPr>
        <w:t>Ogólne wymagania dotyczące robót podano w SST D-M-00.00.00 „Wymagania ogólne” pkt 1.5.</w:t>
      </w:r>
    </w:p>
    <w:p w:rsidR="00234981" w:rsidRPr="003E5D01" w:rsidRDefault="00234981" w:rsidP="00234981">
      <w:pPr>
        <w:pStyle w:val="Tekstpodstawowy"/>
        <w:rPr>
          <w:color w:val="auto"/>
          <w:sz w:val="18"/>
          <w:szCs w:val="18"/>
        </w:rPr>
      </w:pPr>
      <w:bookmarkStart w:id="61" w:name="_Toc428243643"/>
      <w:bookmarkStart w:id="62" w:name="_Toc497107499"/>
      <w:r w:rsidRPr="003E5D01">
        <w:rPr>
          <w:color w:val="auto"/>
          <w:sz w:val="18"/>
          <w:szCs w:val="18"/>
        </w:rPr>
        <w:t>2. MATERIAŁY</w:t>
      </w:r>
      <w:bookmarkEnd w:id="61"/>
      <w:bookmarkEnd w:id="62"/>
    </w:p>
    <w:p w:rsidR="00234981" w:rsidRPr="003E5D01" w:rsidRDefault="00234981" w:rsidP="00234981">
      <w:pPr>
        <w:pStyle w:val="Tekstpodstawowy"/>
        <w:rPr>
          <w:color w:val="auto"/>
          <w:sz w:val="18"/>
          <w:szCs w:val="18"/>
        </w:rPr>
      </w:pPr>
      <w:r w:rsidRPr="003E5D01">
        <w:rPr>
          <w:color w:val="auto"/>
          <w:sz w:val="18"/>
          <w:szCs w:val="18"/>
        </w:rPr>
        <w:t>2.1. Ogólne wymagania dotyczące materiałów</w:t>
      </w:r>
    </w:p>
    <w:p w:rsidR="00234981" w:rsidRPr="003E5D01" w:rsidRDefault="00234981" w:rsidP="00234981">
      <w:pPr>
        <w:pStyle w:val="Tekstpodstawowy"/>
        <w:rPr>
          <w:color w:val="auto"/>
          <w:sz w:val="18"/>
          <w:szCs w:val="18"/>
        </w:rPr>
      </w:pPr>
      <w:r w:rsidRPr="003E5D01">
        <w:rPr>
          <w:color w:val="auto"/>
          <w:sz w:val="18"/>
          <w:szCs w:val="18"/>
        </w:rPr>
        <w:t>Ogólne wymagania dotyczące materiałów, ich pozyskiwania i składowania, podano w  SST D-M-00.00.00 „Wymagania ogólne” pkt.</w:t>
      </w:r>
    </w:p>
    <w:p w:rsidR="00234981" w:rsidRPr="003E5D01" w:rsidRDefault="00234981" w:rsidP="00234981">
      <w:pPr>
        <w:pStyle w:val="Tekstpodstawowy"/>
        <w:rPr>
          <w:color w:val="auto"/>
          <w:sz w:val="18"/>
          <w:szCs w:val="18"/>
        </w:rPr>
      </w:pPr>
      <w:r w:rsidRPr="003E5D01">
        <w:rPr>
          <w:color w:val="auto"/>
          <w:sz w:val="18"/>
          <w:szCs w:val="18"/>
        </w:rPr>
        <w:t>2.2. Rodzaje materiałów</w:t>
      </w:r>
    </w:p>
    <w:p w:rsidR="00234981" w:rsidRPr="003E5D01" w:rsidRDefault="00234981" w:rsidP="00234981">
      <w:pPr>
        <w:pStyle w:val="Tekstpodstawowy"/>
        <w:rPr>
          <w:color w:val="auto"/>
          <w:sz w:val="18"/>
          <w:szCs w:val="18"/>
        </w:rPr>
      </w:pPr>
      <w:r w:rsidRPr="003E5D01">
        <w:rPr>
          <w:color w:val="auto"/>
          <w:sz w:val="18"/>
          <w:szCs w:val="18"/>
        </w:rPr>
        <w:t>Materiałami stosowanymi przy umacnianiu skarp, rowów i ścieków objętymi niniejszą ST są:</w:t>
      </w:r>
    </w:p>
    <w:p w:rsidR="00234981" w:rsidRPr="003E5D01" w:rsidRDefault="00234981" w:rsidP="00234981">
      <w:pPr>
        <w:pStyle w:val="Tekstpodstawowy"/>
        <w:rPr>
          <w:color w:val="auto"/>
          <w:sz w:val="18"/>
          <w:szCs w:val="18"/>
        </w:rPr>
      </w:pPr>
      <w:r w:rsidRPr="003E5D01">
        <w:rPr>
          <w:color w:val="auto"/>
          <w:sz w:val="18"/>
          <w:szCs w:val="18"/>
        </w:rPr>
        <w:t>ziemia urodzajna,</w:t>
      </w:r>
    </w:p>
    <w:p w:rsidR="00234981" w:rsidRPr="003E5D01" w:rsidRDefault="00234981" w:rsidP="00234981">
      <w:pPr>
        <w:pStyle w:val="Tekstpodstawowy"/>
        <w:rPr>
          <w:color w:val="auto"/>
          <w:sz w:val="18"/>
          <w:szCs w:val="18"/>
        </w:rPr>
      </w:pPr>
      <w:r w:rsidRPr="003E5D01">
        <w:rPr>
          <w:color w:val="auto"/>
          <w:sz w:val="18"/>
          <w:szCs w:val="18"/>
        </w:rPr>
        <w:t>2.3.  Ziemia urodzajna (humus)</w:t>
      </w:r>
    </w:p>
    <w:p w:rsidR="00234981" w:rsidRPr="003E5D01" w:rsidRDefault="00234981" w:rsidP="00234981">
      <w:pPr>
        <w:pStyle w:val="Tekstpodstawowy"/>
        <w:rPr>
          <w:color w:val="auto"/>
          <w:sz w:val="18"/>
          <w:szCs w:val="18"/>
        </w:rPr>
      </w:pPr>
      <w:r w:rsidRPr="003E5D01">
        <w:rPr>
          <w:color w:val="auto"/>
          <w:sz w:val="18"/>
          <w:szCs w:val="18"/>
        </w:rPr>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3E5D01">
          <w:rPr>
            <w:color w:val="auto"/>
            <w:sz w:val="18"/>
            <w:szCs w:val="18"/>
          </w:rPr>
          <w:t>5 cm</w:t>
        </w:r>
      </w:smartTag>
      <w:r w:rsidRPr="003E5D01">
        <w:rPr>
          <w:color w:val="auto"/>
          <w:sz w:val="18"/>
          <w:szCs w:val="18"/>
        </w:rPr>
        <w:t xml:space="preserve"> oraz wolna od zanieczyszczeń obcych.</w:t>
      </w:r>
    </w:p>
    <w:p w:rsidR="00234981" w:rsidRPr="003E5D01" w:rsidRDefault="00234981" w:rsidP="00234981">
      <w:pPr>
        <w:pStyle w:val="Tekstpodstawowy"/>
        <w:rPr>
          <w:color w:val="auto"/>
          <w:sz w:val="18"/>
          <w:szCs w:val="18"/>
        </w:rPr>
      </w:pPr>
      <w:bookmarkStart w:id="63" w:name="_Toc428243644"/>
      <w:bookmarkStart w:id="64" w:name="_Toc497107500"/>
      <w:r w:rsidRPr="003E5D01">
        <w:rPr>
          <w:color w:val="auto"/>
          <w:sz w:val="18"/>
          <w:szCs w:val="18"/>
        </w:rPr>
        <w:t>3. SPRZĘT</w:t>
      </w:r>
      <w:bookmarkEnd w:id="63"/>
      <w:bookmarkEnd w:id="64"/>
    </w:p>
    <w:p w:rsidR="00234981" w:rsidRPr="003E5D01" w:rsidRDefault="00234981" w:rsidP="00234981">
      <w:pPr>
        <w:pStyle w:val="Tekstpodstawowy"/>
        <w:rPr>
          <w:color w:val="auto"/>
          <w:sz w:val="18"/>
          <w:szCs w:val="18"/>
        </w:rPr>
      </w:pPr>
      <w:r w:rsidRPr="003E5D01">
        <w:rPr>
          <w:color w:val="auto"/>
          <w:sz w:val="18"/>
          <w:szCs w:val="18"/>
        </w:rPr>
        <w:t>3.1. Ogólne wymagania dotyczące sprzętu</w:t>
      </w:r>
    </w:p>
    <w:p w:rsidR="00234981" w:rsidRPr="003E5D01" w:rsidRDefault="00234981" w:rsidP="00234981">
      <w:pPr>
        <w:pStyle w:val="Tekstpodstawowy"/>
        <w:rPr>
          <w:color w:val="auto"/>
          <w:sz w:val="18"/>
          <w:szCs w:val="18"/>
        </w:rPr>
      </w:pPr>
      <w:r w:rsidRPr="003E5D01">
        <w:rPr>
          <w:color w:val="auto"/>
          <w:sz w:val="18"/>
          <w:szCs w:val="18"/>
        </w:rPr>
        <w:t>Ogólne wymagania dotyczące sprzętu podano w SST D-M-00.00.00 „Wymagania ogólne” pkt 3.</w:t>
      </w:r>
    </w:p>
    <w:p w:rsidR="00234981" w:rsidRPr="003E5D01" w:rsidRDefault="00234981" w:rsidP="00234981">
      <w:pPr>
        <w:pStyle w:val="Tekstpodstawowy"/>
        <w:rPr>
          <w:color w:val="auto"/>
          <w:sz w:val="18"/>
          <w:szCs w:val="18"/>
        </w:rPr>
      </w:pPr>
      <w:bookmarkStart w:id="65" w:name="_Toc428243645"/>
      <w:bookmarkStart w:id="66" w:name="_Toc497107501"/>
      <w:r w:rsidRPr="003E5D01">
        <w:rPr>
          <w:color w:val="auto"/>
          <w:sz w:val="18"/>
          <w:szCs w:val="18"/>
        </w:rPr>
        <w:t>4. TRANSPORT</w:t>
      </w:r>
      <w:bookmarkEnd w:id="65"/>
      <w:bookmarkEnd w:id="66"/>
    </w:p>
    <w:p w:rsidR="00234981" w:rsidRPr="003E5D01" w:rsidRDefault="00234981" w:rsidP="00234981">
      <w:pPr>
        <w:pStyle w:val="Tekstpodstawowy"/>
        <w:rPr>
          <w:color w:val="auto"/>
          <w:sz w:val="18"/>
          <w:szCs w:val="18"/>
        </w:rPr>
      </w:pPr>
      <w:r w:rsidRPr="003E5D01">
        <w:rPr>
          <w:color w:val="auto"/>
          <w:sz w:val="18"/>
          <w:szCs w:val="18"/>
        </w:rPr>
        <w:t>4.1. Ogólne wymagania dotyczące transportu</w:t>
      </w:r>
    </w:p>
    <w:p w:rsidR="00234981" w:rsidRPr="003E5D01" w:rsidRDefault="00234981" w:rsidP="00234981">
      <w:pPr>
        <w:pStyle w:val="Tekstpodstawowy"/>
        <w:rPr>
          <w:color w:val="auto"/>
          <w:sz w:val="18"/>
          <w:szCs w:val="18"/>
        </w:rPr>
      </w:pPr>
      <w:r w:rsidRPr="003E5D01">
        <w:rPr>
          <w:color w:val="auto"/>
          <w:sz w:val="18"/>
          <w:szCs w:val="18"/>
        </w:rPr>
        <w:t>Ogólne wymagania dotyczące transportu podano w SST D-M-00.00.00 „Wymagania ogólne” pkt 4.</w:t>
      </w:r>
    </w:p>
    <w:p w:rsidR="00234981" w:rsidRPr="003E5D01" w:rsidRDefault="00234981" w:rsidP="00234981">
      <w:pPr>
        <w:pStyle w:val="Tekstpodstawowy"/>
        <w:rPr>
          <w:color w:val="auto"/>
          <w:sz w:val="18"/>
          <w:szCs w:val="18"/>
        </w:rPr>
      </w:pPr>
      <w:r w:rsidRPr="003E5D01">
        <w:rPr>
          <w:color w:val="auto"/>
          <w:sz w:val="18"/>
          <w:szCs w:val="18"/>
        </w:rPr>
        <w:t>5.1. Ogólne zasady wykonania robót</w:t>
      </w:r>
    </w:p>
    <w:p w:rsidR="00234981" w:rsidRPr="003E5D01" w:rsidRDefault="00234981" w:rsidP="00234981">
      <w:pPr>
        <w:pStyle w:val="Tekstpodstawowy"/>
        <w:rPr>
          <w:color w:val="auto"/>
          <w:sz w:val="18"/>
          <w:szCs w:val="18"/>
        </w:rPr>
      </w:pPr>
      <w:r w:rsidRPr="003E5D01">
        <w:rPr>
          <w:color w:val="auto"/>
          <w:sz w:val="18"/>
          <w:szCs w:val="18"/>
        </w:rPr>
        <w:t>Ogólne zasady wykonania robót podano w SST D-M-00.00.00 „Wymagania ogólne” pkt 5.</w:t>
      </w:r>
    </w:p>
    <w:p w:rsidR="00234981" w:rsidRPr="003E5D01" w:rsidRDefault="00234981" w:rsidP="00234981">
      <w:pPr>
        <w:pStyle w:val="Tekstpodstawowy"/>
        <w:rPr>
          <w:color w:val="auto"/>
          <w:sz w:val="18"/>
          <w:szCs w:val="18"/>
        </w:rPr>
      </w:pPr>
      <w:r w:rsidRPr="003E5D01">
        <w:rPr>
          <w:color w:val="auto"/>
          <w:sz w:val="18"/>
          <w:szCs w:val="18"/>
        </w:rPr>
        <w:t>5.2. Humusowanie</w:t>
      </w:r>
    </w:p>
    <w:p w:rsidR="00234981" w:rsidRPr="003E5D01" w:rsidRDefault="00234981" w:rsidP="00234981">
      <w:pPr>
        <w:pStyle w:val="Tekstpodstawowy"/>
        <w:rPr>
          <w:color w:val="auto"/>
          <w:sz w:val="18"/>
          <w:szCs w:val="18"/>
        </w:rPr>
      </w:pPr>
      <w:r w:rsidRPr="003E5D01">
        <w:rPr>
          <w:color w:val="auto"/>
          <w:sz w:val="18"/>
          <w:szCs w:val="18"/>
        </w:rPr>
        <w:lastRenderedPageBreak/>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3E5D01">
          <w:rPr>
            <w:color w:val="auto"/>
            <w:sz w:val="18"/>
            <w:szCs w:val="18"/>
          </w:rPr>
          <w:t>25 cm</w:t>
        </w:r>
      </w:smartTag>
      <w:r w:rsidRPr="003E5D01">
        <w:rPr>
          <w:color w:val="auto"/>
          <w:sz w:val="18"/>
          <w:szCs w:val="18"/>
        </w:rPr>
        <w:t>.</w:t>
      </w:r>
    </w:p>
    <w:p w:rsidR="00234981" w:rsidRPr="003E5D01" w:rsidRDefault="00234981" w:rsidP="00234981">
      <w:pPr>
        <w:pStyle w:val="Tekstpodstawowy"/>
        <w:rPr>
          <w:color w:val="auto"/>
          <w:sz w:val="18"/>
          <w:szCs w:val="18"/>
        </w:rPr>
      </w:pPr>
      <w:r w:rsidRPr="003E5D01">
        <w:rPr>
          <w:color w:val="auto"/>
          <w:sz w:val="18"/>
          <w:szCs w:val="18"/>
        </w:rPr>
        <w:t xml:space="preserve">Grubość pokrycia ziemią urodzajną powinna wynosić </w:t>
      </w:r>
      <w:smartTag w:uri="urn:schemas-microsoft-com:office:smarttags" w:element="metricconverter">
        <w:smartTagPr>
          <w:attr w:name="ProductID" w:val="5 cm"/>
        </w:smartTagPr>
        <w:r>
          <w:rPr>
            <w:color w:val="auto"/>
            <w:sz w:val="18"/>
            <w:szCs w:val="18"/>
          </w:rPr>
          <w:t>5 cm</w:t>
        </w:r>
      </w:smartTag>
      <w:r w:rsidRPr="003E5D01">
        <w:rPr>
          <w:color w:val="auto"/>
          <w:sz w:val="18"/>
          <w:szCs w:val="18"/>
        </w:rPr>
        <w:t>.</w:t>
      </w:r>
    </w:p>
    <w:p w:rsidR="00234981" w:rsidRPr="003E5D01" w:rsidRDefault="00234981" w:rsidP="00234981">
      <w:pPr>
        <w:pStyle w:val="Tekstpodstawowy"/>
        <w:rPr>
          <w:color w:val="auto"/>
          <w:sz w:val="18"/>
          <w:szCs w:val="18"/>
        </w:rPr>
      </w:pPr>
      <w:r w:rsidRPr="003E5D01">
        <w:rPr>
          <w:color w:val="auto"/>
          <w:sz w:val="18"/>
          <w:szCs w:val="18"/>
        </w:rPr>
        <w:t>W celu lepszego powiązania warstwy ziemi urodzajnej z gruntem, na powierzchni skarpy należy wykonywać rowki poziome lub pod kątem 30</w:t>
      </w:r>
      <w:r w:rsidRPr="003E5D01">
        <w:rPr>
          <w:color w:val="auto"/>
          <w:sz w:val="18"/>
          <w:szCs w:val="18"/>
          <w:vertAlign w:val="superscript"/>
        </w:rPr>
        <w:t>o</w:t>
      </w:r>
      <w:r w:rsidRPr="003E5D01">
        <w:rPr>
          <w:color w:val="auto"/>
          <w:sz w:val="18"/>
          <w:szCs w:val="18"/>
        </w:rPr>
        <w:t xml:space="preserve"> do 45</w:t>
      </w:r>
      <w:r w:rsidRPr="003E5D01">
        <w:rPr>
          <w:color w:val="auto"/>
          <w:sz w:val="18"/>
          <w:szCs w:val="18"/>
          <w:vertAlign w:val="superscript"/>
        </w:rPr>
        <w:t>o</w:t>
      </w:r>
      <w:r w:rsidRPr="003E5D01">
        <w:rPr>
          <w:color w:val="auto"/>
          <w:sz w:val="18"/>
          <w:szCs w:val="18"/>
        </w:rPr>
        <w:t xml:space="preserve"> o głębokości od 3 do     </w:t>
      </w:r>
      <w:smartTag w:uri="urn:schemas-microsoft-com:office:smarttags" w:element="metricconverter">
        <w:smartTagPr>
          <w:attr w:name="ProductID" w:val="5 cm"/>
        </w:smartTagPr>
        <w:r w:rsidRPr="003E5D01">
          <w:rPr>
            <w:color w:val="auto"/>
            <w:sz w:val="18"/>
            <w:szCs w:val="18"/>
          </w:rPr>
          <w:t>5 cm</w:t>
        </w:r>
      </w:smartTag>
      <w:r w:rsidRPr="003E5D01">
        <w:rPr>
          <w:color w:val="auto"/>
          <w:sz w:val="18"/>
          <w:szCs w:val="18"/>
        </w:rPr>
        <w:t>, w odstępach co 0,5</w:t>
      </w:r>
      <w:r w:rsidRPr="003E5D01">
        <w:rPr>
          <w:b/>
          <w:color w:val="auto"/>
          <w:sz w:val="18"/>
          <w:szCs w:val="18"/>
        </w:rPr>
        <w:t xml:space="preserve"> </w:t>
      </w:r>
      <w:r w:rsidRPr="003E5D01">
        <w:rPr>
          <w:color w:val="auto"/>
          <w:sz w:val="18"/>
          <w:szCs w:val="18"/>
        </w:rPr>
        <w:t>do</w:t>
      </w:r>
      <w:r w:rsidRPr="003E5D01">
        <w:rPr>
          <w:b/>
          <w:color w:val="auto"/>
          <w:sz w:val="18"/>
          <w:szCs w:val="18"/>
        </w:rPr>
        <w:t xml:space="preserve"> </w:t>
      </w:r>
      <w:smartTag w:uri="urn:schemas-microsoft-com:office:smarttags" w:element="metricconverter">
        <w:smartTagPr>
          <w:attr w:name="ProductID" w:val="1,0 m"/>
        </w:smartTagPr>
        <w:r w:rsidRPr="003E5D01">
          <w:rPr>
            <w:color w:val="auto"/>
            <w:sz w:val="18"/>
            <w:szCs w:val="18"/>
          </w:rPr>
          <w:t>1,0 m</w:t>
        </w:r>
      </w:smartTag>
      <w:r w:rsidRPr="003E5D01">
        <w:rPr>
          <w:color w:val="auto"/>
          <w:sz w:val="18"/>
          <w:szCs w:val="18"/>
        </w:rPr>
        <w:t>. Ułożoną warstwę ziemi urodzajnej należy zagrabić (</w:t>
      </w:r>
      <w:proofErr w:type="spellStart"/>
      <w:r w:rsidRPr="003E5D01">
        <w:rPr>
          <w:color w:val="auto"/>
          <w:sz w:val="18"/>
          <w:szCs w:val="18"/>
        </w:rPr>
        <w:t>pobronować</w:t>
      </w:r>
      <w:proofErr w:type="spellEnd"/>
      <w:r w:rsidRPr="003E5D01">
        <w:rPr>
          <w:color w:val="auto"/>
          <w:sz w:val="18"/>
          <w:szCs w:val="18"/>
        </w:rPr>
        <w:t>) i lekko zagęścić przez ubicie ręczne lub mechaniczne.</w:t>
      </w:r>
    </w:p>
    <w:p w:rsidR="00234981" w:rsidRPr="003E5D01" w:rsidRDefault="00234981" w:rsidP="00234981">
      <w:pPr>
        <w:pStyle w:val="Tekstpodstawowy"/>
        <w:rPr>
          <w:color w:val="auto"/>
          <w:sz w:val="18"/>
          <w:szCs w:val="18"/>
        </w:rPr>
      </w:pPr>
      <w:bookmarkStart w:id="67" w:name="_Toc428243647"/>
      <w:bookmarkStart w:id="68" w:name="_Toc497107503"/>
      <w:r w:rsidRPr="003E5D01">
        <w:rPr>
          <w:color w:val="auto"/>
          <w:sz w:val="18"/>
          <w:szCs w:val="18"/>
        </w:rPr>
        <w:t>6. KONTROLA JAKOŚCI ROBÓT</w:t>
      </w:r>
      <w:bookmarkEnd w:id="67"/>
      <w:bookmarkEnd w:id="68"/>
    </w:p>
    <w:p w:rsidR="00234981" w:rsidRPr="003E5D01" w:rsidRDefault="00234981" w:rsidP="00234981">
      <w:pPr>
        <w:pStyle w:val="Tekstpodstawowy"/>
        <w:rPr>
          <w:color w:val="auto"/>
          <w:sz w:val="18"/>
          <w:szCs w:val="18"/>
        </w:rPr>
      </w:pPr>
      <w:r w:rsidRPr="003E5D01">
        <w:rPr>
          <w:color w:val="auto"/>
          <w:sz w:val="18"/>
          <w:szCs w:val="18"/>
        </w:rPr>
        <w:t>6.1. Ogólne zasady kontroli jakości robót</w:t>
      </w:r>
    </w:p>
    <w:p w:rsidR="00234981" w:rsidRPr="003E5D01" w:rsidRDefault="00234981" w:rsidP="00234981">
      <w:pPr>
        <w:pStyle w:val="Tekstpodstawowy"/>
        <w:rPr>
          <w:color w:val="auto"/>
          <w:sz w:val="18"/>
          <w:szCs w:val="18"/>
        </w:rPr>
      </w:pPr>
      <w:r w:rsidRPr="003E5D01">
        <w:rPr>
          <w:color w:val="auto"/>
          <w:sz w:val="18"/>
          <w:szCs w:val="18"/>
        </w:rPr>
        <w:t>Ogólne zasady kontroli jakości robót podano w SST D-M-00.00.00 „Wymagania ogólne” pkt 6.</w:t>
      </w:r>
    </w:p>
    <w:p w:rsidR="00234981" w:rsidRPr="003E5D01" w:rsidRDefault="00234981" w:rsidP="00234981">
      <w:pPr>
        <w:pStyle w:val="Tekstpodstawowy"/>
        <w:rPr>
          <w:color w:val="auto"/>
          <w:sz w:val="18"/>
          <w:szCs w:val="18"/>
        </w:rPr>
      </w:pPr>
    </w:p>
    <w:p w:rsidR="00234981" w:rsidRPr="0022732E" w:rsidRDefault="00234981" w:rsidP="00234981">
      <w:pPr>
        <w:pStyle w:val="Tekstpodstawowy"/>
        <w:rPr>
          <w:color w:val="auto"/>
        </w:rPr>
      </w:pPr>
    </w:p>
    <w:p w:rsidR="0036521E" w:rsidRDefault="0036521E"/>
    <w:sectPr w:rsidR="00365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G Times">
    <w:charset w:val="EE"/>
    <w:family w:val="roman"/>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E4A5E7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ED6FE4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1"/>
    <w:multiLevelType w:val="singleLevel"/>
    <w:tmpl w:val="00000001"/>
    <w:name w:val="WW8Num2"/>
    <w:lvl w:ilvl="0">
      <w:start w:val="1"/>
      <w:numFmt w:val="decimal"/>
      <w:lvlText w:val="%1."/>
      <w:lvlJc w:val="left"/>
      <w:pPr>
        <w:tabs>
          <w:tab w:val="num" w:pos="502"/>
        </w:tabs>
        <w:ind w:left="502" w:hanging="360"/>
      </w:pPr>
    </w:lvl>
  </w:abstractNum>
  <w:abstractNum w:abstractNumId="4" w15:restartNumberingAfterBreak="0">
    <w:nsid w:val="00000005"/>
    <w:multiLevelType w:val="multilevel"/>
    <w:tmpl w:val="00000005"/>
    <w:name w:val="WW8Num6"/>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1"/>
    <w:lvl w:ilvl="0">
      <w:start w:val="1"/>
      <w:numFmt w:val="decimal"/>
      <w:lvlText w:val="%1."/>
      <w:lvlJc w:val="left"/>
      <w:pPr>
        <w:tabs>
          <w:tab w:val="num" w:pos="1183"/>
        </w:tabs>
        <w:ind w:left="11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name w:val="WW8Num12"/>
    <w:lvl w:ilvl="0">
      <w:start w:val="1"/>
      <w:numFmt w:val="lowerLetter"/>
      <w:lvlText w:val="%1)"/>
      <w:lvlJc w:val="left"/>
      <w:pPr>
        <w:tabs>
          <w:tab w:val="num" w:pos="1723"/>
        </w:tabs>
        <w:ind w:left="172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name w:val="WW8Num13"/>
    <w:lvl w:ilvl="0">
      <w:start w:val="1"/>
      <w:numFmt w:val="bullet"/>
      <w:lvlText w:val=""/>
      <w:lvlJc w:val="left"/>
      <w:pPr>
        <w:tabs>
          <w:tab w:val="num" w:pos="1428"/>
        </w:tabs>
        <w:ind w:left="142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6"/>
    <w:multiLevelType w:val="singleLevel"/>
    <w:tmpl w:val="00000016"/>
    <w:name w:val="WW8Num23"/>
    <w:lvl w:ilvl="0">
      <w:start w:val="1"/>
      <w:numFmt w:val="bullet"/>
      <w:lvlText w:val=""/>
      <w:lvlJc w:val="left"/>
      <w:pPr>
        <w:tabs>
          <w:tab w:val="num" w:pos="1211"/>
        </w:tabs>
        <w:ind w:left="1211" w:hanging="360"/>
      </w:pPr>
      <w:rPr>
        <w:rFonts w:ascii="Symbol" w:hAnsi="Symbol"/>
      </w:rPr>
    </w:lvl>
  </w:abstractNum>
  <w:abstractNum w:abstractNumId="9" w15:restartNumberingAfterBreak="0">
    <w:nsid w:val="0060209B"/>
    <w:multiLevelType w:val="singleLevel"/>
    <w:tmpl w:val="FFFFFFFF"/>
    <w:lvl w:ilvl="0">
      <w:start w:val="2"/>
      <w:numFmt w:val="bullet"/>
      <w:lvlText w:val="-"/>
      <w:legacy w:legacy="1" w:legacySpace="0" w:legacyIndent="360"/>
      <w:lvlJc w:val="left"/>
      <w:pPr>
        <w:ind w:left="360" w:hanging="360"/>
      </w:pPr>
    </w:lvl>
  </w:abstractNum>
  <w:abstractNum w:abstractNumId="10" w15:restartNumberingAfterBreak="0">
    <w:nsid w:val="05997E42"/>
    <w:multiLevelType w:val="singleLevel"/>
    <w:tmpl w:val="1BBAFA0E"/>
    <w:lvl w:ilvl="0">
      <w:start w:val="1"/>
      <w:numFmt w:val="lowerLetter"/>
      <w:lvlText w:val="(%1)"/>
      <w:legacy w:legacy="1" w:legacySpace="0" w:legacyIndent="283"/>
      <w:lvlJc w:val="left"/>
      <w:pPr>
        <w:ind w:left="283" w:hanging="283"/>
      </w:pPr>
    </w:lvl>
  </w:abstractNum>
  <w:abstractNum w:abstractNumId="11" w15:restartNumberingAfterBreak="0">
    <w:nsid w:val="085603F7"/>
    <w:multiLevelType w:val="hybridMultilevel"/>
    <w:tmpl w:val="996C40F8"/>
    <w:lvl w:ilvl="0" w:tplc="FFFFFFFF">
      <w:numFmt w:val="bullet"/>
      <w:lvlText w:val="–"/>
      <w:lvlJc w:val="left"/>
      <w:pPr>
        <w:tabs>
          <w:tab w:val="num" w:pos="480"/>
        </w:tabs>
        <w:ind w:left="480" w:hanging="360"/>
      </w:pPr>
      <w:rPr>
        <w:rFonts w:ascii="Times New Roman" w:cs="Times New Roman" w:hint="default"/>
      </w:rPr>
    </w:lvl>
    <w:lvl w:ilvl="1" w:tplc="FFFFFFFF" w:tentative="1">
      <w:start w:val="1"/>
      <w:numFmt w:val="bullet"/>
      <w:lvlText w:val="o"/>
      <w:lvlJc w:val="left"/>
      <w:pPr>
        <w:tabs>
          <w:tab w:val="num" w:pos="120"/>
        </w:tabs>
        <w:ind w:left="120" w:hanging="360"/>
      </w:pPr>
      <w:rPr>
        <w:rFonts w:ascii="Courier New" w:hAnsi="Courier New" w:hint="default"/>
      </w:rPr>
    </w:lvl>
    <w:lvl w:ilvl="2" w:tplc="FFFFFFFF" w:tentative="1">
      <w:start w:val="1"/>
      <w:numFmt w:val="bullet"/>
      <w:lvlText w:val=""/>
      <w:lvlJc w:val="left"/>
      <w:pPr>
        <w:tabs>
          <w:tab w:val="num" w:pos="840"/>
        </w:tabs>
        <w:ind w:left="840" w:hanging="360"/>
      </w:pPr>
      <w:rPr>
        <w:rFonts w:ascii="Wingdings" w:hAnsi="Wingdings" w:hint="default"/>
      </w:rPr>
    </w:lvl>
    <w:lvl w:ilvl="3" w:tplc="FFFFFFFF" w:tentative="1">
      <w:start w:val="1"/>
      <w:numFmt w:val="bullet"/>
      <w:lvlText w:val=""/>
      <w:lvlJc w:val="left"/>
      <w:pPr>
        <w:tabs>
          <w:tab w:val="num" w:pos="1560"/>
        </w:tabs>
        <w:ind w:left="1560" w:hanging="360"/>
      </w:pPr>
      <w:rPr>
        <w:rFonts w:ascii="Symbol" w:hAnsi="Symbol" w:hint="default"/>
      </w:rPr>
    </w:lvl>
    <w:lvl w:ilvl="4" w:tplc="FFFFFFFF" w:tentative="1">
      <w:start w:val="1"/>
      <w:numFmt w:val="bullet"/>
      <w:lvlText w:val="o"/>
      <w:lvlJc w:val="left"/>
      <w:pPr>
        <w:tabs>
          <w:tab w:val="num" w:pos="2280"/>
        </w:tabs>
        <w:ind w:left="2280" w:hanging="360"/>
      </w:pPr>
      <w:rPr>
        <w:rFonts w:ascii="Courier New" w:hAnsi="Courier New" w:hint="default"/>
      </w:rPr>
    </w:lvl>
    <w:lvl w:ilvl="5" w:tplc="FFFFFFFF" w:tentative="1">
      <w:start w:val="1"/>
      <w:numFmt w:val="bullet"/>
      <w:lvlText w:val=""/>
      <w:lvlJc w:val="left"/>
      <w:pPr>
        <w:tabs>
          <w:tab w:val="num" w:pos="3000"/>
        </w:tabs>
        <w:ind w:left="3000" w:hanging="360"/>
      </w:pPr>
      <w:rPr>
        <w:rFonts w:ascii="Wingdings" w:hAnsi="Wingdings" w:hint="default"/>
      </w:rPr>
    </w:lvl>
    <w:lvl w:ilvl="6" w:tplc="FFFFFFFF" w:tentative="1">
      <w:start w:val="1"/>
      <w:numFmt w:val="bullet"/>
      <w:lvlText w:val=""/>
      <w:lvlJc w:val="left"/>
      <w:pPr>
        <w:tabs>
          <w:tab w:val="num" w:pos="3720"/>
        </w:tabs>
        <w:ind w:left="3720" w:hanging="360"/>
      </w:pPr>
      <w:rPr>
        <w:rFonts w:ascii="Symbol" w:hAnsi="Symbol" w:hint="default"/>
      </w:rPr>
    </w:lvl>
    <w:lvl w:ilvl="7" w:tplc="FFFFFFFF" w:tentative="1">
      <w:start w:val="1"/>
      <w:numFmt w:val="bullet"/>
      <w:lvlText w:val="o"/>
      <w:lvlJc w:val="left"/>
      <w:pPr>
        <w:tabs>
          <w:tab w:val="num" w:pos="4440"/>
        </w:tabs>
        <w:ind w:left="4440" w:hanging="360"/>
      </w:pPr>
      <w:rPr>
        <w:rFonts w:ascii="Courier New" w:hAnsi="Courier New" w:hint="default"/>
      </w:rPr>
    </w:lvl>
    <w:lvl w:ilvl="8" w:tplc="FFFFFFFF" w:tentative="1">
      <w:start w:val="1"/>
      <w:numFmt w:val="bullet"/>
      <w:lvlText w:val=""/>
      <w:lvlJc w:val="left"/>
      <w:pPr>
        <w:tabs>
          <w:tab w:val="num" w:pos="5160"/>
        </w:tabs>
        <w:ind w:left="5160" w:hanging="360"/>
      </w:pPr>
      <w:rPr>
        <w:rFonts w:ascii="Wingdings" w:hAnsi="Wingdings" w:hint="default"/>
      </w:rPr>
    </w:lvl>
  </w:abstractNum>
  <w:abstractNum w:abstractNumId="12" w15:restartNumberingAfterBreak="0">
    <w:nsid w:val="0C34533B"/>
    <w:multiLevelType w:val="singleLevel"/>
    <w:tmpl w:val="932EC094"/>
    <w:lvl w:ilvl="0">
      <w:start w:val="1"/>
      <w:numFmt w:val="lowerLetter"/>
      <w:lvlText w:val="%1)"/>
      <w:legacy w:legacy="1" w:legacySpace="0" w:legacyIndent="283"/>
      <w:lvlJc w:val="left"/>
      <w:pPr>
        <w:ind w:left="993" w:hanging="283"/>
      </w:pPr>
    </w:lvl>
  </w:abstractNum>
  <w:abstractNum w:abstractNumId="13" w15:restartNumberingAfterBreak="0">
    <w:nsid w:val="14AC4B18"/>
    <w:multiLevelType w:val="multilevel"/>
    <w:tmpl w:val="36F261C8"/>
    <w:lvl w:ilvl="0">
      <w:start w:val="1"/>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194074A6"/>
    <w:multiLevelType w:val="multilevel"/>
    <w:tmpl w:val="8DF0A97C"/>
    <w:lvl w:ilvl="0">
      <w:start w:val="1"/>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99102CB"/>
    <w:multiLevelType w:val="singleLevel"/>
    <w:tmpl w:val="C41A9CFE"/>
    <w:lvl w:ilvl="0">
      <w:start w:val="1"/>
      <w:numFmt w:val="decimal"/>
      <w:lvlText w:val="%1."/>
      <w:legacy w:legacy="1" w:legacySpace="0" w:legacyIndent="283"/>
      <w:lvlJc w:val="left"/>
      <w:pPr>
        <w:ind w:left="283" w:hanging="283"/>
      </w:pPr>
    </w:lvl>
  </w:abstractNum>
  <w:abstractNum w:abstractNumId="16" w15:restartNumberingAfterBreak="0">
    <w:nsid w:val="19B20119"/>
    <w:multiLevelType w:val="singleLevel"/>
    <w:tmpl w:val="932EC094"/>
    <w:lvl w:ilvl="0">
      <w:start w:val="1"/>
      <w:numFmt w:val="lowerLetter"/>
      <w:lvlText w:val="%1)"/>
      <w:legacy w:legacy="1" w:legacySpace="0" w:legacyIndent="283"/>
      <w:lvlJc w:val="left"/>
      <w:pPr>
        <w:ind w:left="283" w:hanging="283"/>
      </w:pPr>
    </w:lvl>
  </w:abstractNum>
  <w:abstractNum w:abstractNumId="17" w15:restartNumberingAfterBreak="0">
    <w:nsid w:val="1AA44276"/>
    <w:multiLevelType w:val="hybridMultilevel"/>
    <w:tmpl w:val="B03462DC"/>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822D16"/>
    <w:multiLevelType w:val="hybridMultilevel"/>
    <w:tmpl w:val="B6F67BDC"/>
    <w:lvl w:ilvl="0" w:tplc="FFFFFFFF">
      <w:numFmt w:val="bullet"/>
      <w:lvlText w:val="–"/>
      <w:lvlJc w:val="left"/>
      <w:pPr>
        <w:tabs>
          <w:tab w:val="num" w:pos="480"/>
        </w:tabs>
        <w:ind w:left="480" w:hanging="360"/>
      </w:pPr>
      <w:rPr>
        <w:rFonts w:ascii="Times New Roman" w:cs="Times New Roman" w:hint="default"/>
      </w:rPr>
    </w:lvl>
    <w:lvl w:ilvl="1" w:tplc="FFFFFFFF" w:tentative="1">
      <w:start w:val="1"/>
      <w:numFmt w:val="bullet"/>
      <w:lvlText w:val="o"/>
      <w:lvlJc w:val="left"/>
      <w:pPr>
        <w:tabs>
          <w:tab w:val="num" w:pos="120"/>
        </w:tabs>
        <w:ind w:left="120" w:hanging="360"/>
      </w:pPr>
      <w:rPr>
        <w:rFonts w:ascii="Courier New" w:hAnsi="Courier New" w:hint="default"/>
      </w:rPr>
    </w:lvl>
    <w:lvl w:ilvl="2" w:tplc="FFFFFFFF" w:tentative="1">
      <w:start w:val="1"/>
      <w:numFmt w:val="bullet"/>
      <w:lvlText w:val=""/>
      <w:lvlJc w:val="left"/>
      <w:pPr>
        <w:tabs>
          <w:tab w:val="num" w:pos="840"/>
        </w:tabs>
        <w:ind w:left="840" w:hanging="360"/>
      </w:pPr>
      <w:rPr>
        <w:rFonts w:ascii="Wingdings" w:hAnsi="Wingdings" w:hint="default"/>
      </w:rPr>
    </w:lvl>
    <w:lvl w:ilvl="3" w:tplc="FFFFFFFF" w:tentative="1">
      <w:start w:val="1"/>
      <w:numFmt w:val="bullet"/>
      <w:lvlText w:val=""/>
      <w:lvlJc w:val="left"/>
      <w:pPr>
        <w:tabs>
          <w:tab w:val="num" w:pos="1560"/>
        </w:tabs>
        <w:ind w:left="1560" w:hanging="360"/>
      </w:pPr>
      <w:rPr>
        <w:rFonts w:ascii="Symbol" w:hAnsi="Symbol" w:hint="default"/>
      </w:rPr>
    </w:lvl>
    <w:lvl w:ilvl="4" w:tplc="FFFFFFFF" w:tentative="1">
      <w:start w:val="1"/>
      <w:numFmt w:val="bullet"/>
      <w:lvlText w:val="o"/>
      <w:lvlJc w:val="left"/>
      <w:pPr>
        <w:tabs>
          <w:tab w:val="num" w:pos="2280"/>
        </w:tabs>
        <w:ind w:left="2280" w:hanging="360"/>
      </w:pPr>
      <w:rPr>
        <w:rFonts w:ascii="Courier New" w:hAnsi="Courier New" w:hint="default"/>
      </w:rPr>
    </w:lvl>
    <w:lvl w:ilvl="5" w:tplc="FFFFFFFF" w:tentative="1">
      <w:start w:val="1"/>
      <w:numFmt w:val="bullet"/>
      <w:lvlText w:val=""/>
      <w:lvlJc w:val="left"/>
      <w:pPr>
        <w:tabs>
          <w:tab w:val="num" w:pos="3000"/>
        </w:tabs>
        <w:ind w:left="3000" w:hanging="360"/>
      </w:pPr>
      <w:rPr>
        <w:rFonts w:ascii="Wingdings" w:hAnsi="Wingdings" w:hint="default"/>
      </w:rPr>
    </w:lvl>
    <w:lvl w:ilvl="6" w:tplc="FFFFFFFF" w:tentative="1">
      <w:start w:val="1"/>
      <w:numFmt w:val="bullet"/>
      <w:lvlText w:val=""/>
      <w:lvlJc w:val="left"/>
      <w:pPr>
        <w:tabs>
          <w:tab w:val="num" w:pos="3720"/>
        </w:tabs>
        <w:ind w:left="3720" w:hanging="360"/>
      </w:pPr>
      <w:rPr>
        <w:rFonts w:ascii="Symbol" w:hAnsi="Symbol" w:hint="default"/>
      </w:rPr>
    </w:lvl>
    <w:lvl w:ilvl="7" w:tplc="FFFFFFFF" w:tentative="1">
      <w:start w:val="1"/>
      <w:numFmt w:val="bullet"/>
      <w:lvlText w:val="o"/>
      <w:lvlJc w:val="left"/>
      <w:pPr>
        <w:tabs>
          <w:tab w:val="num" w:pos="4440"/>
        </w:tabs>
        <w:ind w:left="4440" w:hanging="360"/>
      </w:pPr>
      <w:rPr>
        <w:rFonts w:ascii="Courier New" w:hAnsi="Courier New" w:hint="default"/>
      </w:rPr>
    </w:lvl>
    <w:lvl w:ilvl="8" w:tplc="FFFFFFFF" w:tentative="1">
      <w:start w:val="1"/>
      <w:numFmt w:val="bullet"/>
      <w:lvlText w:val=""/>
      <w:lvlJc w:val="left"/>
      <w:pPr>
        <w:tabs>
          <w:tab w:val="num" w:pos="5160"/>
        </w:tabs>
        <w:ind w:left="5160" w:hanging="360"/>
      </w:pPr>
      <w:rPr>
        <w:rFonts w:ascii="Wingdings" w:hAnsi="Wingdings" w:hint="default"/>
      </w:rPr>
    </w:lvl>
  </w:abstractNum>
  <w:abstractNum w:abstractNumId="19" w15:restartNumberingAfterBreak="0">
    <w:nsid w:val="2DAB3371"/>
    <w:multiLevelType w:val="hybridMultilevel"/>
    <w:tmpl w:val="62CA3794"/>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510E6"/>
    <w:multiLevelType w:val="singleLevel"/>
    <w:tmpl w:val="1BBAFA0E"/>
    <w:lvl w:ilvl="0">
      <w:start w:val="1"/>
      <w:numFmt w:val="lowerLetter"/>
      <w:lvlText w:val="(%1)"/>
      <w:legacy w:legacy="1" w:legacySpace="0" w:legacyIndent="283"/>
      <w:lvlJc w:val="left"/>
      <w:pPr>
        <w:ind w:left="283" w:hanging="283"/>
      </w:pPr>
    </w:lvl>
  </w:abstractNum>
  <w:abstractNum w:abstractNumId="21" w15:restartNumberingAfterBreak="0">
    <w:nsid w:val="403620E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82732A"/>
    <w:multiLevelType w:val="singleLevel"/>
    <w:tmpl w:val="932EC094"/>
    <w:lvl w:ilvl="0">
      <w:start w:val="1"/>
      <w:numFmt w:val="lowerLetter"/>
      <w:lvlText w:val="%1)"/>
      <w:legacy w:legacy="1" w:legacySpace="0" w:legacyIndent="283"/>
      <w:lvlJc w:val="left"/>
      <w:pPr>
        <w:ind w:left="283" w:hanging="283"/>
      </w:pPr>
    </w:lvl>
  </w:abstractNum>
  <w:abstractNum w:abstractNumId="23" w15:restartNumberingAfterBreak="0">
    <w:nsid w:val="44F36E99"/>
    <w:multiLevelType w:val="singleLevel"/>
    <w:tmpl w:val="4CDC2DB0"/>
    <w:lvl w:ilvl="0">
      <w:start w:val="1"/>
      <w:numFmt w:val="lowerLetter"/>
      <w:lvlText w:val="%1)"/>
      <w:lvlJc w:val="left"/>
      <w:pPr>
        <w:tabs>
          <w:tab w:val="num" w:pos="1440"/>
        </w:tabs>
        <w:ind w:left="1440" w:hanging="720"/>
      </w:pPr>
      <w:rPr>
        <w:rFonts w:hint="default"/>
      </w:rPr>
    </w:lvl>
  </w:abstractNum>
  <w:abstractNum w:abstractNumId="24" w15:restartNumberingAfterBreak="0">
    <w:nsid w:val="4E5559B0"/>
    <w:multiLevelType w:val="singleLevel"/>
    <w:tmpl w:val="932EC094"/>
    <w:lvl w:ilvl="0">
      <w:start w:val="1"/>
      <w:numFmt w:val="lowerLetter"/>
      <w:lvlText w:val="%1)"/>
      <w:legacy w:legacy="1" w:legacySpace="0" w:legacyIndent="283"/>
      <w:lvlJc w:val="left"/>
      <w:pPr>
        <w:ind w:left="283" w:hanging="283"/>
      </w:pPr>
    </w:lvl>
  </w:abstractNum>
  <w:abstractNum w:abstractNumId="25" w15:restartNumberingAfterBreak="0">
    <w:nsid w:val="5DA139C5"/>
    <w:multiLevelType w:val="singleLevel"/>
    <w:tmpl w:val="F2DA5A42"/>
    <w:lvl w:ilvl="0">
      <w:start w:val="1"/>
      <w:numFmt w:val="decimal"/>
      <w:lvlText w:val="%1."/>
      <w:legacy w:legacy="1" w:legacySpace="57" w:legacyIndent="340"/>
      <w:lvlJc w:val="left"/>
      <w:pPr>
        <w:ind w:left="341" w:hanging="340"/>
      </w:pPr>
    </w:lvl>
  </w:abstractNum>
  <w:abstractNum w:abstractNumId="26" w15:restartNumberingAfterBreak="0">
    <w:nsid w:val="63BD0E2B"/>
    <w:multiLevelType w:val="singleLevel"/>
    <w:tmpl w:val="04150017"/>
    <w:lvl w:ilvl="0">
      <w:start w:val="1"/>
      <w:numFmt w:val="lowerLetter"/>
      <w:lvlText w:val="%1)"/>
      <w:legacy w:legacy="1" w:legacySpace="0" w:legacyIndent="360"/>
      <w:lvlJc w:val="left"/>
      <w:pPr>
        <w:ind w:left="360" w:hanging="360"/>
      </w:pPr>
    </w:lvl>
  </w:abstractNum>
  <w:abstractNum w:abstractNumId="27" w15:restartNumberingAfterBreak="0">
    <w:nsid w:val="67131CB7"/>
    <w:multiLevelType w:val="singleLevel"/>
    <w:tmpl w:val="1BBAFA0E"/>
    <w:lvl w:ilvl="0">
      <w:start w:val="1"/>
      <w:numFmt w:val="lowerLetter"/>
      <w:lvlText w:val="(%1)"/>
      <w:legacy w:legacy="1" w:legacySpace="0" w:legacyIndent="283"/>
      <w:lvlJc w:val="left"/>
      <w:pPr>
        <w:ind w:left="283" w:hanging="283"/>
      </w:pPr>
    </w:lvl>
  </w:abstractNum>
  <w:abstractNum w:abstractNumId="28" w15:restartNumberingAfterBreak="0">
    <w:nsid w:val="67142628"/>
    <w:multiLevelType w:val="singleLevel"/>
    <w:tmpl w:val="1A9A06B4"/>
    <w:lvl w:ilvl="0">
      <w:start w:val="1"/>
      <w:numFmt w:val="lowerLetter"/>
      <w:lvlText w:val="%1)"/>
      <w:lvlJc w:val="left"/>
      <w:pPr>
        <w:tabs>
          <w:tab w:val="num" w:pos="1425"/>
        </w:tabs>
        <w:ind w:left="1425" w:hanging="570"/>
      </w:pPr>
      <w:rPr>
        <w:rFonts w:hint="default"/>
      </w:rPr>
    </w:lvl>
  </w:abstractNum>
  <w:abstractNum w:abstractNumId="29" w15:restartNumberingAfterBreak="0">
    <w:nsid w:val="6FF561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050F15"/>
    <w:multiLevelType w:val="singleLevel"/>
    <w:tmpl w:val="04150017"/>
    <w:lvl w:ilvl="0">
      <w:start w:val="1"/>
      <w:numFmt w:val="lowerLetter"/>
      <w:lvlText w:val="%1)"/>
      <w:legacy w:legacy="1" w:legacySpace="0" w:legacyIndent="360"/>
      <w:lvlJc w:val="left"/>
      <w:pPr>
        <w:ind w:left="360" w:hanging="360"/>
      </w:pPr>
    </w:lvl>
  </w:abstractNum>
  <w:num w:numId="1">
    <w:abstractNumId w:val="12"/>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2"/>
  </w:num>
  <w:num w:numId="4">
    <w:abstractNumId w:val="15"/>
  </w:num>
  <w:num w:numId="5">
    <w:abstractNumId w:val="16"/>
  </w:num>
  <w:num w:numId="6">
    <w:abstractNumId w:val="24"/>
  </w:num>
  <w:num w:numId="7">
    <w:abstractNumId w:val="25"/>
  </w:num>
  <w:num w:numId="8">
    <w:abstractNumId w:val="10"/>
  </w:num>
  <w:num w:numId="9">
    <w:abstractNumId w:val="20"/>
  </w:num>
  <w:num w:numId="10">
    <w:abstractNumId w:val="27"/>
  </w:num>
  <w:num w:numId="11">
    <w:abstractNumId w:val="28"/>
  </w:num>
  <w:num w:numId="12">
    <w:abstractNumId w:val="13"/>
  </w:num>
  <w:num w:numId="13">
    <w:abstractNumId w:val="21"/>
  </w:num>
  <w:num w:numId="14">
    <w:abstractNumId w:val="2"/>
    <w:lvlOverride w:ilvl="0">
      <w:lvl w:ilvl="0">
        <w:start w:val="1"/>
        <w:numFmt w:val="bullet"/>
        <w:lvlText w:val=""/>
        <w:legacy w:legacy="1" w:legacySpace="0" w:legacyIndent="426"/>
        <w:lvlJc w:val="left"/>
        <w:pPr>
          <w:ind w:left="426" w:hanging="426"/>
        </w:pPr>
        <w:rPr>
          <w:rFonts w:ascii="Symbol" w:hAnsi="Symbol" w:hint="default"/>
        </w:rPr>
      </w:lvl>
    </w:lvlOverride>
  </w:num>
  <w:num w:numId="15">
    <w:abstractNumId w:val="3"/>
  </w:num>
  <w:num w:numId="16">
    <w:abstractNumId w:val="4"/>
  </w:num>
  <w:num w:numId="17">
    <w:abstractNumId w:val="6"/>
  </w:num>
  <w:num w:numId="18">
    <w:abstractNumId w:val="17"/>
  </w:num>
  <w:num w:numId="19">
    <w:abstractNumId w:val="23"/>
  </w:num>
  <w:num w:numId="20">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
    <w:lvlOverride w:ilvl="0">
      <w:lvl w:ilvl="0">
        <w:start w:val="2"/>
        <w:numFmt w:val="bullet"/>
        <w:lvlText w:val="-"/>
        <w:legacy w:legacy="1" w:legacySpace="0" w:legacyIndent="360"/>
        <w:lvlJc w:val="left"/>
        <w:pPr>
          <w:ind w:left="360" w:hanging="360"/>
        </w:pPr>
      </w:lvl>
    </w:lvlOverride>
  </w:num>
  <w:num w:numId="22">
    <w:abstractNumId w:val="30"/>
  </w:num>
  <w:num w:numId="23">
    <w:abstractNumId w:val="18"/>
  </w:num>
  <w:num w:numId="24">
    <w:abstractNumId w:val="11"/>
  </w:num>
  <w:num w:numId="25">
    <w:abstractNumId w:val="14"/>
  </w:num>
  <w:num w:numId="26">
    <w:abstractNumId w:val="2"/>
    <w:lvlOverride w:ilvl="0">
      <w:lvl w:ilvl="0">
        <w:start w:val="2"/>
        <w:numFmt w:val="bullet"/>
        <w:lvlText w:val="-"/>
        <w:legacy w:legacy="1" w:legacySpace="0" w:legacyIndent="480"/>
        <w:lvlJc w:val="left"/>
        <w:pPr>
          <w:ind w:left="600" w:hanging="480"/>
        </w:pPr>
      </w:lvl>
    </w:lvlOverride>
  </w:num>
  <w:num w:numId="27">
    <w:abstractNumId w:val="26"/>
  </w:num>
  <w:num w:numId="28">
    <w:abstractNumId w:val="29"/>
  </w:num>
  <w:num w:numId="29">
    <w:abstractNumId w:val="9"/>
  </w:num>
  <w:num w:numId="30">
    <w:abstractNumId w:val="19"/>
  </w:num>
  <w:num w:numId="31">
    <w:abstractNumId w:val="1"/>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49"/>
    <w:rsid w:val="00234981"/>
    <w:rsid w:val="0036521E"/>
    <w:rsid w:val="00447849"/>
    <w:rsid w:val="004C3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68F1D982-1B8D-468F-81DD-E7BEA8AB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b/>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rsid w:val="00234981"/>
    <w:pPr>
      <w:spacing w:line="240" w:lineRule="auto"/>
      <w:jc w:val="both"/>
    </w:pPr>
    <w:rPr>
      <w:rFonts w:ascii="Times New Roman" w:eastAsia="Times New Roman" w:hAnsi="Times New Roman" w:cs="Times New Roman"/>
      <w:b w:val="0"/>
      <w:sz w:val="20"/>
      <w:szCs w:val="20"/>
      <w:lang w:eastAsia="pl-PL"/>
    </w:rPr>
  </w:style>
  <w:style w:type="paragraph" w:styleId="Nagwek1">
    <w:name w:val="heading 1"/>
    <w:aliases w:val="Title 1"/>
    <w:basedOn w:val="Normalny"/>
    <w:next w:val="Normalny"/>
    <w:link w:val="Nagwek1Znak"/>
    <w:qFormat/>
    <w:rsid w:val="00234981"/>
    <w:pPr>
      <w:keepNext/>
      <w:keepLines/>
      <w:suppressAutoHyphens/>
      <w:spacing w:before="120" w:after="120"/>
      <w:outlineLvl w:val="0"/>
    </w:pPr>
    <w:rPr>
      <w:b/>
      <w:caps/>
      <w:kern w:val="28"/>
    </w:rPr>
  </w:style>
  <w:style w:type="paragraph" w:styleId="Nagwek2">
    <w:name w:val="heading 2"/>
    <w:basedOn w:val="Normalny"/>
    <w:next w:val="Normalny"/>
    <w:link w:val="Nagwek2Znak"/>
    <w:qFormat/>
    <w:rsid w:val="00234981"/>
    <w:pPr>
      <w:keepNext/>
      <w:spacing w:before="120" w:after="120"/>
      <w:outlineLvl w:val="1"/>
    </w:pPr>
    <w:rPr>
      <w:b/>
    </w:rPr>
  </w:style>
  <w:style w:type="paragraph" w:styleId="Nagwek3">
    <w:name w:val="heading 3"/>
    <w:basedOn w:val="Normalny"/>
    <w:next w:val="Normalny"/>
    <w:link w:val="Nagwek3Znak"/>
    <w:qFormat/>
    <w:rsid w:val="00234981"/>
    <w:pPr>
      <w:keepNext/>
      <w:spacing w:before="60" w:after="60"/>
      <w:outlineLvl w:val="2"/>
    </w:pPr>
  </w:style>
  <w:style w:type="paragraph" w:styleId="Nagwek4">
    <w:name w:val="heading 4"/>
    <w:basedOn w:val="Normalny"/>
    <w:next w:val="Normalny"/>
    <w:link w:val="Nagwek4Znak"/>
    <w:qFormat/>
    <w:rsid w:val="00234981"/>
    <w:pPr>
      <w:keepNext/>
      <w:ind w:left="709"/>
      <w:outlineLvl w:val="3"/>
    </w:pPr>
    <w:rPr>
      <w:b/>
      <w:i/>
      <w:color w:val="0000FF"/>
    </w:rPr>
  </w:style>
  <w:style w:type="paragraph" w:styleId="Nagwek5">
    <w:name w:val="heading 5"/>
    <w:basedOn w:val="Normalny"/>
    <w:next w:val="Normalny"/>
    <w:link w:val="Nagwek5Znak"/>
    <w:qFormat/>
    <w:rsid w:val="00234981"/>
    <w:pPr>
      <w:keepNext/>
      <w:jc w:val="left"/>
      <w:outlineLvl w:val="4"/>
    </w:pPr>
    <w:rPr>
      <w:b/>
      <w:sz w:val="24"/>
    </w:rPr>
  </w:style>
  <w:style w:type="paragraph" w:styleId="Nagwek6">
    <w:name w:val="heading 6"/>
    <w:basedOn w:val="Normalny"/>
    <w:next w:val="Normalny"/>
    <w:link w:val="Nagwek6Znak"/>
    <w:qFormat/>
    <w:rsid w:val="00234981"/>
    <w:pPr>
      <w:keepNext/>
      <w:jc w:val="left"/>
      <w:outlineLvl w:val="5"/>
    </w:pPr>
    <w:rPr>
      <w:b/>
      <w:sz w:val="26"/>
    </w:rPr>
  </w:style>
  <w:style w:type="paragraph" w:styleId="Nagwek7">
    <w:name w:val="heading 7"/>
    <w:basedOn w:val="Normalny"/>
    <w:next w:val="Normalny"/>
    <w:link w:val="Nagwek7Znak"/>
    <w:qFormat/>
    <w:rsid w:val="00234981"/>
    <w:pPr>
      <w:keepNext/>
      <w:suppressAutoHyphens/>
      <w:jc w:val="left"/>
      <w:outlineLvl w:val="6"/>
    </w:pPr>
    <w:rPr>
      <w:b/>
      <w:u w:val="single"/>
    </w:rPr>
  </w:style>
  <w:style w:type="paragraph" w:styleId="Nagwek8">
    <w:name w:val="heading 8"/>
    <w:basedOn w:val="Normalny"/>
    <w:next w:val="Normalny"/>
    <w:link w:val="Nagwek8Znak"/>
    <w:qFormat/>
    <w:rsid w:val="00234981"/>
    <w:pPr>
      <w:keepNext/>
      <w:ind w:left="709"/>
      <w:outlineLvl w:val="7"/>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rsid w:val="00234981"/>
    <w:rPr>
      <w:rFonts w:ascii="Times New Roman" w:eastAsia="Times New Roman" w:hAnsi="Times New Roman" w:cs="Times New Roman"/>
      <w:caps/>
      <w:kern w:val="28"/>
      <w:sz w:val="20"/>
      <w:szCs w:val="20"/>
      <w:lang w:eastAsia="pl-PL"/>
    </w:rPr>
  </w:style>
  <w:style w:type="character" w:customStyle="1" w:styleId="Nagwek2Znak">
    <w:name w:val="Nagłówek 2 Znak"/>
    <w:basedOn w:val="Domylnaczcionkaakapitu"/>
    <w:link w:val="Nagwek2"/>
    <w:rsid w:val="00234981"/>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234981"/>
    <w:rPr>
      <w:rFonts w:ascii="Times New Roman" w:eastAsia="Times New Roman" w:hAnsi="Times New Roman" w:cs="Times New Roman"/>
      <w:b w:val="0"/>
      <w:sz w:val="20"/>
      <w:szCs w:val="20"/>
      <w:lang w:eastAsia="pl-PL"/>
    </w:rPr>
  </w:style>
  <w:style w:type="character" w:customStyle="1" w:styleId="Nagwek4Znak">
    <w:name w:val="Nagłówek 4 Znak"/>
    <w:basedOn w:val="Domylnaczcionkaakapitu"/>
    <w:link w:val="Nagwek4"/>
    <w:rsid w:val="00234981"/>
    <w:rPr>
      <w:rFonts w:ascii="Times New Roman" w:eastAsia="Times New Roman" w:hAnsi="Times New Roman" w:cs="Times New Roman"/>
      <w:i/>
      <w:color w:val="0000FF"/>
      <w:sz w:val="20"/>
      <w:szCs w:val="20"/>
      <w:lang w:eastAsia="pl-PL"/>
    </w:rPr>
  </w:style>
  <w:style w:type="character" w:customStyle="1" w:styleId="Nagwek5Znak">
    <w:name w:val="Nagłówek 5 Znak"/>
    <w:basedOn w:val="Domylnaczcionkaakapitu"/>
    <w:link w:val="Nagwek5"/>
    <w:rsid w:val="00234981"/>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234981"/>
    <w:rPr>
      <w:rFonts w:ascii="Times New Roman" w:eastAsia="Times New Roman" w:hAnsi="Times New Roman" w:cs="Times New Roman"/>
      <w:sz w:val="26"/>
      <w:szCs w:val="20"/>
      <w:lang w:eastAsia="pl-PL"/>
    </w:rPr>
  </w:style>
  <w:style w:type="character" w:customStyle="1" w:styleId="Nagwek7Znak">
    <w:name w:val="Nagłówek 7 Znak"/>
    <w:basedOn w:val="Domylnaczcionkaakapitu"/>
    <w:link w:val="Nagwek7"/>
    <w:rsid w:val="00234981"/>
    <w:rPr>
      <w:rFonts w:ascii="Times New Roman" w:eastAsia="Times New Roman" w:hAnsi="Times New Roman" w:cs="Times New Roman"/>
      <w:sz w:val="20"/>
      <w:szCs w:val="20"/>
      <w:u w:val="single"/>
      <w:lang w:eastAsia="pl-PL"/>
    </w:rPr>
  </w:style>
  <w:style w:type="character" w:customStyle="1" w:styleId="Nagwek8Znak">
    <w:name w:val="Nagłówek 8 Znak"/>
    <w:basedOn w:val="Domylnaczcionkaakapitu"/>
    <w:link w:val="Nagwek8"/>
    <w:rsid w:val="00234981"/>
    <w:rPr>
      <w:rFonts w:ascii="Times New Roman" w:eastAsia="Times New Roman" w:hAnsi="Times New Roman" w:cs="Times New Roman"/>
      <w:sz w:val="20"/>
      <w:szCs w:val="20"/>
      <w:u w:val="single"/>
      <w:lang w:eastAsia="pl-PL"/>
    </w:rPr>
  </w:style>
  <w:style w:type="character" w:styleId="Numerstrony">
    <w:name w:val="page number"/>
    <w:basedOn w:val="Domylnaczcionkaakapitu"/>
    <w:rsid w:val="00234981"/>
  </w:style>
  <w:style w:type="paragraph" w:styleId="Nagwek">
    <w:name w:val="header"/>
    <w:basedOn w:val="Normalny"/>
    <w:link w:val="NagwekZnak"/>
    <w:rsid w:val="00234981"/>
    <w:pPr>
      <w:tabs>
        <w:tab w:val="center" w:pos="4536"/>
        <w:tab w:val="right" w:pos="9072"/>
      </w:tabs>
      <w:jc w:val="left"/>
    </w:pPr>
    <w:rPr>
      <w:rFonts w:ascii="Century Gothic" w:hAnsi="Century Gothic"/>
      <w:sz w:val="24"/>
    </w:rPr>
  </w:style>
  <w:style w:type="character" w:customStyle="1" w:styleId="NagwekZnak">
    <w:name w:val="Nagłówek Znak"/>
    <w:basedOn w:val="Domylnaczcionkaakapitu"/>
    <w:link w:val="Nagwek"/>
    <w:rsid w:val="00234981"/>
    <w:rPr>
      <w:rFonts w:ascii="Century Gothic" w:eastAsia="Times New Roman" w:hAnsi="Century Gothic" w:cs="Times New Roman"/>
      <w:b w:val="0"/>
      <w:sz w:val="24"/>
      <w:szCs w:val="20"/>
      <w:lang w:eastAsia="pl-PL"/>
    </w:rPr>
  </w:style>
  <w:style w:type="paragraph" w:styleId="Stopka">
    <w:name w:val="footer"/>
    <w:basedOn w:val="Normalny"/>
    <w:link w:val="StopkaZnak"/>
    <w:rsid w:val="00234981"/>
    <w:pPr>
      <w:tabs>
        <w:tab w:val="center" w:pos="4536"/>
        <w:tab w:val="right" w:pos="9072"/>
      </w:tabs>
    </w:pPr>
  </w:style>
  <w:style w:type="character" w:customStyle="1" w:styleId="StopkaZnak">
    <w:name w:val="Stopka Znak"/>
    <w:basedOn w:val="Domylnaczcionkaakapitu"/>
    <w:link w:val="Stopka"/>
    <w:rsid w:val="00234981"/>
    <w:rPr>
      <w:rFonts w:ascii="Times New Roman" w:eastAsia="Times New Roman" w:hAnsi="Times New Roman" w:cs="Times New Roman"/>
      <w:b w:val="0"/>
      <w:sz w:val="20"/>
      <w:szCs w:val="20"/>
      <w:lang w:eastAsia="pl-PL"/>
    </w:rPr>
  </w:style>
  <w:style w:type="paragraph" w:customStyle="1" w:styleId="tekstost">
    <w:name w:val="tekst ost"/>
    <w:basedOn w:val="Normalny"/>
    <w:rsid w:val="00234981"/>
  </w:style>
  <w:style w:type="paragraph" w:customStyle="1" w:styleId="Standardowytekst">
    <w:name w:val="Standardowy.tekst"/>
    <w:rsid w:val="00234981"/>
    <w:pPr>
      <w:spacing w:line="240" w:lineRule="auto"/>
      <w:jc w:val="both"/>
    </w:pPr>
    <w:rPr>
      <w:rFonts w:ascii="Times New Roman" w:eastAsia="Times New Roman" w:hAnsi="Times New Roman" w:cs="Times New Roman"/>
      <w:b w:val="0"/>
      <w:sz w:val="20"/>
      <w:szCs w:val="20"/>
      <w:lang w:eastAsia="pl-PL"/>
    </w:rPr>
  </w:style>
  <w:style w:type="paragraph" w:customStyle="1" w:styleId="Tekstpodstawowywcity21">
    <w:name w:val="Tekst podstawowy wcięty 21"/>
    <w:basedOn w:val="Normalny"/>
    <w:rsid w:val="00234981"/>
    <w:pPr>
      <w:ind w:left="567" w:hanging="567"/>
    </w:pPr>
    <w:rPr>
      <w:sz w:val="24"/>
    </w:rPr>
  </w:style>
  <w:style w:type="paragraph" w:customStyle="1" w:styleId="Tekstpodstawowy21">
    <w:name w:val="Tekst podstawowy 21"/>
    <w:basedOn w:val="Normalny"/>
    <w:rsid w:val="00234981"/>
    <w:pPr>
      <w:ind w:left="284" w:hanging="284"/>
      <w:jc w:val="left"/>
    </w:pPr>
    <w:rPr>
      <w:color w:val="000000"/>
      <w:sz w:val="24"/>
    </w:rPr>
  </w:style>
  <w:style w:type="paragraph" w:customStyle="1" w:styleId="Tekstpodstawowywcity31">
    <w:name w:val="Tekst podstawowy wcięty 31"/>
    <w:basedOn w:val="Normalny"/>
    <w:rsid w:val="00234981"/>
    <w:pPr>
      <w:tabs>
        <w:tab w:val="left" w:pos="1"/>
        <w:tab w:val="left" w:pos="720"/>
      </w:tabs>
      <w:ind w:left="1"/>
    </w:pPr>
    <w:rPr>
      <w:color w:val="0000FF"/>
    </w:rPr>
  </w:style>
  <w:style w:type="paragraph" w:styleId="Tekstpodstawowy">
    <w:name w:val="Body Text"/>
    <w:basedOn w:val="Normalny"/>
    <w:link w:val="TekstpodstawowyZnak"/>
    <w:rsid w:val="00234981"/>
    <w:rPr>
      <w:color w:val="0000FF"/>
    </w:rPr>
  </w:style>
  <w:style w:type="character" w:customStyle="1" w:styleId="TekstpodstawowyZnak">
    <w:name w:val="Tekst podstawowy Znak"/>
    <w:basedOn w:val="Domylnaczcionkaakapitu"/>
    <w:link w:val="Tekstpodstawowy"/>
    <w:rsid w:val="00234981"/>
    <w:rPr>
      <w:rFonts w:ascii="Times New Roman" w:eastAsia="Times New Roman" w:hAnsi="Times New Roman" w:cs="Times New Roman"/>
      <w:b w:val="0"/>
      <w:color w:val="0000FF"/>
      <w:sz w:val="20"/>
      <w:szCs w:val="20"/>
      <w:lang w:eastAsia="pl-PL"/>
    </w:rPr>
  </w:style>
  <w:style w:type="paragraph" w:styleId="Tytu">
    <w:name w:val="Title"/>
    <w:basedOn w:val="Normalny"/>
    <w:link w:val="TytuZnak"/>
    <w:qFormat/>
    <w:rsid w:val="00234981"/>
    <w:pPr>
      <w:jc w:val="center"/>
    </w:pPr>
    <w:rPr>
      <w:b/>
      <w:sz w:val="24"/>
    </w:rPr>
  </w:style>
  <w:style w:type="character" w:customStyle="1" w:styleId="TytuZnak">
    <w:name w:val="Tytuł Znak"/>
    <w:basedOn w:val="Domylnaczcionkaakapitu"/>
    <w:link w:val="Tytu"/>
    <w:rsid w:val="00234981"/>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234981"/>
    <w:pPr>
      <w:spacing w:after="60"/>
      <w:jc w:val="center"/>
    </w:pPr>
    <w:rPr>
      <w:b/>
      <w:caps/>
      <w:sz w:val="24"/>
    </w:rPr>
  </w:style>
  <w:style w:type="character" w:customStyle="1" w:styleId="PodtytuZnak">
    <w:name w:val="Podtytuł Znak"/>
    <w:basedOn w:val="Domylnaczcionkaakapitu"/>
    <w:link w:val="Podtytu"/>
    <w:rsid w:val="00234981"/>
    <w:rPr>
      <w:rFonts w:ascii="Times New Roman" w:eastAsia="Times New Roman" w:hAnsi="Times New Roman" w:cs="Times New Roman"/>
      <w:caps/>
      <w:sz w:val="24"/>
      <w:szCs w:val="20"/>
      <w:lang w:eastAsia="pl-PL"/>
    </w:rPr>
  </w:style>
  <w:style w:type="paragraph" w:customStyle="1" w:styleId="Standardowy1">
    <w:name w:val="Standardowy1"/>
    <w:basedOn w:val="Normalny"/>
    <w:rsid w:val="00234981"/>
    <w:pPr>
      <w:spacing w:before="120" w:line="360" w:lineRule="auto"/>
      <w:ind w:firstLine="709"/>
    </w:pPr>
    <w:rPr>
      <w:sz w:val="24"/>
    </w:rPr>
  </w:style>
  <w:style w:type="paragraph" w:styleId="Tekstpodstawowywcity3">
    <w:name w:val="Body Text Indent 3"/>
    <w:basedOn w:val="Normalny"/>
    <w:link w:val="Tekstpodstawowywcity3Znak"/>
    <w:rsid w:val="00234981"/>
    <w:pPr>
      <w:spacing w:after="120"/>
      <w:ind w:left="283"/>
    </w:pPr>
    <w:rPr>
      <w:sz w:val="16"/>
      <w:szCs w:val="16"/>
    </w:rPr>
  </w:style>
  <w:style w:type="character" w:customStyle="1" w:styleId="Tekstpodstawowywcity3Znak">
    <w:name w:val="Tekst podstawowy wcięty 3 Znak"/>
    <w:basedOn w:val="Domylnaczcionkaakapitu"/>
    <w:link w:val="Tekstpodstawowywcity3"/>
    <w:rsid w:val="00234981"/>
    <w:rPr>
      <w:rFonts w:ascii="Times New Roman" w:eastAsia="Times New Roman" w:hAnsi="Times New Roman" w:cs="Times New Roman"/>
      <w:b w:val="0"/>
      <w:sz w:val="16"/>
      <w:szCs w:val="16"/>
      <w:lang w:eastAsia="pl-PL"/>
    </w:rPr>
  </w:style>
  <w:style w:type="paragraph" w:styleId="Tekstpodstawowywcity2">
    <w:name w:val="Body Text Indent 2"/>
    <w:basedOn w:val="Normalny"/>
    <w:link w:val="Tekstpodstawowywcity2Znak"/>
    <w:rsid w:val="00234981"/>
    <w:pPr>
      <w:spacing w:after="120" w:line="480" w:lineRule="auto"/>
      <w:ind w:left="283"/>
    </w:pPr>
  </w:style>
  <w:style w:type="character" w:customStyle="1" w:styleId="Tekstpodstawowywcity2Znak">
    <w:name w:val="Tekst podstawowy wcięty 2 Znak"/>
    <w:basedOn w:val="Domylnaczcionkaakapitu"/>
    <w:link w:val="Tekstpodstawowywcity2"/>
    <w:rsid w:val="00234981"/>
    <w:rPr>
      <w:rFonts w:ascii="Times New Roman" w:eastAsia="Times New Roman" w:hAnsi="Times New Roman" w:cs="Times New Roman"/>
      <w:b w:val="0"/>
      <w:sz w:val="20"/>
      <w:szCs w:val="20"/>
      <w:lang w:eastAsia="pl-PL"/>
    </w:rPr>
  </w:style>
  <w:style w:type="paragraph" w:styleId="Tekstpodstawowy3">
    <w:name w:val="Body Text 3"/>
    <w:basedOn w:val="Normalny"/>
    <w:link w:val="Tekstpodstawowy3Znak"/>
    <w:rsid w:val="00234981"/>
    <w:pPr>
      <w:spacing w:after="120"/>
    </w:pPr>
    <w:rPr>
      <w:sz w:val="16"/>
      <w:szCs w:val="16"/>
    </w:rPr>
  </w:style>
  <w:style w:type="character" w:customStyle="1" w:styleId="Tekstpodstawowy3Znak">
    <w:name w:val="Tekst podstawowy 3 Znak"/>
    <w:basedOn w:val="Domylnaczcionkaakapitu"/>
    <w:link w:val="Tekstpodstawowy3"/>
    <w:rsid w:val="00234981"/>
    <w:rPr>
      <w:rFonts w:ascii="Times New Roman" w:eastAsia="Times New Roman" w:hAnsi="Times New Roman" w:cs="Times New Roman"/>
      <w:b w:val="0"/>
      <w:sz w:val="16"/>
      <w:szCs w:val="16"/>
      <w:lang w:eastAsia="pl-PL"/>
    </w:rPr>
  </w:style>
  <w:style w:type="paragraph" w:styleId="Lista">
    <w:name w:val="List"/>
    <w:basedOn w:val="Normalny"/>
    <w:rsid w:val="00234981"/>
    <w:pPr>
      <w:ind w:left="283" w:hanging="283"/>
      <w:jc w:val="left"/>
    </w:pPr>
  </w:style>
  <w:style w:type="paragraph" w:styleId="Listapunktowana">
    <w:name w:val="List Bullet"/>
    <w:basedOn w:val="Normalny"/>
    <w:autoRedefine/>
    <w:rsid w:val="00234981"/>
    <w:pPr>
      <w:numPr>
        <w:numId w:val="31"/>
      </w:numPr>
      <w:tabs>
        <w:tab w:val="clear" w:pos="360"/>
      </w:tabs>
      <w:ind w:left="283" w:hanging="283"/>
      <w:jc w:val="left"/>
    </w:pPr>
  </w:style>
  <w:style w:type="paragraph" w:styleId="Listapunktowana2">
    <w:name w:val="List Bullet 2"/>
    <w:basedOn w:val="Normalny"/>
    <w:autoRedefine/>
    <w:rsid w:val="00234981"/>
    <w:pPr>
      <w:numPr>
        <w:numId w:val="32"/>
      </w:numPr>
      <w:tabs>
        <w:tab w:val="clear" w:pos="643"/>
      </w:tabs>
      <w:ind w:left="566" w:hanging="283"/>
      <w:jc w:val="left"/>
    </w:pPr>
  </w:style>
  <w:style w:type="paragraph" w:styleId="Tekstpodstawowywcity">
    <w:name w:val="Body Text Indent"/>
    <w:basedOn w:val="Normalny"/>
    <w:link w:val="TekstpodstawowywcityZnak"/>
    <w:rsid w:val="00234981"/>
    <w:pPr>
      <w:spacing w:after="120"/>
      <w:ind w:left="283"/>
    </w:pPr>
  </w:style>
  <w:style w:type="character" w:customStyle="1" w:styleId="TekstpodstawowywcityZnak">
    <w:name w:val="Tekst podstawowy wcięty Znak"/>
    <w:basedOn w:val="Domylnaczcionkaakapitu"/>
    <w:link w:val="Tekstpodstawowywcity"/>
    <w:rsid w:val="00234981"/>
    <w:rPr>
      <w:rFonts w:ascii="Times New Roman" w:eastAsia="Times New Roman" w:hAnsi="Times New Roman" w:cs="Times New Roman"/>
      <w:b w:val="0"/>
      <w:sz w:val="20"/>
      <w:szCs w:val="20"/>
      <w:lang w:eastAsia="pl-PL"/>
    </w:rPr>
  </w:style>
  <w:style w:type="paragraph" w:styleId="Tekstpodstawowy2">
    <w:name w:val="Body Text 2"/>
    <w:basedOn w:val="Normalny"/>
    <w:link w:val="Tekstpodstawowy2Znak"/>
    <w:rsid w:val="00234981"/>
    <w:pPr>
      <w:spacing w:after="120" w:line="480" w:lineRule="auto"/>
    </w:pPr>
  </w:style>
  <w:style w:type="character" w:customStyle="1" w:styleId="Tekstpodstawowy2Znak">
    <w:name w:val="Tekst podstawowy 2 Znak"/>
    <w:basedOn w:val="Domylnaczcionkaakapitu"/>
    <w:link w:val="Tekstpodstawowy2"/>
    <w:rsid w:val="00234981"/>
    <w:rPr>
      <w:rFonts w:ascii="Times New Roman" w:eastAsia="Times New Roman" w:hAnsi="Times New Roman" w:cs="Times New Roman"/>
      <w:b w:val="0"/>
      <w:sz w:val="20"/>
      <w:szCs w:val="20"/>
      <w:lang w:eastAsia="pl-PL"/>
    </w:rPr>
  </w:style>
  <w:style w:type="paragraph" w:customStyle="1" w:styleId="Tekstpodstawowywcity310">
    <w:name w:val="Tekst podstawowy wcięty 31"/>
    <w:basedOn w:val="Normalny"/>
    <w:rsid w:val="00234981"/>
    <w:pPr>
      <w:widowControl w:val="0"/>
      <w:suppressAutoHyphens/>
      <w:spacing w:line="360" w:lineRule="auto"/>
      <w:ind w:left="993" w:hanging="426"/>
    </w:pPr>
    <w:rPr>
      <w:rFonts w:eastAsia="Lucida Sans Unicode"/>
      <w:sz w:val="24"/>
    </w:rPr>
  </w:style>
  <w:style w:type="paragraph" w:customStyle="1" w:styleId="Nagwek10">
    <w:name w:val="Nagłówek1"/>
    <w:basedOn w:val="Normalny"/>
    <w:next w:val="Tekstpodstawowy"/>
    <w:rsid w:val="00234981"/>
    <w:pPr>
      <w:keepNext/>
      <w:widowControl w:val="0"/>
      <w:suppressAutoHyphens/>
      <w:spacing w:before="240" w:after="120"/>
      <w:jc w:val="left"/>
    </w:pPr>
    <w:rPr>
      <w:rFonts w:ascii="Arial" w:eastAsia="MS Mincho" w:hAnsi="Arial" w:cs="Tahoma"/>
      <w:sz w:val="28"/>
      <w:szCs w:val="28"/>
    </w:rPr>
  </w:style>
  <w:style w:type="paragraph" w:customStyle="1" w:styleId="Tekstpodstawowy210">
    <w:name w:val="Tekst podstawowy 21"/>
    <w:basedOn w:val="Normalny"/>
    <w:rsid w:val="00234981"/>
    <w:pPr>
      <w:widowControl w:val="0"/>
      <w:suppressAutoHyphens/>
      <w:spacing w:line="360" w:lineRule="auto"/>
    </w:pPr>
    <w:rPr>
      <w:rFonts w:eastAsia="Lucida Sans Unicode"/>
      <w:sz w:val="24"/>
    </w:rPr>
  </w:style>
  <w:style w:type="paragraph" w:customStyle="1" w:styleId="StylIwony">
    <w:name w:val="Styl Iwony"/>
    <w:basedOn w:val="Normalny"/>
    <w:rsid w:val="00234981"/>
    <w:pPr>
      <w:widowControl w:val="0"/>
      <w:suppressAutoHyphens/>
      <w:overflowPunct w:val="0"/>
      <w:autoSpaceDE w:val="0"/>
      <w:spacing w:before="120" w:after="120"/>
      <w:textAlignment w:val="baseline"/>
    </w:pPr>
    <w:rPr>
      <w:rFonts w:ascii="Bookman Old Style" w:eastAsia="Lucida Sans Unicode" w:hAnsi="Bookman Old Style"/>
      <w:sz w:val="24"/>
    </w:rPr>
  </w:style>
  <w:style w:type="paragraph" w:customStyle="1" w:styleId="FR2">
    <w:name w:val="FR2"/>
    <w:rsid w:val="00234981"/>
    <w:pPr>
      <w:widowControl w:val="0"/>
      <w:suppressAutoHyphens/>
      <w:autoSpaceDE w:val="0"/>
      <w:spacing w:before="720" w:line="240" w:lineRule="auto"/>
      <w:jc w:val="both"/>
    </w:pPr>
    <w:rPr>
      <w:rFonts w:ascii="Arial" w:eastAsia="Times New Roman" w:hAnsi="Arial" w:cs="Arial"/>
      <w:bCs/>
      <w:i/>
      <w:iCs/>
      <w:sz w:val="12"/>
      <w:szCs w:val="12"/>
      <w:lang w:eastAsia="ar-SA"/>
    </w:rPr>
  </w:style>
  <w:style w:type="paragraph" w:styleId="Tekstkomentarza">
    <w:name w:val="annotation text"/>
    <w:basedOn w:val="Normalny"/>
    <w:link w:val="TekstkomentarzaZnak"/>
    <w:semiHidden/>
    <w:rsid w:val="00234981"/>
    <w:pPr>
      <w:jc w:val="left"/>
    </w:pPr>
    <w:rPr>
      <w:rFonts w:ascii="CG Times" w:hAnsi="CG Times"/>
    </w:rPr>
  </w:style>
  <w:style w:type="character" w:customStyle="1" w:styleId="TekstkomentarzaZnak">
    <w:name w:val="Tekst komentarza Znak"/>
    <w:basedOn w:val="Domylnaczcionkaakapitu"/>
    <w:link w:val="Tekstkomentarza"/>
    <w:semiHidden/>
    <w:rsid w:val="00234981"/>
    <w:rPr>
      <w:rFonts w:ascii="CG Times" w:eastAsia="Times New Roman" w:hAnsi="CG Times" w:cs="Times New Roman"/>
      <w:b w:val="0"/>
      <w:sz w:val="20"/>
      <w:szCs w:val="20"/>
      <w:lang w:eastAsia="pl-PL"/>
    </w:rPr>
  </w:style>
  <w:style w:type="paragraph" w:styleId="Tekstblokowy">
    <w:name w:val="Block Text"/>
    <w:basedOn w:val="Normalny"/>
    <w:rsid w:val="00234981"/>
    <w:pPr>
      <w:numPr>
        <w:ilvl w:val="12"/>
      </w:numPr>
      <w:spacing w:before="120"/>
      <w:ind w:left="284" w:right="-11" w:hanging="284"/>
      <w:jc w:val="left"/>
    </w:pPr>
  </w:style>
  <w:style w:type="paragraph" w:styleId="Spistreci5">
    <w:name w:val="toc 5"/>
    <w:basedOn w:val="Normalny"/>
    <w:semiHidden/>
    <w:rsid w:val="00234981"/>
    <w:pPr>
      <w:widowControl w:val="0"/>
      <w:suppressLineNumbers/>
      <w:tabs>
        <w:tab w:val="right" w:leader="dot" w:pos="9637"/>
      </w:tabs>
      <w:suppressAutoHyphens/>
      <w:ind w:left="1132"/>
      <w:jc w:val="left"/>
    </w:pPr>
    <w:rPr>
      <w:rFonts w:eastAsia="Lucida Sans Unicode"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16052</Words>
  <Characters>96312</Characters>
  <Application>Microsoft Office Word</Application>
  <DocSecurity>0</DocSecurity>
  <Lines>802</Lines>
  <Paragraphs>224</Paragraphs>
  <ScaleCrop>false</ScaleCrop>
  <Company/>
  <LinksUpToDate>false</LinksUpToDate>
  <CharactersWithSpaces>112140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3</cp:revision>
  <dcterms:created xsi:type="dcterms:W3CDTF">2017-10-11T10:28:00Z</dcterms:created>
  <dcterms:modified xsi:type="dcterms:W3CDTF">2017-10-11T11:25:00Z</dcterms:modified>
</cp:coreProperties>
</file>